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238" w:rsidRDefault="005A3238" w:rsidP="00962397">
      <w:pPr>
        <w:rPr>
          <w:b/>
          <w:sz w:val="28"/>
          <w:szCs w:val="28"/>
        </w:rPr>
      </w:pPr>
    </w:p>
    <w:p w:rsidR="005A3238" w:rsidRPr="00962397" w:rsidRDefault="005A3238" w:rsidP="00962397">
      <w:pPr>
        <w:rPr>
          <w:rFonts w:cs="Times New Roman"/>
        </w:rPr>
      </w:pPr>
      <w:r>
        <w:rPr>
          <w:rFonts w:cs="Times New Roman"/>
        </w:rPr>
        <w:t xml:space="preserve">                      </w:t>
      </w:r>
      <w:r w:rsidRPr="00962397">
        <w:rPr>
          <w:rFonts w:cs="Times New Roman"/>
        </w:rPr>
        <w:t>Муниципальное бюджетное общеобразовательное учреждение «Лицей»</w:t>
      </w:r>
    </w:p>
    <w:p w:rsidR="005A3238" w:rsidRPr="00962397" w:rsidRDefault="005A3238" w:rsidP="00962397">
      <w:pPr>
        <w:rPr>
          <w:rFonts w:cs="Times New Roman"/>
        </w:rPr>
      </w:pPr>
      <w:r>
        <w:rPr>
          <w:rFonts w:cs="Times New Roman"/>
        </w:rPr>
        <w:t xml:space="preserve">                           </w:t>
      </w:r>
      <w:r w:rsidRPr="00962397">
        <w:rPr>
          <w:rFonts w:cs="Times New Roman"/>
        </w:rPr>
        <w:t>Дальнереченского городского округа Приморского края</w:t>
      </w:r>
    </w:p>
    <w:p w:rsidR="005A3238" w:rsidRPr="00962397" w:rsidRDefault="005A3238" w:rsidP="00962397">
      <w:pPr>
        <w:rPr>
          <w:rFonts w:cs="Times New Roman"/>
        </w:rPr>
      </w:pPr>
    </w:p>
    <w:p w:rsidR="005A3238" w:rsidRPr="00962397" w:rsidRDefault="005A3238" w:rsidP="00962397">
      <w:pPr>
        <w:rPr>
          <w:rFonts w:cs="Times New Roman"/>
        </w:rPr>
      </w:pPr>
      <w:r w:rsidRPr="00962397">
        <w:rPr>
          <w:rFonts w:cs="Times New Roman"/>
        </w:rPr>
        <w:t>«Рассмотрено»                        «Согласованно»                          «Утверждаю»</w:t>
      </w:r>
    </w:p>
    <w:p w:rsidR="005A3238" w:rsidRPr="00962397" w:rsidRDefault="005A3238" w:rsidP="00962397">
      <w:pPr>
        <w:rPr>
          <w:rFonts w:cs="Times New Roman"/>
        </w:rPr>
      </w:pPr>
      <w:r w:rsidRPr="00962397">
        <w:rPr>
          <w:rFonts w:cs="Times New Roman"/>
        </w:rPr>
        <w:t>На заседании кафедры         заместитель директора по          Директор МБОУ « Лицей»</w:t>
      </w:r>
    </w:p>
    <w:p w:rsidR="005A3238" w:rsidRPr="00962397" w:rsidRDefault="005A3238" w:rsidP="00962397">
      <w:pPr>
        <w:rPr>
          <w:rFonts w:cs="Times New Roman"/>
        </w:rPr>
      </w:pPr>
      <w:r w:rsidRPr="00962397">
        <w:rPr>
          <w:rFonts w:cs="Times New Roman"/>
        </w:rPr>
        <w:t>Общественных наук             УВР                                            --------------- В.Н. Жарченко</w:t>
      </w:r>
    </w:p>
    <w:p w:rsidR="005A3238" w:rsidRPr="00962397" w:rsidRDefault="005A3238" w:rsidP="00962397">
      <w:pPr>
        <w:rPr>
          <w:rFonts w:cs="Times New Roman"/>
        </w:rPr>
      </w:pPr>
      <w:r w:rsidRPr="00962397">
        <w:rPr>
          <w:rFonts w:cs="Times New Roman"/>
        </w:rPr>
        <w:t>Протокол №----------             ------------Н.Н. Мазанко              Подпись            ФИО</w:t>
      </w:r>
    </w:p>
    <w:p w:rsidR="005A3238" w:rsidRPr="00962397" w:rsidRDefault="005A3238" w:rsidP="00962397">
      <w:pPr>
        <w:rPr>
          <w:rFonts w:cs="Times New Roman"/>
        </w:rPr>
      </w:pPr>
      <w:r w:rsidRPr="00962397">
        <w:rPr>
          <w:rFonts w:cs="Times New Roman"/>
        </w:rPr>
        <w:t>От «--------» июня 2021г.      Подпись       ФИО</w:t>
      </w:r>
    </w:p>
    <w:p w:rsidR="005A3238" w:rsidRPr="00962397" w:rsidRDefault="005A3238" w:rsidP="00962397">
      <w:pPr>
        <w:rPr>
          <w:rFonts w:cs="Times New Roman"/>
        </w:rPr>
      </w:pPr>
      <w:r w:rsidRPr="00962397">
        <w:rPr>
          <w:rFonts w:cs="Times New Roman"/>
        </w:rPr>
        <w:t>Руководитель кафедры           «---------» июня 2021г.              Приказ№---------</w:t>
      </w:r>
    </w:p>
    <w:p w:rsidR="005A3238" w:rsidRPr="00962397" w:rsidRDefault="005A3238" w:rsidP="00962397">
      <w:pPr>
        <w:rPr>
          <w:rFonts w:cs="Times New Roman"/>
        </w:rPr>
      </w:pPr>
      <w:r w:rsidRPr="00962397">
        <w:rPr>
          <w:rFonts w:cs="Times New Roman"/>
        </w:rPr>
        <w:t>--------------- А.И. Соловьева                                                         от «_________» июня 2021г</w:t>
      </w:r>
    </w:p>
    <w:p w:rsidR="005A3238" w:rsidRPr="00962397" w:rsidRDefault="005A3238" w:rsidP="00962397">
      <w:pPr>
        <w:rPr>
          <w:rFonts w:cs="Times New Roman"/>
        </w:rPr>
      </w:pPr>
      <w:r w:rsidRPr="00962397">
        <w:rPr>
          <w:rFonts w:cs="Times New Roman"/>
        </w:rPr>
        <w:t xml:space="preserve">Подпись         ФИО                                               </w:t>
      </w:r>
    </w:p>
    <w:p w:rsidR="005A3238" w:rsidRPr="00962397" w:rsidRDefault="005A3238" w:rsidP="00962397">
      <w:pPr>
        <w:rPr>
          <w:rFonts w:cs="Times New Roman"/>
        </w:rPr>
      </w:pPr>
    </w:p>
    <w:p w:rsidR="005A3238" w:rsidRPr="00962397" w:rsidRDefault="005A3238" w:rsidP="00962397">
      <w:pPr>
        <w:rPr>
          <w:rFonts w:cs="Times New Roman"/>
        </w:rPr>
      </w:pPr>
    </w:p>
    <w:p w:rsidR="005A3238" w:rsidRPr="00962397" w:rsidRDefault="005A3238" w:rsidP="00962397">
      <w:pPr>
        <w:rPr>
          <w:rFonts w:cs="Times New Roman"/>
        </w:rPr>
      </w:pPr>
    </w:p>
    <w:p w:rsidR="005A3238" w:rsidRPr="00962397" w:rsidRDefault="005A3238" w:rsidP="00962397">
      <w:pPr>
        <w:rPr>
          <w:rFonts w:cs="Times New Roman"/>
        </w:rPr>
      </w:pPr>
    </w:p>
    <w:p w:rsidR="005A3238" w:rsidRPr="00962397" w:rsidRDefault="005A3238" w:rsidP="00962397">
      <w:pPr>
        <w:rPr>
          <w:rFonts w:cs="Times New Roman"/>
        </w:rPr>
      </w:pPr>
    </w:p>
    <w:p w:rsidR="005A3238" w:rsidRPr="00962397" w:rsidRDefault="005A3238" w:rsidP="00962397">
      <w:pPr>
        <w:rPr>
          <w:rFonts w:cs="Times New Roman"/>
        </w:rPr>
      </w:pPr>
    </w:p>
    <w:p w:rsidR="005A3238" w:rsidRPr="00962397" w:rsidRDefault="005A3238" w:rsidP="00962397">
      <w:pPr>
        <w:rPr>
          <w:rFonts w:cs="Times New Roman"/>
        </w:rPr>
      </w:pPr>
    </w:p>
    <w:p w:rsidR="005A3238" w:rsidRPr="00962397" w:rsidRDefault="005A3238" w:rsidP="00962397">
      <w:pPr>
        <w:rPr>
          <w:rFonts w:cs="Times New Roman"/>
        </w:rPr>
      </w:pPr>
    </w:p>
    <w:p w:rsidR="005A3238" w:rsidRPr="00962397" w:rsidRDefault="005A3238" w:rsidP="00962397">
      <w:pPr>
        <w:rPr>
          <w:rFonts w:cs="Times New Roman"/>
          <w:b/>
        </w:rPr>
      </w:pPr>
      <w:r w:rsidRPr="00962397">
        <w:rPr>
          <w:rFonts w:cs="Times New Roman"/>
          <w:b/>
        </w:rPr>
        <w:t xml:space="preserve">                               </w:t>
      </w:r>
      <w:r>
        <w:rPr>
          <w:rFonts w:cs="Times New Roman"/>
          <w:b/>
        </w:rPr>
        <w:t xml:space="preserve"> </w:t>
      </w:r>
      <w:r w:rsidRPr="00962397">
        <w:rPr>
          <w:rFonts w:cs="Times New Roman"/>
          <w:b/>
        </w:rPr>
        <w:t xml:space="preserve"> Рабочая программа по истории  8 класс</w:t>
      </w:r>
    </w:p>
    <w:p w:rsidR="005A3238" w:rsidRPr="00962397" w:rsidRDefault="005A3238" w:rsidP="00962397">
      <w:pPr>
        <w:rPr>
          <w:rFonts w:cs="Times New Roman"/>
          <w:b/>
        </w:rPr>
      </w:pPr>
    </w:p>
    <w:p w:rsidR="005A3238" w:rsidRPr="00962397" w:rsidRDefault="005A3238" w:rsidP="00962397">
      <w:pPr>
        <w:rPr>
          <w:rFonts w:cs="Times New Roman"/>
          <w:b/>
        </w:rPr>
      </w:pPr>
    </w:p>
    <w:p w:rsidR="005A3238" w:rsidRPr="00962397" w:rsidRDefault="005A3238" w:rsidP="00962397">
      <w:pPr>
        <w:rPr>
          <w:rFonts w:cs="Times New Roman"/>
          <w:b/>
        </w:rPr>
      </w:pPr>
    </w:p>
    <w:p w:rsidR="005A3238" w:rsidRPr="00962397" w:rsidRDefault="005A3238" w:rsidP="00962397">
      <w:pPr>
        <w:rPr>
          <w:rFonts w:cs="Times New Roman"/>
          <w:b/>
        </w:rPr>
      </w:pPr>
    </w:p>
    <w:p w:rsidR="005A3238" w:rsidRPr="00962397" w:rsidRDefault="005A3238" w:rsidP="00962397">
      <w:pPr>
        <w:rPr>
          <w:rFonts w:cs="Times New Roman"/>
          <w:b/>
        </w:rPr>
      </w:pPr>
    </w:p>
    <w:p w:rsidR="005A3238" w:rsidRPr="00962397" w:rsidRDefault="005A3238" w:rsidP="00962397">
      <w:pPr>
        <w:rPr>
          <w:rFonts w:cs="Times New Roman"/>
          <w:b/>
        </w:rPr>
      </w:pPr>
    </w:p>
    <w:p w:rsidR="005A3238" w:rsidRPr="00962397" w:rsidRDefault="005A3238" w:rsidP="00962397">
      <w:pPr>
        <w:rPr>
          <w:rFonts w:cs="Times New Roman"/>
        </w:rPr>
      </w:pPr>
      <w:r w:rsidRPr="00962397">
        <w:rPr>
          <w:rFonts w:cs="Times New Roman"/>
          <w:b/>
        </w:rPr>
        <w:t xml:space="preserve">                                                                </w:t>
      </w:r>
      <w:r>
        <w:rPr>
          <w:rFonts w:cs="Times New Roman"/>
          <w:b/>
        </w:rPr>
        <w:t xml:space="preserve">                                  </w:t>
      </w:r>
      <w:r w:rsidRPr="00962397">
        <w:rPr>
          <w:rFonts w:cs="Times New Roman"/>
        </w:rPr>
        <w:t>Разработана Соловьевой А. И.</w:t>
      </w:r>
    </w:p>
    <w:p w:rsidR="005A3238" w:rsidRPr="00962397" w:rsidRDefault="005A3238" w:rsidP="00962397">
      <w:pPr>
        <w:rPr>
          <w:rFonts w:cs="Times New Roman"/>
        </w:rPr>
      </w:pPr>
      <w:r w:rsidRPr="00962397">
        <w:rPr>
          <w:rFonts w:cs="Times New Roman"/>
        </w:rPr>
        <w:t xml:space="preserve">                                                         </w:t>
      </w:r>
      <w:r>
        <w:rPr>
          <w:rFonts w:cs="Times New Roman"/>
        </w:rPr>
        <w:t xml:space="preserve">                                        </w:t>
      </w:r>
      <w:r w:rsidRPr="00962397">
        <w:rPr>
          <w:rFonts w:cs="Times New Roman"/>
        </w:rPr>
        <w:t xml:space="preserve"> Учителем истории и обществознания</w:t>
      </w:r>
    </w:p>
    <w:p w:rsidR="005A3238" w:rsidRPr="00962397" w:rsidRDefault="005A3238" w:rsidP="00962397">
      <w:pPr>
        <w:rPr>
          <w:rFonts w:cs="Times New Roman"/>
        </w:rPr>
      </w:pPr>
      <w:r w:rsidRPr="00962397">
        <w:rPr>
          <w:rFonts w:cs="Times New Roman"/>
        </w:rPr>
        <w:t xml:space="preserve">                                                           </w:t>
      </w:r>
      <w:r>
        <w:rPr>
          <w:rFonts w:cs="Times New Roman"/>
        </w:rPr>
        <w:t xml:space="preserve">                                     </w:t>
      </w:r>
      <w:r w:rsidRPr="00962397">
        <w:rPr>
          <w:rFonts w:cs="Times New Roman"/>
        </w:rPr>
        <w:t>Высшей квалификационной категории</w:t>
      </w:r>
    </w:p>
    <w:p w:rsidR="005A3238" w:rsidRPr="00962397" w:rsidRDefault="005A3238" w:rsidP="00962397">
      <w:pPr>
        <w:rPr>
          <w:rFonts w:cs="Times New Roman"/>
        </w:rPr>
      </w:pPr>
    </w:p>
    <w:p w:rsidR="005A3238" w:rsidRPr="00962397" w:rsidRDefault="005A3238" w:rsidP="00962397">
      <w:pPr>
        <w:rPr>
          <w:rFonts w:cs="Times New Roman"/>
        </w:rPr>
      </w:pPr>
    </w:p>
    <w:p w:rsidR="005A3238" w:rsidRPr="00962397" w:rsidRDefault="005A3238" w:rsidP="00962397">
      <w:pPr>
        <w:rPr>
          <w:rFonts w:cs="Times New Roman"/>
        </w:rPr>
      </w:pPr>
    </w:p>
    <w:p w:rsidR="005A3238" w:rsidRPr="00962397" w:rsidRDefault="005A3238" w:rsidP="00962397">
      <w:pPr>
        <w:rPr>
          <w:rFonts w:cs="Times New Roman"/>
        </w:rPr>
      </w:pPr>
    </w:p>
    <w:p w:rsidR="005A3238" w:rsidRPr="00962397" w:rsidRDefault="005A3238" w:rsidP="00962397">
      <w:pPr>
        <w:rPr>
          <w:rFonts w:cs="Times New Roman"/>
        </w:rPr>
      </w:pPr>
    </w:p>
    <w:p w:rsidR="005A3238" w:rsidRPr="00962397" w:rsidRDefault="005A3238" w:rsidP="00962397">
      <w:pPr>
        <w:rPr>
          <w:rFonts w:cs="Times New Roman"/>
        </w:rPr>
      </w:pPr>
    </w:p>
    <w:p w:rsidR="005A3238" w:rsidRPr="00962397" w:rsidRDefault="005A3238" w:rsidP="00962397">
      <w:pPr>
        <w:rPr>
          <w:rFonts w:cs="Times New Roman"/>
        </w:rPr>
      </w:pPr>
    </w:p>
    <w:p w:rsidR="005A3238" w:rsidRPr="00962397" w:rsidRDefault="005A3238" w:rsidP="00962397">
      <w:pPr>
        <w:rPr>
          <w:rFonts w:cs="Times New Roman"/>
        </w:rPr>
      </w:pPr>
    </w:p>
    <w:p w:rsidR="005A3238" w:rsidRPr="00962397" w:rsidRDefault="005A3238" w:rsidP="00962397">
      <w:pPr>
        <w:rPr>
          <w:rFonts w:cs="Times New Roman"/>
        </w:rPr>
      </w:pPr>
    </w:p>
    <w:p w:rsidR="005A3238" w:rsidRPr="00962397" w:rsidRDefault="005A3238" w:rsidP="00962397">
      <w:pPr>
        <w:rPr>
          <w:rFonts w:cs="Times New Roman"/>
        </w:rPr>
      </w:pPr>
    </w:p>
    <w:p w:rsidR="005A3238" w:rsidRPr="00962397" w:rsidRDefault="005A3238" w:rsidP="00962397">
      <w:pPr>
        <w:rPr>
          <w:rFonts w:cs="Times New Roman"/>
        </w:rPr>
      </w:pPr>
    </w:p>
    <w:p w:rsidR="005A3238" w:rsidRPr="00962397" w:rsidRDefault="005A3238" w:rsidP="00962397">
      <w:pPr>
        <w:rPr>
          <w:rFonts w:cs="Times New Roman"/>
        </w:rPr>
      </w:pPr>
      <w:r w:rsidRPr="00962397">
        <w:rPr>
          <w:rFonts w:cs="Times New Roman"/>
        </w:rPr>
        <w:t xml:space="preserve">                                           </w:t>
      </w:r>
      <w:r>
        <w:rPr>
          <w:rFonts w:cs="Times New Roman"/>
        </w:rPr>
        <w:t xml:space="preserve">                        </w:t>
      </w:r>
      <w:r w:rsidRPr="00962397">
        <w:rPr>
          <w:rFonts w:cs="Times New Roman"/>
        </w:rPr>
        <w:t xml:space="preserve"> г. Дальнереченск </w:t>
      </w:r>
    </w:p>
    <w:p w:rsidR="005A3238" w:rsidRPr="00962397" w:rsidRDefault="005A3238" w:rsidP="00962397">
      <w:pPr>
        <w:rPr>
          <w:rFonts w:cs="Times New Roman"/>
        </w:rPr>
      </w:pPr>
      <w:r w:rsidRPr="00962397">
        <w:rPr>
          <w:rFonts w:cs="Times New Roman"/>
        </w:rPr>
        <w:t xml:space="preserve">                                                       </w:t>
      </w:r>
      <w:r>
        <w:rPr>
          <w:rFonts w:cs="Times New Roman"/>
        </w:rPr>
        <w:t xml:space="preserve">                   </w:t>
      </w:r>
      <w:r w:rsidRPr="00962397">
        <w:rPr>
          <w:rFonts w:cs="Times New Roman"/>
        </w:rPr>
        <w:t>2021г</w:t>
      </w:r>
    </w:p>
    <w:p w:rsidR="005A3238" w:rsidRDefault="005A3238" w:rsidP="00237F69">
      <w:pPr>
        <w:rPr>
          <w:rFonts w:cs="Times New Roman"/>
          <w:b/>
          <w:sz w:val="20"/>
          <w:szCs w:val="20"/>
        </w:rPr>
      </w:pPr>
    </w:p>
    <w:p w:rsidR="005A3238" w:rsidRDefault="005A3238" w:rsidP="00237F69">
      <w:pPr>
        <w:rPr>
          <w:rFonts w:cs="Times New Roman"/>
          <w:b/>
          <w:sz w:val="20"/>
          <w:szCs w:val="20"/>
        </w:rPr>
      </w:pPr>
    </w:p>
    <w:p w:rsidR="005A3238" w:rsidRDefault="005A3238" w:rsidP="00237F69">
      <w:pPr>
        <w:rPr>
          <w:rFonts w:cs="Times New Roman"/>
          <w:b/>
          <w:sz w:val="20"/>
          <w:szCs w:val="20"/>
        </w:rPr>
      </w:pPr>
    </w:p>
    <w:p w:rsidR="005A3238" w:rsidRDefault="005A3238" w:rsidP="00237F69">
      <w:pPr>
        <w:rPr>
          <w:rFonts w:cs="Times New Roman"/>
          <w:b/>
          <w:sz w:val="20"/>
          <w:szCs w:val="20"/>
        </w:rPr>
      </w:pPr>
    </w:p>
    <w:p w:rsidR="005A3238" w:rsidRDefault="005A3238" w:rsidP="00237F69">
      <w:pPr>
        <w:rPr>
          <w:rFonts w:cs="Times New Roman"/>
          <w:b/>
          <w:sz w:val="20"/>
          <w:szCs w:val="20"/>
        </w:rPr>
      </w:pPr>
    </w:p>
    <w:p w:rsidR="005A3238" w:rsidRDefault="005A3238" w:rsidP="00237F69">
      <w:pPr>
        <w:rPr>
          <w:rFonts w:cs="Times New Roman"/>
          <w:b/>
          <w:sz w:val="20"/>
          <w:szCs w:val="20"/>
        </w:rPr>
      </w:pPr>
    </w:p>
    <w:p w:rsidR="005A3238" w:rsidRDefault="005A3238" w:rsidP="00237F69">
      <w:pPr>
        <w:rPr>
          <w:rFonts w:cs="Times New Roman"/>
          <w:b/>
          <w:sz w:val="20"/>
          <w:szCs w:val="20"/>
        </w:rPr>
      </w:pPr>
    </w:p>
    <w:p w:rsidR="005A3238" w:rsidRDefault="005A3238" w:rsidP="00237F69">
      <w:pPr>
        <w:rPr>
          <w:rFonts w:cs="Times New Roman"/>
          <w:b/>
          <w:sz w:val="20"/>
          <w:szCs w:val="20"/>
        </w:rPr>
      </w:pPr>
    </w:p>
    <w:p w:rsidR="005A3238" w:rsidRDefault="005A3238" w:rsidP="00237F69">
      <w:pPr>
        <w:rPr>
          <w:rFonts w:cs="Times New Roman"/>
          <w:b/>
          <w:sz w:val="20"/>
          <w:szCs w:val="20"/>
        </w:rPr>
      </w:pPr>
    </w:p>
    <w:p w:rsidR="005A3238" w:rsidRDefault="005A3238" w:rsidP="00237F69">
      <w:pPr>
        <w:rPr>
          <w:rFonts w:cs="Times New Roman"/>
          <w:b/>
          <w:sz w:val="20"/>
          <w:szCs w:val="20"/>
        </w:rPr>
      </w:pPr>
    </w:p>
    <w:p w:rsidR="005A3238" w:rsidRDefault="005A3238" w:rsidP="00237F69">
      <w:pPr>
        <w:rPr>
          <w:rFonts w:cs="Times New Roman"/>
          <w:b/>
          <w:sz w:val="20"/>
          <w:szCs w:val="20"/>
        </w:rPr>
      </w:pPr>
    </w:p>
    <w:p w:rsidR="005A3238" w:rsidRPr="00D20282" w:rsidRDefault="005A3238" w:rsidP="00237F69">
      <w:pPr>
        <w:rPr>
          <w:rFonts w:cs="Times New Roman"/>
          <w:b/>
          <w:sz w:val="20"/>
          <w:szCs w:val="20"/>
        </w:rPr>
      </w:pPr>
    </w:p>
    <w:p w:rsidR="005A3238" w:rsidRPr="00D20282" w:rsidRDefault="005A3238" w:rsidP="00747376">
      <w:pPr>
        <w:jc w:val="center"/>
        <w:outlineLvl w:val="0"/>
        <w:rPr>
          <w:rFonts w:cs="Times New Roman"/>
          <w:b/>
          <w:sz w:val="20"/>
          <w:szCs w:val="20"/>
        </w:rPr>
      </w:pPr>
      <w:r w:rsidRPr="00D20282">
        <w:rPr>
          <w:rFonts w:cs="Times New Roman"/>
          <w:b/>
          <w:sz w:val="20"/>
          <w:szCs w:val="20"/>
        </w:rPr>
        <w:t xml:space="preserve">Пояснительная записка  </w:t>
      </w:r>
    </w:p>
    <w:p w:rsidR="005A3238" w:rsidRPr="004F7D5C" w:rsidRDefault="005A3238" w:rsidP="00237F69">
      <w:pPr>
        <w:rPr>
          <w:rFonts w:cs="Times New Roman"/>
          <w:sz w:val="20"/>
          <w:szCs w:val="20"/>
        </w:rPr>
      </w:pPr>
      <w:r w:rsidRPr="004F7D5C">
        <w:rPr>
          <w:rFonts w:cs="Times New Roman"/>
          <w:sz w:val="20"/>
          <w:szCs w:val="20"/>
        </w:rPr>
        <w:t>Рабочая программа  составлена на основе:</w:t>
      </w:r>
    </w:p>
    <w:p w:rsidR="005A3238" w:rsidRPr="004F7D5C" w:rsidRDefault="005A3238" w:rsidP="00237F69">
      <w:pPr>
        <w:rPr>
          <w:rFonts w:cs="Times New Roman"/>
          <w:sz w:val="20"/>
          <w:szCs w:val="20"/>
        </w:rPr>
      </w:pPr>
      <w:r>
        <w:rPr>
          <w:rFonts w:cs="Times New Roman"/>
          <w:sz w:val="20"/>
          <w:szCs w:val="20"/>
        </w:rPr>
        <w:t>-</w:t>
      </w:r>
      <w:r w:rsidRPr="004F7D5C">
        <w:rPr>
          <w:rFonts w:cs="Times New Roman"/>
          <w:sz w:val="20"/>
          <w:szCs w:val="20"/>
        </w:rPr>
        <w:t>Федеральный закон от 29.12.2012 №273-ФЗ «Об образовании в Российской Федерации»</w:t>
      </w:r>
      <w:r>
        <w:rPr>
          <w:rFonts w:cs="Times New Roman"/>
          <w:sz w:val="20"/>
          <w:szCs w:val="20"/>
        </w:rPr>
        <w:t>,</w:t>
      </w:r>
      <w:r w:rsidRPr="004F7D5C">
        <w:rPr>
          <w:rFonts w:cs="Times New Roman"/>
          <w:sz w:val="20"/>
          <w:szCs w:val="20"/>
        </w:rPr>
        <w:t>Приказ Министерства образования РФ от 29 декабря  2014 года № 1644 «Об утверждении федерального компонента государственных образовательных стандартов начального, основного общего и среднего (полного) образования»;</w:t>
      </w:r>
    </w:p>
    <w:p w:rsidR="005A3238" w:rsidRPr="004F7D5C" w:rsidRDefault="005A3238" w:rsidP="00237F69">
      <w:pPr>
        <w:rPr>
          <w:rFonts w:cs="Times New Roman"/>
          <w:sz w:val="20"/>
          <w:szCs w:val="20"/>
        </w:rPr>
      </w:pPr>
      <w:r>
        <w:rPr>
          <w:rFonts w:cs="Times New Roman"/>
          <w:sz w:val="20"/>
          <w:szCs w:val="20"/>
        </w:rPr>
        <w:t>-</w:t>
      </w:r>
      <w:r w:rsidRPr="004F7D5C">
        <w:rPr>
          <w:rFonts w:cs="Times New Roman"/>
          <w:sz w:val="20"/>
          <w:szCs w:val="20"/>
        </w:rPr>
        <w:t>Приказ Министерства образования от 2011 года «О внесении изменений в федеральный базисный учебный план и примерные учебные планы для образовательных учреждений РФ, реализующих программы общего образования, утверждённые приказом Министерства образования РФ от 05 марта 2004 года №1089 «Об утверждении федерального базисного плана и примерных учебных планов для общеобразовательных учреждений РФ, реализующих программы общего образования»;</w:t>
      </w:r>
    </w:p>
    <w:p w:rsidR="005A3238" w:rsidRPr="004F7D5C" w:rsidRDefault="005A3238" w:rsidP="00237F69">
      <w:pPr>
        <w:rPr>
          <w:rFonts w:cs="Times New Roman"/>
          <w:sz w:val="20"/>
          <w:szCs w:val="20"/>
        </w:rPr>
      </w:pPr>
      <w:r>
        <w:rPr>
          <w:rFonts w:cs="Times New Roman"/>
          <w:sz w:val="20"/>
          <w:szCs w:val="20"/>
        </w:rPr>
        <w:t>-</w:t>
      </w:r>
      <w:r w:rsidRPr="004F7D5C">
        <w:rPr>
          <w:rFonts w:cs="Times New Roman"/>
          <w:sz w:val="20"/>
          <w:szCs w:val="20"/>
        </w:rPr>
        <w:t xml:space="preserve">Программы для общеобразовательных учреждений. История Обществознание 5-11 кл./сост. Л.А. Соколова М.: Просвещение, 2015. </w:t>
      </w:r>
    </w:p>
    <w:p w:rsidR="005A3238" w:rsidRDefault="005A3238" w:rsidP="00237F69">
      <w:pPr>
        <w:rPr>
          <w:rFonts w:cs="Times New Roman"/>
          <w:sz w:val="20"/>
          <w:szCs w:val="20"/>
        </w:rPr>
      </w:pPr>
      <w:r>
        <w:rPr>
          <w:rFonts w:cs="Times New Roman"/>
          <w:sz w:val="20"/>
          <w:szCs w:val="20"/>
        </w:rPr>
        <w:t>-</w:t>
      </w:r>
      <w:r w:rsidRPr="004F7D5C">
        <w:rPr>
          <w:rFonts w:cs="Times New Roman"/>
          <w:sz w:val="20"/>
          <w:szCs w:val="20"/>
        </w:rPr>
        <w:t xml:space="preserve">Рабочая программа по истории для 8-го класса   разработана на основе Примерных программ по истории основного общего образования, Программы для общеобразовательных учреждений. Новая история 18 век  </w:t>
      </w:r>
      <w:r>
        <w:rPr>
          <w:rFonts w:cs="Times New Roman"/>
          <w:sz w:val="20"/>
          <w:szCs w:val="20"/>
        </w:rPr>
        <w:t>8</w:t>
      </w:r>
      <w:r w:rsidRPr="004F7D5C">
        <w:rPr>
          <w:rFonts w:cs="Times New Roman"/>
          <w:sz w:val="20"/>
          <w:szCs w:val="20"/>
        </w:rPr>
        <w:t xml:space="preserve"> кл. М.: Просвещение, 2015 г. под редакцией А.Я.Юдовской, Л.М.Ванюшкиной</w:t>
      </w:r>
      <w:r>
        <w:rPr>
          <w:rFonts w:cs="Times New Roman"/>
          <w:sz w:val="20"/>
          <w:szCs w:val="20"/>
        </w:rPr>
        <w:t>;</w:t>
      </w:r>
    </w:p>
    <w:p w:rsidR="005A3238" w:rsidRDefault="005A3238" w:rsidP="00237F69">
      <w:pPr>
        <w:rPr>
          <w:rFonts w:cs="Times New Roman"/>
          <w:sz w:val="20"/>
          <w:szCs w:val="20"/>
        </w:rPr>
      </w:pPr>
      <w:r>
        <w:rPr>
          <w:rFonts w:cs="Times New Roman"/>
          <w:sz w:val="20"/>
          <w:szCs w:val="20"/>
        </w:rPr>
        <w:t>-План воспитательной работы МБОУ «Лицей» на 2021-2022 учебный год.</w:t>
      </w:r>
    </w:p>
    <w:p w:rsidR="005A3238" w:rsidRPr="004F7D5C" w:rsidRDefault="005A3238" w:rsidP="00237F69">
      <w:pPr>
        <w:rPr>
          <w:rFonts w:cs="Times New Roman"/>
          <w:sz w:val="20"/>
          <w:szCs w:val="20"/>
        </w:rPr>
      </w:pPr>
    </w:p>
    <w:p w:rsidR="005A3238" w:rsidRPr="007C066D" w:rsidRDefault="005A3238" w:rsidP="00237F69">
      <w:pPr>
        <w:rPr>
          <w:rFonts w:cs="Times New Roman"/>
          <w:b/>
          <w:bCs/>
          <w:color w:val="000000"/>
          <w:sz w:val="20"/>
          <w:szCs w:val="20"/>
        </w:rPr>
      </w:pPr>
      <w:r w:rsidRPr="007C066D">
        <w:rPr>
          <w:rFonts w:cs="Times New Roman"/>
          <w:b/>
          <w:bCs/>
          <w:color w:val="000000"/>
          <w:sz w:val="20"/>
          <w:szCs w:val="20"/>
        </w:rPr>
        <w:t>Цели курса:</w:t>
      </w:r>
    </w:p>
    <w:p w:rsidR="005A3238" w:rsidRPr="004F7D5C" w:rsidRDefault="005A3238" w:rsidP="00237F69">
      <w:pPr>
        <w:numPr>
          <w:ilvl w:val="0"/>
          <w:numId w:val="4"/>
        </w:numPr>
        <w:tabs>
          <w:tab w:val="left" w:pos="284"/>
        </w:tabs>
        <w:ind w:left="284"/>
        <w:rPr>
          <w:rFonts w:cs="Times New Roman"/>
          <w:sz w:val="20"/>
          <w:szCs w:val="20"/>
        </w:rPr>
      </w:pPr>
      <w:r w:rsidRPr="004F7D5C">
        <w:rPr>
          <w:rFonts w:cs="Times New Roman"/>
          <w:sz w:val="20"/>
          <w:szCs w:val="20"/>
        </w:rPr>
        <w:t>Сформировать у учащихся целостное представление об истории Нового времени как закономерном и необходимом периоде всемирной истории;</w:t>
      </w:r>
    </w:p>
    <w:p w:rsidR="005A3238" w:rsidRPr="004F7D5C" w:rsidRDefault="005A3238" w:rsidP="00237F69">
      <w:pPr>
        <w:numPr>
          <w:ilvl w:val="0"/>
          <w:numId w:val="4"/>
        </w:numPr>
        <w:tabs>
          <w:tab w:val="left" w:pos="284"/>
        </w:tabs>
        <w:ind w:left="284"/>
        <w:rPr>
          <w:rFonts w:cs="Times New Roman"/>
          <w:sz w:val="20"/>
          <w:szCs w:val="20"/>
        </w:rPr>
      </w:pPr>
      <w:r w:rsidRPr="004F7D5C">
        <w:rPr>
          <w:rFonts w:cs="Times New Roman"/>
          <w:sz w:val="20"/>
          <w:szCs w:val="20"/>
        </w:rPr>
        <w:t>Осветить экономическое, социальное, политическое и культурное развитие основных регионов Европы и мира, показать их общие черты и различия в эпоху Нового времени;</w:t>
      </w:r>
    </w:p>
    <w:p w:rsidR="005A3238" w:rsidRPr="004F7D5C" w:rsidRDefault="005A3238" w:rsidP="00237F69">
      <w:pPr>
        <w:numPr>
          <w:ilvl w:val="0"/>
          <w:numId w:val="4"/>
        </w:numPr>
        <w:tabs>
          <w:tab w:val="left" w:pos="284"/>
        </w:tabs>
        <w:ind w:left="284"/>
        <w:rPr>
          <w:rFonts w:cs="Times New Roman"/>
          <w:sz w:val="20"/>
          <w:szCs w:val="20"/>
        </w:rPr>
      </w:pPr>
      <w:r w:rsidRPr="004F7D5C">
        <w:rPr>
          <w:rFonts w:cs="Times New Roman"/>
          <w:sz w:val="20"/>
          <w:szCs w:val="20"/>
        </w:rPr>
        <w:t>Охарактеризовать наиболее яркие личности эпохи Нового времени  и их роль в истории и культуре;</w:t>
      </w:r>
    </w:p>
    <w:p w:rsidR="005A3238" w:rsidRPr="004F7D5C" w:rsidRDefault="005A3238" w:rsidP="00237F69">
      <w:pPr>
        <w:numPr>
          <w:ilvl w:val="0"/>
          <w:numId w:val="4"/>
        </w:numPr>
        <w:tabs>
          <w:tab w:val="left" w:pos="284"/>
        </w:tabs>
        <w:ind w:left="284"/>
        <w:rPr>
          <w:rFonts w:cs="Times New Roman"/>
          <w:sz w:val="20"/>
          <w:szCs w:val="20"/>
        </w:rPr>
      </w:pPr>
      <w:r w:rsidRPr="004F7D5C">
        <w:rPr>
          <w:rFonts w:cs="Times New Roman"/>
          <w:sz w:val="20"/>
          <w:szCs w:val="20"/>
        </w:rPr>
        <w:t>Показать возникновение идей и институтов, вошедших в жизнь современного человека и гражданина (конституционная монархия,  республика, права человека, демократические ценности, законы), уделить при этом особое внимание истории развития гуманистической мысли;</w:t>
      </w:r>
    </w:p>
    <w:p w:rsidR="005A3238" w:rsidRDefault="005A3238" w:rsidP="00237F69">
      <w:pPr>
        <w:numPr>
          <w:ilvl w:val="0"/>
          <w:numId w:val="4"/>
        </w:numPr>
        <w:tabs>
          <w:tab w:val="left" w:pos="284"/>
        </w:tabs>
        <w:ind w:left="284"/>
        <w:rPr>
          <w:rFonts w:cs="Times New Roman"/>
          <w:sz w:val="20"/>
          <w:szCs w:val="20"/>
        </w:rPr>
      </w:pPr>
      <w:r w:rsidRPr="004F7D5C">
        <w:rPr>
          <w:rFonts w:cs="Times New Roman"/>
          <w:sz w:val="20"/>
          <w:szCs w:val="20"/>
        </w:rPr>
        <w:t>Раскрыть на конкретном материале положение о том, что каждый из народов Европы и мира оставил позитивный след в истории человечества в Эпоху Нового времени, что дает возможность формирования у учащихся терпимость, широту мировоззрения, гуманизм.</w:t>
      </w:r>
    </w:p>
    <w:p w:rsidR="005A3238" w:rsidRDefault="005A3238" w:rsidP="00237F69">
      <w:pPr>
        <w:numPr>
          <w:ilvl w:val="0"/>
          <w:numId w:val="4"/>
        </w:numPr>
        <w:tabs>
          <w:tab w:val="left" w:pos="284"/>
        </w:tabs>
        <w:ind w:left="284"/>
        <w:rPr>
          <w:rFonts w:cs="Times New Roman"/>
          <w:sz w:val="20"/>
          <w:szCs w:val="20"/>
        </w:rPr>
      </w:pPr>
    </w:p>
    <w:p w:rsidR="005A3238" w:rsidRPr="004F7D5C" w:rsidRDefault="005A3238" w:rsidP="00237F69">
      <w:pPr>
        <w:numPr>
          <w:ilvl w:val="0"/>
          <w:numId w:val="4"/>
        </w:numPr>
        <w:tabs>
          <w:tab w:val="left" w:pos="284"/>
        </w:tabs>
        <w:ind w:left="284"/>
        <w:rPr>
          <w:rFonts w:cs="Times New Roman"/>
          <w:sz w:val="20"/>
          <w:szCs w:val="20"/>
        </w:rPr>
      </w:pPr>
    </w:p>
    <w:p w:rsidR="005A3238" w:rsidRDefault="005A3238" w:rsidP="00237F69">
      <w:pPr>
        <w:jc w:val="center"/>
        <w:rPr>
          <w:rFonts w:cs="Times New Roman"/>
          <w:b/>
          <w:sz w:val="20"/>
          <w:szCs w:val="20"/>
        </w:rPr>
      </w:pPr>
      <w:r w:rsidRPr="004F7D5C">
        <w:rPr>
          <w:rFonts w:cs="Times New Roman"/>
          <w:sz w:val="20"/>
          <w:szCs w:val="20"/>
        </w:rPr>
        <w:t xml:space="preserve"> Основу </w:t>
      </w:r>
      <w:r w:rsidRPr="002A7586">
        <w:rPr>
          <w:rFonts w:cs="Times New Roman"/>
          <w:b/>
          <w:sz w:val="20"/>
          <w:szCs w:val="20"/>
        </w:rPr>
        <w:t>для создания рабочей программы составили следующие учебники:</w:t>
      </w:r>
    </w:p>
    <w:p w:rsidR="005A3238" w:rsidRPr="004F7D5C" w:rsidRDefault="005A3238" w:rsidP="00237F69">
      <w:pPr>
        <w:jc w:val="center"/>
        <w:rPr>
          <w:rFonts w:cs="Times New Roman"/>
          <w:sz w:val="20"/>
          <w:szCs w:val="20"/>
        </w:rPr>
      </w:pPr>
    </w:p>
    <w:tbl>
      <w:tblPr>
        <w:tblW w:w="9474" w:type="dxa"/>
        <w:tblInd w:w="675" w:type="dxa"/>
        <w:tblLayout w:type="fixed"/>
        <w:tblLook w:val="0000"/>
      </w:tblPr>
      <w:tblGrid>
        <w:gridCol w:w="993"/>
        <w:gridCol w:w="791"/>
        <w:gridCol w:w="2611"/>
        <w:gridCol w:w="2268"/>
        <w:gridCol w:w="2811"/>
      </w:tblGrid>
      <w:tr w:rsidR="005A3238" w:rsidRPr="004F7D5C" w:rsidTr="00237F69">
        <w:tc>
          <w:tcPr>
            <w:tcW w:w="993" w:type="dxa"/>
            <w:tcBorders>
              <w:top w:val="single" w:sz="4" w:space="0" w:color="000000"/>
              <w:left w:val="single" w:sz="4" w:space="0" w:color="000000"/>
              <w:bottom w:val="single" w:sz="4" w:space="0" w:color="000000"/>
            </w:tcBorders>
          </w:tcPr>
          <w:p w:rsidR="005A3238" w:rsidRPr="004F7D5C" w:rsidRDefault="005A3238" w:rsidP="00237F69">
            <w:pPr>
              <w:snapToGrid w:val="0"/>
              <w:jc w:val="center"/>
              <w:rPr>
                <w:rFonts w:cs="Times New Roman"/>
                <w:sz w:val="20"/>
                <w:szCs w:val="20"/>
              </w:rPr>
            </w:pPr>
            <w:r w:rsidRPr="004F7D5C">
              <w:rPr>
                <w:rFonts w:cs="Times New Roman"/>
                <w:sz w:val="20"/>
                <w:szCs w:val="20"/>
              </w:rPr>
              <w:t>Класс</w:t>
            </w:r>
          </w:p>
        </w:tc>
        <w:tc>
          <w:tcPr>
            <w:tcW w:w="791" w:type="dxa"/>
            <w:tcBorders>
              <w:top w:val="single" w:sz="4" w:space="0" w:color="000000"/>
              <w:left w:val="single" w:sz="4" w:space="0" w:color="000000"/>
              <w:bottom w:val="single" w:sz="4" w:space="0" w:color="000000"/>
            </w:tcBorders>
          </w:tcPr>
          <w:p w:rsidR="005A3238" w:rsidRPr="004F7D5C" w:rsidRDefault="005A3238" w:rsidP="00237F69">
            <w:pPr>
              <w:snapToGrid w:val="0"/>
              <w:jc w:val="center"/>
              <w:rPr>
                <w:rFonts w:cs="Times New Roman"/>
                <w:sz w:val="20"/>
                <w:szCs w:val="20"/>
              </w:rPr>
            </w:pPr>
            <w:r w:rsidRPr="004F7D5C">
              <w:rPr>
                <w:rFonts w:cs="Times New Roman"/>
                <w:sz w:val="20"/>
                <w:szCs w:val="20"/>
              </w:rPr>
              <w:t>Кол .уч.</w:t>
            </w:r>
          </w:p>
        </w:tc>
        <w:tc>
          <w:tcPr>
            <w:tcW w:w="2611" w:type="dxa"/>
            <w:tcBorders>
              <w:top w:val="single" w:sz="4" w:space="0" w:color="000000"/>
              <w:left w:val="single" w:sz="4" w:space="0" w:color="000000"/>
              <w:bottom w:val="single" w:sz="4" w:space="0" w:color="000000"/>
            </w:tcBorders>
          </w:tcPr>
          <w:p w:rsidR="005A3238" w:rsidRPr="004F7D5C" w:rsidRDefault="005A3238" w:rsidP="00237F69">
            <w:pPr>
              <w:snapToGrid w:val="0"/>
              <w:jc w:val="center"/>
              <w:rPr>
                <w:rFonts w:cs="Times New Roman"/>
                <w:sz w:val="20"/>
                <w:szCs w:val="20"/>
              </w:rPr>
            </w:pPr>
            <w:r w:rsidRPr="004F7D5C">
              <w:rPr>
                <w:rFonts w:cs="Times New Roman"/>
                <w:sz w:val="20"/>
                <w:szCs w:val="20"/>
              </w:rPr>
              <w:t>Учебник</w:t>
            </w:r>
          </w:p>
        </w:tc>
        <w:tc>
          <w:tcPr>
            <w:tcW w:w="2268" w:type="dxa"/>
            <w:tcBorders>
              <w:top w:val="single" w:sz="4" w:space="0" w:color="000000"/>
              <w:left w:val="single" w:sz="4" w:space="0" w:color="000000"/>
              <w:bottom w:val="single" w:sz="4" w:space="0" w:color="000000"/>
            </w:tcBorders>
          </w:tcPr>
          <w:p w:rsidR="005A3238" w:rsidRPr="004F7D5C" w:rsidRDefault="005A3238" w:rsidP="00237F69">
            <w:pPr>
              <w:snapToGrid w:val="0"/>
              <w:jc w:val="center"/>
              <w:rPr>
                <w:rFonts w:cs="Times New Roman"/>
                <w:sz w:val="20"/>
                <w:szCs w:val="20"/>
              </w:rPr>
            </w:pPr>
            <w:r w:rsidRPr="004F7D5C">
              <w:rPr>
                <w:rFonts w:cs="Times New Roman"/>
                <w:sz w:val="20"/>
                <w:szCs w:val="20"/>
              </w:rPr>
              <w:t>Автор</w:t>
            </w:r>
          </w:p>
        </w:tc>
        <w:tc>
          <w:tcPr>
            <w:tcW w:w="2811" w:type="dxa"/>
            <w:tcBorders>
              <w:top w:val="single" w:sz="4" w:space="0" w:color="000000"/>
              <w:left w:val="single" w:sz="4" w:space="0" w:color="000000"/>
              <w:bottom w:val="single" w:sz="4" w:space="0" w:color="000000"/>
              <w:right w:val="single" w:sz="4" w:space="0" w:color="000000"/>
            </w:tcBorders>
          </w:tcPr>
          <w:p w:rsidR="005A3238" w:rsidRPr="004F7D5C" w:rsidRDefault="005A3238" w:rsidP="00237F69">
            <w:pPr>
              <w:snapToGrid w:val="0"/>
              <w:jc w:val="center"/>
              <w:rPr>
                <w:rFonts w:cs="Times New Roman"/>
                <w:sz w:val="20"/>
                <w:szCs w:val="20"/>
              </w:rPr>
            </w:pPr>
            <w:r w:rsidRPr="004F7D5C">
              <w:rPr>
                <w:rFonts w:cs="Times New Roman"/>
                <w:sz w:val="20"/>
                <w:szCs w:val="20"/>
              </w:rPr>
              <w:t>Издательство, год</w:t>
            </w:r>
          </w:p>
        </w:tc>
      </w:tr>
      <w:tr w:rsidR="005A3238" w:rsidRPr="004F7D5C" w:rsidTr="00237F69">
        <w:tc>
          <w:tcPr>
            <w:tcW w:w="993" w:type="dxa"/>
            <w:tcBorders>
              <w:top w:val="single" w:sz="4" w:space="0" w:color="000000"/>
              <w:left w:val="single" w:sz="4" w:space="0" w:color="000000"/>
              <w:bottom w:val="single" w:sz="4" w:space="0" w:color="000000"/>
            </w:tcBorders>
          </w:tcPr>
          <w:p w:rsidR="005A3238" w:rsidRPr="004F7D5C" w:rsidRDefault="005A3238" w:rsidP="00237F69">
            <w:pPr>
              <w:snapToGrid w:val="0"/>
              <w:jc w:val="both"/>
              <w:rPr>
                <w:rFonts w:cs="Times New Roman"/>
                <w:sz w:val="20"/>
                <w:szCs w:val="20"/>
              </w:rPr>
            </w:pPr>
            <w:r w:rsidRPr="004F7D5C">
              <w:rPr>
                <w:rFonts w:cs="Times New Roman"/>
                <w:sz w:val="20"/>
                <w:szCs w:val="20"/>
              </w:rPr>
              <w:t>8</w:t>
            </w:r>
          </w:p>
        </w:tc>
        <w:tc>
          <w:tcPr>
            <w:tcW w:w="791" w:type="dxa"/>
            <w:tcBorders>
              <w:top w:val="single" w:sz="4" w:space="0" w:color="000000"/>
              <w:left w:val="single" w:sz="4" w:space="0" w:color="000000"/>
              <w:bottom w:val="single" w:sz="4" w:space="0" w:color="000000"/>
            </w:tcBorders>
          </w:tcPr>
          <w:p w:rsidR="005A3238" w:rsidRDefault="005A3238" w:rsidP="00237F69">
            <w:pPr>
              <w:snapToGrid w:val="0"/>
              <w:jc w:val="both"/>
              <w:rPr>
                <w:rFonts w:cs="Times New Roman"/>
                <w:sz w:val="20"/>
                <w:szCs w:val="20"/>
              </w:rPr>
            </w:pPr>
            <w:r w:rsidRPr="004F7D5C">
              <w:rPr>
                <w:rFonts w:cs="Times New Roman"/>
                <w:sz w:val="20"/>
                <w:szCs w:val="20"/>
              </w:rPr>
              <w:t>1</w:t>
            </w:r>
          </w:p>
          <w:p w:rsidR="005A3238" w:rsidRDefault="005A3238" w:rsidP="00237F69">
            <w:pPr>
              <w:snapToGrid w:val="0"/>
              <w:jc w:val="both"/>
              <w:rPr>
                <w:rFonts w:cs="Times New Roman"/>
                <w:sz w:val="20"/>
                <w:szCs w:val="20"/>
              </w:rPr>
            </w:pPr>
          </w:p>
          <w:p w:rsidR="005A3238" w:rsidRDefault="005A3238" w:rsidP="00237F69">
            <w:pPr>
              <w:snapToGrid w:val="0"/>
              <w:jc w:val="both"/>
              <w:rPr>
                <w:rFonts w:cs="Times New Roman"/>
                <w:sz w:val="20"/>
                <w:szCs w:val="20"/>
              </w:rPr>
            </w:pPr>
          </w:p>
          <w:p w:rsidR="005A3238" w:rsidRPr="004F7D5C" w:rsidRDefault="005A3238" w:rsidP="00237F69">
            <w:pPr>
              <w:snapToGrid w:val="0"/>
              <w:jc w:val="both"/>
              <w:rPr>
                <w:rFonts w:cs="Times New Roman"/>
                <w:sz w:val="20"/>
                <w:szCs w:val="20"/>
              </w:rPr>
            </w:pPr>
            <w:r>
              <w:rPr>
                <w:rFonts w:cs="Times New Roman"/>
                <w:sz w:val="20"/>
                <w:szCs w:val="20"/>
              </w:rPr>
              <w:t>2</w:t>
            </w:r>
          </w:p>
        </w:tc>
        <w:tc>
          <w:tcPr>
            <w:tcW w:w="2611" w:type="dxa"/>
            <w:tcBorders>
              <w:top w:val="single" w:sz="4" w:space="0" w:color="000000"/>
              <w:left w:val="single" w:sz="4" w:space="0" w:color="000000"/>
              <w:bottom w:val="single" w:sz="4" w:space="0" w:color="000000"/>
            </w:tcBorders>
          </w:tcPr>
          <w:p w:rsidR="005A3238" w:rsidRDefault="005A3238" w:rsidP="00237F69">
            <w:pPr>
              <w:snapToGrid w:val="0"/>
              <w:jc w:val="both"/>
              <w:rPr>
                <w:rFonts w:cs="Times New Roman"/>
                <w:sz w:val="20"/>
                <w:szCs w:val="20"/>
              </w:rPr>
            </w:pPr>
            <w:r w:rsidRPr="004F7D5C">
              <w:rPr>
                <w:rFonts w:cs="Times New Roman"/>
                <w:sz w:val="20"/>
                <w:szCs w:val="20"/>
              </w:rPr>
              <w:t>Новая история 18 век</w:t>
            </w:r>
          </w:p>
          <w:p w:rsidR="005A3238" w:rsidRDefault="005A3238" w:rsidP="00237F69">
            <w:pPr>
              <w:snapToGrid w:val="0"/>
              <w:jc w:val="both"/>
              <w:rPr>
                <w:rFonts w:cs="Times New Roman"/>
                <w:sz w:val="20"/>
                <w:szCs w:val="20"/>
              </w:rPr>
            </w:pPr>
          </w:p>
          <w:p w:rsidR="005A3238" w:rsidRDefault="005A3238" w:rsidP="00237F69">
            <w:pPr>
              <w:snapToGrid w:val="0"/>
              <w:jc w:val="both"/>
              <w:rPr>
                <w:rFonts w:cs="Times New Roman"/>
                <w:sz w:val="20"/>
                <w:szCs w:val="20"/>
              </w:rPr>
            </w:pPr>
          </w:p>
          <w:p w:rsidR="005A3238" w:rsidRPr="004F7D5C" w:rsidRDefault="005A3238" w:rsidP="00237F69">
            <w:pPr>
              <w:snapToGrid w:val="0"/>
              <w:jc w:val="both"/>
              <w:rPr>
                <w:rFonts w:cs="Times New Roman"/>
                <w:sz w:val="20"/>
                <w:szCs w:val="20"/>
              </w:rPr>
            </w:pPr>
            <w:r>
              <w:rPr>
                <w:rFonts w:cs="Times New Roman"/>
                <w:sz w:val="20"/>
                <w:szCs w:val="20"/>
              </w:rPr>
              <w:t>История России</w:t>
            </w:r>
          </w:p>
        </w:tc>
        <w:tc>
          <w:tcPr>
            <w:tcW w:w="2268" w:type="dxa"/>
            <w:tcBorders>
              <w:top w:val="single" w:sz="4" w:space="0" w:color="000000"/>
              <w:left w:val="single" w:sz="4" w:space="0" w:color="000000"/>
              <w:bottom w:val="single" w:sz="4" w:space="0" w:color="000000"/>
            </w:tcBorders>
          </w:tcPr>
          <w:p w:rsidR="005A3238" w:rsidRDefault="005A3238" w:rsidP="00237F69">
            <w:pPr>
              <w:snapToGrid w:val="0"/>
              <w:rPr>
                <w:rFonts w:cs="Times New Roman"/>
                <w:sz w:val="20"/>
                <w:szCs w:val="20"/>
              </w:rPr>
            </w:pPr>
            <w:r w:rsidRPr="004F7D5C">
              <w:rPr>
                <w:rFonts w:cs="Times New Roman"/>
                <w:sz w:val="20"/>
                <w:szCs w:val="20"/>
              </w:rPr>
              <w:t>А.Я.Юдовская, П.А.Баранов, Л.М.Ванюшкина</w:t>
            </w:r>
          </w:p>
          <w:p w:rsidR="005A3238" w:rsidRDefault="005A3238" w:rsidP="00237F69">
            <w:pPr>
              <w:snapToGrid w:val="0"/>
              <w:rPr>
                <w:rFonts w:cs="Times New Roman"/>
                <w:sz w:val="20"/>
                <w:szCs w:val="20"/>
              </w:rPr>
            </w:pPr>
            <w:r>
              <w:rPr>
                <w:rFonts w:cs="Times New Roman"/>
                <w:sz w:val="20"/>
                <w:szCs w:val="20"/>
              </w:rPr>
              <w:t>А.В.Торкунов</w:t>
            </w:r>
          </w:p>
          <w:p w:rsidR="005A3238" w:rsidRPr="004F7D5C" w:rsidRDefault="005A3238" w:rsidP="00237F69">
            <w:pPr>
              <w:snapToGrid w:val="0"/>
              <w:rPr>
                <w:rFonts w:cs="Times New Roman"/>
                <w:sz w:val="20"/>
                <w:szCs w:val="20"/>
              </w:rPr>
            </w:pPr>
          </w:p>
        </w:tc>
        <w:tc>
          <w:tcPr>
            <w:tcW w:w="2811" w:type="dxa"/>
            <w:tcBorders>
              <w:top w:val="single" w:sz="4" w:space="0" w:color="000000"/>
              <w:left w:val="single" w:sz="4" w:space="0" w:color="000000"/>
              <w:bottom w:val="single" w:sz="4" w:space="0" w:color="000000"/>
              <w:right w:val="single" w:sz="4" w:space="0" w:color="000000"/>
            </w:tcBorders>
          </w:tcPr>
          <w:p w:rsidR="005A3238" w:rsidRPr="004F7D5C" w:rsidRDefault="005A3238" w:rsidP="00237F69">
            <w:pPr>
              <w:snapToGrid w:val="0"/>
              <w:jc w:val="both"/>
              <w:rPr>
                <w:rFonts w:cs="Times New Roman"/>
                <w:sz w:val="20"/>
                <w:szCs w:val="20"/>
              </w:rPr>
            </w:pPr>
          </w:p>
          <w:p w:rsidR="005A3238" w:rsidRDefault="005A3238" w:rsidP="00237F69">
            <w:pPr>
              <w:jc w:val="both"/>
              <w:rPr>
                <w:rFonts w:cs="Times New Roman"/>
                <w:sz w:val="20"/>
                <w:szCs w:val="20"/>
              </w:rPr>
            </w:pPr>
            <w:r w:rsidRPr="004F7D5C">
              <w:rPr>
                <w:rFonts w:cs="Times New Roman"/>
                <w:sz w:val="20"/>
                <w:szCs w:val="20"/>
              </w:rPr>
              <w:t>М.,Просвещение,201</w:t>
            </w:r>
            <w:r>
              <w:rPr>
                <w:rFonts w:cs="Times New Roman"/>
                <w:sz w:val="20"/>
                <w:szCs w:val="20"/>
              </w:rPr>
              <w:t>9</w:t>
            </w:r>
          </w:p>
          <w:p w:rsidR="005A3238" w:rsidRDefault="005A3238" w:rsidP="00237F69">
            <w:pPr>
              <w:jc w:val="both"/>
              <w:rPr>
                <w:rFonts w:cs="Times New Roman"/>
                <w:sz w:val="20"/>
                <w:szCs w:val="20"/>
              </w:rPr>
            </w:pPr>
          </w:p>
          <w:p w:rsidR="005A3238" w:rsidRPr="004F7D5C" w:rsidRDefault="005A3238" w:rsidP="00237F69">
            <w:pPr>
              <w:jc w:val="both"/>
              <w:rPr>
                <w:rFonts w:cs="Times New Roman"/>
                <w:sz w:val="20"/>
                <w:szCs w:val="20"/>
              </w:rPr>
            </w:pPr>
            <w:r>
              <w:rPr>
                <w:rFonts w:cs="Times New Roman"/>
                <w:sz w:val="20"/>
                <w:szCs w:val="20"/>
              </w:rPr>
              <w:t>М, Просвещение, 2018</w:t>
            </w:r>
          </w:p>
        </w:tc>
      </w:tr>
    </w:tbl>
    <w:p w:rsidR="005A3238" w:rsidRPr="004F7D5C" w:rsidRDefault="005A3238" w:rsidP="00237F69">
      <w:pPr>
        <w:rPr>
          <w:rFonts w:cs="Times New Roman"/>
          <w:sz w:val="20"/>
          <w:szCs w:val="20"/>
        </w:rPr>
      </w:pPr>
    </w:p>
    <w:p w:rsidR="005A3238" w:rsidRPr="0037260C" w:rsidRDefault="005A3238" w:rsidP="00747376">
      <w:pPr>
        <w:jc w:val="center"/>
        <w:outlineLvl w:val="0"/>
        <w:rPr>
          <w:rFonts w:cs="Times New Roman"/>
          <w:b/>
          <w:sz w:val="20"/>
          <w:szCs w:val="20"/>
        </w:rPr>
      </w:pPr>
      <w:r w:rsidRPr="0037260C">
        <w:rPr>
          <w:rFonts w:cs="Times New Roman"/>
          <w:b/>
          <w:sz w:val="20"/>
          <w:szCs w:val="20"/>
        </w:rPr>
        <w:t xml:space="preserve"> График прохождения программного материала</w:t>
      </w:r>
    </w:p>
    <w:p w:rsidR="005A3238" w:rsidRPr="0037260C" w:rsidRDefault="005A3238" w:rsidP="00237F69">
      <w:pPr>
        <w:jc w:val="center"/>
        <w:rPr>
          <w:rFonts w:cs="Times New Roman"/>
          <w:b/>
          <w:sz w:val="20"/>
          <w:szCs w:val="20"/>
        </w:rPr>
      </w:pPr>
    </w:p>
    <w:p w:rsidR="005A3238" w:rsidRPr="0037260C" w:rsidRDefault="005A3238" w:rsidP="00237F69">
      <w:pPr>
        <w:jc w:val="both"/>
        <w:rPr>
          <w:rFonts w:cs="Times New Roman"/>
          <w:sz w:val="20"/>
          <w:szCs w:val="20"/>
        </w:rPr>
      </w:pPr>
      <w:r w:rsidRPr="004F7D5C">
        <w:rPr>
          <w:rFonts w:cs="Times New Roman"/>
          <w:sz w:val="20"/>
          <w:szCs w:val="20"/>
        </w:rPr>
        <w:t xml:space="preserve">        </w:t>
      </w:r>
      <w:r w:rsidRPr="0037260C">
        <w:rPr>
          <w:rFonts w:cs="Times New Roman"/>
          <w:sz w:val="20"/>
          <w:szCs w:val="20"/>
        </w:rPr>
        <w:t xml:space="preserve">Рабочая программа, разработанная  для 8 –го  класса,  рассчитана на  68 часов в год,  по 2 у/ч в неделю. </w:t>
      </w:r>
    </w:p>
    <w:p w:rsidR="005A3238" w:rsidRPr="0037260C" w:rsidRDefault="005A3238" w:rsidP="00237F69">
      <w:pPr>
        <w:jc w:val="both"/>
        <w:rPr>
          <w:rFonts w:cs="Times New Roman"/>
          <w:sz w:val="20"/>
          <w:szCs w:val="20"/>
        </w:rPr>
      </w:pPr>
    </w:p>
    <w:tbl>
      <w:tblPr>
        <w:tblW w:w="9616" w:type="dxa"/>
        <w:tblInd w:w="675" w:type="dxa"/>
        <w:tblLayout w:type="fixed"/>
        <w:tblLook w:val="0000"/>
      </w:tblPr>
      <w:tblGrid>
        <w:gridCol w:w="851"/>
        <w:gridCol w:w="1288"/>
        <w:gridCol w:w="2118"/>
        <w:gridCol w:w="705"/>
        <w:gridCol w:w="2719"/>
        <w:gridCol w:w="518"/>
        <w:gridCol w:w="1417"/>
      </w:tblGrid>
      <w:tr w:rsidR="005A3238" w:rsidRPr="004F7D5C" w:rsidTr="00237F69">
        <w:trPr>
          <w:trHeight w:val="369"/>
        </w:trPr>
        <w:tc>
          <w:tcPr>
            <w:tcW w:w="851" w:type="dxa"/>
            <w:vMerge w:val="restart"/>
            <w:tcBorders>
              <w:top w:val="single" w:sz="4" w:space="0" w:color="000000"/>
              <w:left w:val="single" w:sz="4" w:space="0" w:color="000000"/>
              <w:bottom w:val="single" w:sz="4" w:space="0" w:color="000000"/>
            </w:tcBorders>
          </w:tcPr>
          <w:p w:rsidR="005A3238" w:rsidRPr="004F7D5C" w:rsidRDefault="005A3238" w:rsidP="00237F69">
            <w:pPr>
              <w:snapToGrid w:val="0"/>
              <w:jc w:val="both"/>
              <w:rPr>
                <w:rFonts w:cs="Times New Roman"/>
                <w:sz w:val="20"/>
                <w:szCs w:val="20"/>
              </w:rPr>
            </w:pPr>
            <w:r w:rsidRPr="004F7D5C">
              <w:rPr>
                <w:rFonts w:cs="Times New Roman"/>
                <w:sz w:val="20"/>
                <w:szCs w:val="20"/>
              </w:rPr>
              <w:t>Кла-ссы</w:t>
            </w:r>
          </w:p>
        </w:tc>
        <w:tc>
          <w:tcPr>
            <w:tcW w:w="1288" w:type="dxa"/>
            <w:vMerge w:val="restart"/>
            <w:tcBorders>
              <w:top w:val="single" w:sz="4" w:space="0" w:color="000000"/>
              <w:left w:val="single" w:sz="4" w:space="0" w:color="000000"/>
              <w:bottom w:val="single" w:sz="4" w:space="0" w:color="000000"/>
            </w:tcBorders>
          </w:tcPr>
          <w:p w:rsidR="005A3238" w:rsidRPr="004F7D5C" w:rsidRDefault="005A3238" w:rsidP="00237F69">
            <w:pPr>
              <w:snapToGrid w:val="0"/>
              <w:jc w:val="both"/>
              <w:rPr>
                <w:rFonts w:cs="Times New Roman"/>
                <w:sz w:val="20"/>
                <w:szCs w:val="20"/>
              </w:rPr>
            </w:pPr>
            <w:r w:rsidRPr="004F7D5C">
              <w:rPr>
                <w:rFonts w:cs="Times New Roman"/>
                <w:sz w:val="20"/>
                <w:szCs w:val="20"/>
              </w:rPr>
              <w:t>Объём учебного времени (ФК, час)</w:t>
            </w:r>
          </w:p>
        </w:tc>
        <w:tc>
          <w:tcPr>
            <w:tcW w:w="6060" w:type="dxa"/>
            <w:gridSpan w:val="4"/>
            <w:tcBorders>
              <w:top w:val="single" w:sz="4" w:space="0" w:color="000000"/>
              <w:left w:val="single" w:sz="4" w:space="0" w:color="000000"/>
              <w:bottom w:val="single" w:sz="4" w:space="0" w:color="000000"/>
            </w:tcBorders>
          </w:tcPr>
          <w:p w:rsidR="005A3238" w:rsidRPr="004F7D5C" w:rsidRDefault="005A3238" w:rsidP="00237F69">
            <w:pPr>
              <w:snapToGrid w:val="0"/>
              <w:jc w:val="center"/>
              <w:rPr>
                <w:rFonts w:cs="Times New Roman"/>
                <w:sz w:val="20"/>
                <w:szCs w:val="20"/>
              </w:rPr>
            </w:pPr>
            <w:r w:rsidRPr="004F7D5C">
              <w:rPr>
                <w:rFonts w:cs="Times New Roman"/>
                <w:sz w:val="20"/>
                <w:szCs w:val="20"/>
              </w:rPr>
              <w:t>Разделы рабочей программы</w:t>
            </w:r>
          </w:p>
        </w:tc>
        <w:tc>
          <w:tcPr>
            <w:tcW w:w="1417" w:type="dxa"/>
            <w:vMerge w:val="restart"/>
            <w:tcBorders>
              <w:top w:val="single" w:sz="4" w:space="0" w:color="000000"/>
              <w:left w:val="single" w:sz="4" w:space="0" w:color="000000"/>
              <w:bottom w:val="single" w:sz="4" w:space="0" w:color="000000"/>
              <w:right w:val="single" w:sz="4" w:space="0" w:color="000000"/>
            </w:tcBorders>
          </w:tcPr>
          <w:p w:rsidR="005A3238" w:rsidRPr="004F7D5C" w:rsidRDefault="005A3238" w:rsidP="00237F69">
            <w:pPr>
              <w:snapToGrid w:val="0"/>
              <w:jc w:val="both"/>
              <w:rPr>
                <w:rFonts w:cs="Times New Roman"/>
                <w:sz w:val="20"/>
                <w:szCs w:val="20"/>
              </w:rPr>
            </w:pPr>
            <w:r w:rsidRPr="004F7D5C">
              <w:rPr>
                <w:rFonts w:cs="Times New Roman"/>
                <w:sz w:val="20"/>
                <w:szCs w:val="20"/>
              </w:rPr>
              <w:t>Примечания, резерв</w:t>
            </w:r>
          </w:p>
        </w:tc>
      </w:tr>
      <w:tr w:rsidR="005A3238" w:rsidRPr="004F7D5C" w:rsidTr="00237F69">
        <w:trPr>
          <w:trHeight w:val="167"/>
        </w:trPr>
        <w:tc>
          <w:tcPr>
            <w:tcW w:w="851" w:type="dxa"/>
            <w:vMerge/>
            <w:tcBorders>
              <w:top w:val="single" w:sz="4" w:space="0" w:color="000000"/>
              <w:left w:val="single" w:sz="4" w:space="0" w:color="000000"/>
              <w:bottom w:val="single" w:sz="4" w:space="0" w:color="000000"/>
            </w:tcBorders>
          </w:tcPr>
          <w:p w:rsidR="005A3238" w:rsidRPr="004F7D5C" w:rsidRDefault="005A3238" w:rsidP="00237F69">
            <w:pPr>
              <w:snapToGrid w:val="0"/>
              <w:jc w:val="both"/>
              <w:rPr>
                <w:rFonts w:cs="Times New Roman"/>
                <w:sz w:val="20"/>
                <w:szCs w:val="20"/>
              </w:rPr>
            </w:pPr>
          </w:p>
        </w:tc>
        <w:tc>
          <w:tcPr>
            <w:tcW w:w="1288" w:type="dxa"/>
            <w:vMerge/>
            <w:tcBorders>
              <w:top w:val="single" w:sz="4" w:space="0" w:color="000000"/>
              <w:left w:val="single" w:sz="4" w:space="0" w:color="000000"/>
              <w:bottom w:val="single" w:sz="4" w:space="0" w:color="000000"/>
            </w:tcBorders>
          </w:tcPr>
          <w:p w:rsidR="005A3238" w:rsidRPr="004F7D5C" w:rsidRDefault="005A3238" w:rsidP="00237F69">
            <w:pPr>
              <w:snapToGrid w:val="0"/>
              <w:jc w:val="both"/>
              <w:rPr>
                <w:rFonts w:cs="Times New Roman"/>
                <w:sz w:val="20"/>
                <w:szCs w:val="20"/>
              </w:rPr>
            </w:pPr>
          </w:p>
        </w:tc>
        <w:tc>
          <w:tcPr>
            <w:tcW w:w="2823" w:type="dxa"/>
            <w:gridSpan w:val="2"/>
            <w:tcBorders>
              <w:top w:val="single" w:sz="4" w:space="0" w:color="000000"/>
              <w:left w:val="single" w:sz="4" w:space="0" w:color="000000"/>
              <w:bottom w:val="single" w:sz="4" w:space="0" w:color="000000"/>
            </w:tcBorders>
          </w:tcPr>
          <w:p w:rsidR="005A3238" w:rsidRPr="004F7D5C" w:rsidRDefault="005A3238" w:rsidP="00237F69">
            <w:pPr>
              <w:snapToGrid w:val="0"/>
              <w:jc w:val="both"/>
              <w:rPr>
                <w:rFonts w:cs="Times New Roman"/>
                <w:sz w:val="20"/>
                <w:szCs w:val="20"/>
              </w:rPr>
            </w:pPr>
            <w:r w:rsidRPr="004F7D5C">
              <w:rPr>
                <w:rFonts w:cs="Times New Roman"/>
                <w:sz w:val="20"/>
                <w:szCs w:val="20"/>
              </w:rPr>
              <w:t>Всеобщая История</w:t>
            </w:r>
          </w:p>
        </w:tc>
        <w:tc>
          <w:tcPr>
            <w:tcW w:w="3237" w:type="dxa"/>
            <w:gridSpan w:val="2"/>
            <w:tcBorders>
              <w:top w:val="single" w:sz="4" w:space="0" w:color="000000"/>
              <w:left w:val="single" w:sz="4" w:space="0" w:color="000000"/>
              <w:bottom w:val="single" w:sz="4" w:space="0" w:color="000000"/>
            </w:tcBorders>
          </w:tcPr>
          <w:p w:rsidR="005A3238" w:rsidRPr="004F7D5C" w:rsidRDefault="005A3238" w:rsidP="00237F69">
            <w:pPr>
              <w:snapToGrid w:val="0"/>
              <w:jc w:val="both"/>
              <w:rPr>
                <w:rFonts w:cs="Times New Roman"/>
                <w:sz w:val="20"/>
                <w:szCs w:val="20"/>
              </w:rPr>
            </w:pPr>
            <w:r w:rsidRPr="004F7D5C">
              <w:rPr>
                <w:rFonts w:cs="Times New Roman"/>
                <w:sz w:val="20"/>
                <w:szCs w:val="20"/>
              </w:rPr>
              <w:t>История России</w:t>
            </w:r>
          </w:p>
        </w:tc>
        <w:tc>
          <w:tcPr>
            <w:tcW w:w="1417" w:type="dxa"/>
            <w:vMerge/>
            <w:tcBorders>
              <w:top w:val="single" w:sz="4" w:space="0" w:color="000000"/>
              <w:left w:val="single" w:sz="4" w:space="0" w:color="000000"/>
              <w:bottom w:val="single" w:sz="4" w:space="0" w:color="000000"/>
              <w:right w:val="single" w:sz="4" w:space="0" w:color="000000"/>
            </w:tcBorders>
          </w:tcPr>
          <w:p w:rsidR="005A3238" w:rsidRPr="004F7D5C" w:rsidRDefault="005A3238" w:rsidP="00237F69">
            <w:pPr>
              <w:snapToGrid w:val="0"/>
              <w:jc w:val="both"/>
              <w:rPr>
                <w:rFonts w:cs="Times New Roman"/>
                <w:sz w:val="20"/>
                <w:szCs w:val="20"/>
              </w:rPr>
            </w:pPr>
          </w:p>
        </w:tc>
      </w:tr>
      <w:tr w:rsidR="005A3238" w:rsidRPr="004F7D5C" w:rsidTr="00237F69">
        <w:tc>
          <w:tcPr>
            <w:tcW w:w="851" w:type="dxa"/>
            <w:tcBorders>
              <w:top w:val="single" w:sz="4" w:space="0" w:color="000000"/>
              <w:left w:val="single" w:sz="4" w:space="0" w:color="000000"/>
              <w:bottom w:val="single" w:sz="4" w:space="0" w:color="000000"/>
            </w:tcBorders>
          </w:tcPr>
          <w:p w:rsidR="005A3238" w:rsidRPr="004F7D5C" w:rsidRDefault="005A3238" w:rsidP="00237F69">
            <w:pPr>
              <w:snapToGrid w:val="0"/>
              <w:jc w:val="both"/>
              <w:rPr>
                <w:rFonts w:cs="Times New Roman"/>
                <w:sz w:val="20"/>
                <w:szCs w:val="20"/>
              </w:rPr>
            </w:pPr>
            <w:r w:rsidRPr="004F7D5C">
              <w:rPr>
                <w:rFonts w:cs="Times New Roman"/>
                <w:sz w:val="20"/>
                <w:szCs w:val="20"/>
              </w:rPr>
              <w:t>8</w:t>
            </w:r>
          </w:p>
        </w:tc>
        <w:tc>
          <w:tcPr>
            <w:tcW w:w="1288" w:type="dxa"/>
            <w:tcBorders>
              <w:top w:val="single" w:sz="4" w:space="0" w:color="000000"/>
              <w:left w:val="single" w:sz="4" w:space="0" w:color="000000"/>
              <w:bottom w:val="single" w:sz="4" w:space="0" w:color="000000"/>
            </w:tcBorders>
          </w:tcPr>
          <w:p w:rsidR="005A3238" w:rsidRPr="004F7D5C" w:rsidRDefault="005A3238" w:rsidP="00237F69">
            <w:pPr>
              <w:snapToGrid w:val="0"/>
              <w:jc w:val="both"/>
              <w:rPr>
                <w:rFonts w:cs="Times New Roman"/>
                <w:sz w:val="20"/>
                <w:szCs w:val="20"/>
              </w:rPr>
            </w:pPr>
            <w:r w:rsidRPr="004F7D5C">
              <w:rPr>
                <w:rFonts w:cs="Times New Roman"/>
                <w:sz w:val="20"/>
                <w:szCs w:val="20"/>
              </w:rPr>
              <w:t>68</w:t>
            </w:r>
          </w:p>
        </w:tc>
        <w:tc>
          <w:tcPr>
            <w:tcW w:w="2118" w:type="dxa"/>
            <w:tcBorders>
              <w:top w:val="single" w:sz="4" w:space="0" w:color="000000"/>
              <w:left w:val="single" w:sz="4" w:space="0" w:color="000000"/>
              <w:bottom w:val="single" w:sz="4" w:space="0" w:color="000000"/>
            </w:tcBorders>
          </w:tcPr>
          <w:p w:rsidR="005A3238" w:rsidRPr="004F7D5C" w:rsidRDefault="005A3238" w:rsidP="00237F69">
            <w:pPr>
              <w:snapToGrid w:val="0"/>
              <w:rPr>
                <w:rFonts w:cs="Times New Roman"/>
                <w:sz w:val="20"/>
                <w:szCs w:val="20"/>
              </w:rPr>
            </w:pPr>
            <w:r w:rsidRPr="004F7D5C">
              <w:rPr>
                <w:rFonts w:cs="Times New Roman"/>
                <w:sz w:val="20"/>
                <w:szCs w:val="20"/>
              </w:rPr>
              <w:t>Новая история 18век</w:t>
            </w:r>
          </w:p>
        </w:tc>
        <w:tc>
          <w:tcPr>
            <w:tcW w:w="705" w:type="dxa"/>
            <w:tcBorders>
              <w:top w:val="single" w:sz="4" w:space="0" w:color="000000"/>
              <w:left w:val="single" w:sz="4" w:space="0" w:color="000000"/>
              <w:bottom w:val="single" w:sz="4" w:space="0" w:color="000000"/>
            </w:tcBorders>
          </w:tcPr>
          <w:p w:rsidR="005A3238" w:rsidRPr="004F7D5C" w:rsidRDefault="005A3238" w:rsidP="00237F69">
            <w:pPr>
              <w:snapToGrid w:val="0"/>
              <w:jc w:val="both"/>
              <w:rPr>
                <w:rFonts w:cs="Times New Roman"/>
                <w:sz w:val="20"/>
                <w:szCs w:val="20"/>
              </w:rPr>
            </w:pPr>
            <w:r w:rsidRPr="004F7D5C">
              <w:rPr>
                <w:rFonts w:cs="Times New Roman"/>
                <w:sz w:val="20"/>
                <w:szCs w:val="20"/>
              </w:rPr>
              <w:t>24 ч</w:t>
            </w:r>
          </w:p>
        </w:tc>
        <w:tc>
          <w:tcPr>
            <w:tcW w:w="2719" w:type="dxa"/>
            <w:tcBorders>
              <w:top w:val="single" w:sz="4" w:space="0" w:color="000000"/>
              <w:left w:val="single" w:sz="4" w:space="0" w:color="000000"/>
              <w:bottom w:val="single" w:sz="4" w:space="0" w:color="000000"/>
            </w:tcBorders>
          </w:tcPr>
          <w:p w:rsidR="005A3238" w:rsidRPr="004F7D5C" w:rsidRDefault="005A3238" w:rsidP="00237F69">
            <w:pPr>
              <w:snapToGrid w:val="0"/>
              <w:rPr>
                <w:rFonts w:cs="Times New Roman"/>
                <w:sz w:val="20"/>
                <w:szCs w:val="20"/>
              </w:rPr>
            </w:pPr>
            <w:r w:rsidRPr="004F7D5C">
              <w:rPr>
                <w:rFonts w:cs="Times New Roman"/>
                <w:sz w:val="20"/>
                <w:szCs w:val="20"/>
              </w:rPr>
              <w:t xml:space="preserve">История России </w:t>
            </w:r>
            <w:r w:rsidRPr="004F7D5C">
              <w:rPr>
                <w:rFonts w:cs="Times New Roman"/>
                <w:sz w:val="20"/>
                <w:szCs w:val="20"/>
                <w:lang w:val="en-US"/>
              </w:rPr>
              <w:t>XIX</w:t>
            </w:r>
            <w:r w:rsidRPr="004F7D5C">
              <w:rPr>
                <w:rFonts w:cs="Times New Roman"/>
                <w:sz w:val="20"/>
                <w:szCs w:val="20"/>
              </w:rPr>
              <w:t xml:space="preserve"> в.</w:t>
            </w:r>
          </w:p>
        </w:tc>
        <w:tc>
          <w:tcPr>
            <w:tcW w:w="518" w:type="dxa"/>
            <w:tcBorders>
              <w:top w:val="single" w:sz="4" w:space="0" w:color="000000"/>
              <w:left w:val="single" w:sz="4" w:space="0" w:color="000000"/>
              <w:bottom w:val="single" w:sz="4" w:space="0" w:color="000000"/>
            </w:tcBorders>
          </w:tcPr>
          <w:p w:rsidR="005A3238" w:rsidRPr="004F7D5C" w:rsidRDefault="005A3238" w:rsidP="00237F69">
            <w:pPr>
              <w:snapToGrid w:val="0"/>
              <w:jc w:val="both"/>
              <w:rPr>
                <w:rFonts w:cs="Times New Roman"/>
                <w:sz w:val="20"/>
                <w:szCs w:val="20"/>
              </w:rPr>
            </w:pPr>
            <w:r w:rsidRPr="004F7D5C">
              <w:rPr>
                <w:rFonts w:cs="Times New Roman"/>
                <w:sz w:val="20"/>
                <w:szCs w:val="20"/>
              </w:rPr>
              <w:t>44ч</w:t>
            </w:r>
          </w:p>
        </w:tc>
        <w:tc>
          <w:tcPr>
            <w:tcW w:w="1417" w:type="dxa"/>
            <w:tcBorders>
              <w:top w:val="single" w:sz="4" w:space="0" w:color="000000"/>
              <w:left w:val="single" w:sz="4" w:space="0" w:color="000000"/>
              <w:bottom w:val="single" w:sz="4" w:space="0" w:color="000000"/>
              <w:right w:val="single" w:sz="4" w:space="0" w:color="000000"/>
            </w:tcBorders>
          </w:tcPr>
          <w:p w:rsidR="005A3238" w:rsidRPr="004F7D5C" w:rsidRDefault="005A3238" w:rsidP="00237F69">
            <w:pPr>
              <w:snapToGrid w:val="0"/>
              <w:jc w:val="both"/>
              <w:rPr>
                <w:rFonts w:cs="Times New Roman"/>
                <w:sz w:val="20"/>
                <w:szCs w:val="20"/>
              </w:rPr>
            </w:pPr>
          </w:p>
        </w:tc>
      </w:tr>
    </w:tbl>
    <w:p w:rsidR="005A3238" w:rsidRPr="004F7D5C" w:rsidRDefault="005A3238" w:rsidP="00237F69">
      <w:pPr>
        <w:rPr>
          <w:rFonts w:cs="Times New Roman"/>
          <w:sz w:val="20"/>
          <w:szCs w:val="20"/>
        </w:rPr>
      </w:pPr>
    </w:p>
    <w:p w:rsidR="005A3238" w:rsidRPr="004F7D5C" w:rsidRDefault="005A3238" w:rsidP="00237F69">
      <w:pPr>
        <w:jc w:val="center"/>
        <w:rPr>
          <w:rFonts w:cs="Times New Roman"/>
          <w:sz w:val="20"/>
          <w:szCs w:val="20"/>
        </w:rPr>
      </w:pPr>
    </w:p>
    <w:p w:rsidR="005A3238" w:rsidRPr="004F7D5C" w:rsidRDefault="005A3238" w:rsidP="00237F69">
      <w:pPr>
        <w:ind w:firstLine="708"/>
        <w:jc w:val="both"/>
        <w:rPr>
          <w:rFonts w:cs="Times New Roman"/>
          <w:sz w:val="20"/>
          <w:szCs w:val="20"/>
          <w:highlight w:val="white"/>
          <w:shd w:val="clear" w:color="auto" w:fill="FFFF00"/>
        </w:rPr>
      </w:pPr>
      <w:r w:rsidRPr="004F7D5C">
        <w:rPr>
          <w:rFonts w:cs="Times New Roman"/>
          <w:sz w:val="20"/>
          <w:szCs w:val="20"/>
          <w:highlight w:val="white"/>
          <w:shd w:val="clear" w:color="auto" w:fill="FFFF00"/>
        </w:rPr>
        <w:t>На уроках Новой истории в 8 классе прежде всего значимы межпредметные связи с такими предметами как  история России, география, искусство, обществознание.</w:t>
      </w:r>
    </w:p>
    <w:p w:rsidR="005A3238" w:rsidRPr="004F7D5C" w:rsidRDefault="005A3238" w:rsidP="00237F69">
      <w:pPr>
        <w:rPr>
          <w:rFonts w:cs="Times New Roman"/>
          <w:sz w:val="20"/>
          <w:szCs w:val="20"/>
          <w:highlight w:val="white"/>
          <w:shd w:val="clear" w:color="auto" w:fill="FFFF00"/>
        </w:rPr>
      </w:pPr>
      <w:r w:rsidRPr="004F7D5C">
        <w:rPr>
          <w:rFonts w:cs="Times New Roman"/>
          <w:sz w:val="20"/>
          <w:szCs w:val="20"/>
          <w:highlight w:val="white"/>
          <w:shd w:val="clear" w:color="auto" w:fill="FFFF00"/>
        </w:rPr>
        <w:t>Особенности организации учебного процесса по предмету:   используемые формы, методы, средства  обучения.</w:t>
      </w:r>
    </w:p>
    <w:p w:rsidR="005A3238" w:rsidRPr="0037260C" w:rsidRDefault="005A3238" w:rsidP="00237F69">
      <w:pPr>
        <w:ind w:firstLine="708"/>
        <w:rPr>
          <w:rFonts w:cs="Times New Roman"/>
          <w:b/>
          <w:sz w:val="20"/>
          <w:szCs w:val="20"/>
          <w:highlight w:val="white"/>
          <w:shd w:val="clear" w:color="auto" w:fill="FFFF00"/>
        </w:rPr>
      </w:pPr>
      <w:r w:rsidRPr="0037260C">
        <w:rPr>
          <w:rFonts w:cs="Times New Roman"/>
          <w:b/>
          <w:sz w:val="20"/>
          <w:szCs w:val="20"/>
          <w:highlight w:val="white"/>
          <w:shd w:val="clear" w:color="auto" w:fill="FFFF00"/>
        </w:rPr>
        <w:t>Формы обучения:</w:t>
      </w:r>
    </w:p>
    <w:p w:rsidR="005A3238" w:rsidRPr="004F7D5C" w:rsidRDefault="005A3238" w:rsidP="00237F69">
      <w:pPr>
        <w:numPr>
          <w:ilvl w:val="0"/>
          <w:numId w:val="2"/>
        </w:numPr>
        <w:rPr>
          <w:rFonts w:cs="Times New Roman"/>
          <w:sz w:val="20"/>
          <w:szCs w:val="20"/>
          <w:highlight w:val="white"/>
          <w:shd w:val="clear" w:color="auto" w:fill="FFFF00"/>
        </w:rPr>
      </w:pPr>
      <w:r w:rsidRPr="004F7D5C">
        <w:rPr>
          <w:rFonts w:cs="Times New Roman"/>
          <w:sz w:val="20"/>
          <w:szCs w:val="20"/>
          <w:highlight w:val="white"/>
          <w:shd w:val="clear" w:color="auto" w:fill="FFFF00"/>
        </w:rPr>
        <w:t>фронтальная (общеклассная)</w:t>
      </w:r>
    </w:p>
    <w:p w:rsidR="005A3238" w:rsidRPr="004F7D5C" w:rsidRDefault="005A3238" w:rsidP="00237F69">
      <w:pPr>
        <w:numPr>
          <w:ilvl w:val="0"/>
          <w:numId w:val="2"/>
        </w:numPr>
        <w:rPr>
          <w:rFonts w:cs="Times New Roman"/>
          <w:sz w:val="20"/>
          <w:szCs w:val="20"/>
          <w:highlight w:val="white"/>
          <w:shd w:val="clear" w:color="auto" w:fill="FFFF00"/>
        </w:rPr>
      </w:pPr>
      <w:r w:rsidRPr="004F7D5C">
        <w:rPr>
          <w:rFonts w:cs="Times New Roman"/>
          <w:sz w:val="20"/>
          <w:szCs w:val="20"/>
          <w:highlight w:val="white"/>
          <w:shd w:val="clear" w:color="auto" w:fill="FFFF00"/>
        </w:rPr>
        <w:t>групповая (в том числе и работа в парах)</w:t>
      </w:r>
    </w:p>
    <w:p w:rsidR="005A3238" w:rsidRPr="004F7D5C" w:rsidRDefault="005A3238" w:rsidP="00237F69">
      <w:pPr>
        <w:numPr>
          <w:ilvl w:val="0"/>
          <w:numId w:val="2"/>
        </w:numPr>
        <w:rPr>
          <w:rFonts w:cs="Times New Roman"/>
          <w:sz w:val="20"/>
          <w:szCs w:val="20"/>
          <w:highlight w:val="white"/>
          <w:shd w:val="clear" w:color="auto" w:fill="FFFF00"/>
        </w:rPr>
      </w:pPr>
      <w:r w:rsidRPr="004F7D5C">
        <w:rPr>
          <w:rFonts w:cs="Times New Roman"/>
          <w:sz w:val="20"/>
          <w:szCs w:val="20"/>
          <w:highlight w:val="white"/>
          <w:shd w:val="clear" w:color="auto" w:fill="FFFF00"/>
        </w:rPr>
        <w:t>индивидуальная</w:t>
      </w:r>
    </w:p>
    <w:p w:rsidR="005A3238" w:rsidRPr="004F7D5C" w:rsidRDefault="005A3238" w:rsidP="00237F69">
      <w:pPr>
        <w:ind w:firstLine="708"/>
        <w:rPr>
          <w:rFonts w:cs="Times New Roman"/>
          <w:sz w:val="20"/>
          <w:szCs w:val="20"/>
          <w:highlight w:val="white"/>
          <w:shd w:val="clear" w:color="auto" w:fill="FFFF00"/>
        </w:rPr>
      </w:pPr>
      <w:r w:rsidRPr="004F7D5C">
        <w:rPr>
          <w:rFonts w:cs="Times New Roman"/>
          <w:sz w:val="20"/>
          <w:szCs w:val="20"/>
          <w:highlight w:val="white"/>
          <w:shd w:val="clear" w:color="auto" w:fill="FFFF00"/>
        </w:rPr>
        <w:t>Традиционные методы обучения:</w:t>
      </w:r>
    </w:p>
    <w:p w:rsidR="005A3238" w:rsidRPr="004F7D5C" w:rsidRDefault="005A3238" w:rsidP="00237F69">
      <w:pPr>
        <w:rPr>
          <w:rFonts w:cs="Times New Roman"/>
          <w:sz w:val="20"/>
          <w:szCs w:val="20"/>
          <w:highlight w:val="white"/>
          <w:shd w:val="clear" w:color="auto" w:fill="FFFF00"/>
        </w:rPr>
      </w:pPr>
      <w:r w:rsidRPr="004F7D5C">
        <w:rPr>
          <w:rFonts w:cs="Times New Roman"/>
          <w:sz w:val="20"/>
          <w:szCs w:val="20"/>
          <w:highlight w:val="white"/>
          <w:shd w:val="clear" w:color="auto" w:fill="FFFF00"/>
        </w:rPr>
        <w:t>1. Словесные методы; рассказ, объяснение, беседа, работа с учебником.</w:t>
      </w:r>
      <w:r w:rsidRPr="004F7D5C">
        <w:rPr>
          <w:rFonts w:cs="Times New Roman"/>
          <w:sz w:val="20"/>
          <w:szCs w:val="20"/>
          <w:highlight w:val="white"/>
          <w:shd w:val="clear" w:color="auto" w:fill="FFFF00"/>
        </w:rPr>
        <w:br/>
        <w:t>2. Наглядные методы:  видеоматериалы, исторические документы, хрестоматии,работа с наглядными пособиями, презентациями.</w:t>
      </w:r>
      <w:r w:rsidRPr="004F7D5C">
        <w:rPr>
          <w:rFonts w:cs="Times New Roman"/>
          <w:sz w:val="20"/>
          <w:szCs w:val="20"/>
          <w:highlight w:val="white"/>
          <w:shd w:val="clear" w:color="auto" w:fill="FFFF00"/>
        </w:rPr>
        <w:br/>
        <w:t>3. Практические методы: устные и письменные сообщения, доклады, реферативные работы.</w:t>
      </w:r>
    </w:p>
    <w:p w:rsidR="005A3238" w:rsidRPr="00D96789" w:rsidRDefault="005A3238" w:rsidP="00237F69">
      <w:pPr>
        <w:ind w:firstLine="708"/>
        <w:jc w:val="both"/>
        <w:rPr>
          <w:rFonts w:cs="Times New Roman"/>
          <w:sz w:val="20"/>
          <w:szCs w:val="20"/>
          <w:highlight w:val="white"/>
          <w:shd w:val="clear" w:color="auto" w:fill="FFFF00"/>
        </w:rPr>
      </w:pPr>
      <w:r w:rsidRPr="00D96789">
        <w:rPr>
          <w:rFonts w:cs="Times New Roman"/>
          <w:sz w:val="20"/>
          <w:szCs w:val="20"/>
          <w:highlight w:val="white"/>
          <w:shd w:val="clear" w:color="auto" w:fill="FFFF00"/>
        </w:rPr>
        <w:t>Активные методы обучения: проблемные ситуации, обучение через деятельность, групповая и парная работа, деловые игры, драматизация, театрализация, творческая игра «Диалог», «Мозговой штурм», «Круглый стол», дискуссия, метод проектов, метод эвристических вопросов, метод исследовательского изучения, игровое проектирование, имитационный тренинг,  организационно-деловые игры (ОДИ), организационно-мыслительные игры (ОМИ) и другие.</w:t>
      </w:r>
    </w:p>
    <w:p w:rsidR="005A3238" w:rsidRPr="00D96789" w:rsidRDefault="005A3238" w:rsidP="00237F69">
      <w:pPr>
        <w:rPr>
          <w:rFonts w:cs="Times New Roman"/>
          <w:sz w:val="20"/>
          <w:szCs w:val="20"/>
          <w:highlight w:val="white"/>
          <w:shd w:val="clear" w:color="auto" w:fill="FFFF00"/>
        </w:rPr>
      </w:pPr>
      <w:r w:rsidRPr="00D96789">
        <w:rPr>
          <w:rFonts w:cs="Times New Roman"/>
          <w:sz w:val="20"/>
          <w:szCs w:val="20"/>
          <w:highlight w:val="white"/>
          <w:shd w:val="clear" w:color="auto" w:fill="FFFF00"/>
        </w:rPr>
        <w:t xml:space="preserve">Средства обучения: </w:t>
      </w:r>
    </w:p>
    <w:p w:rsidR="005A3238" w:rsidRPr="00D96789" w:rsidRDefault="005A3238" w:rsidP="00237F69">
      <w:pPr>
        <w:numPr>
          <w:ilvl w:val="0"/>
          <w:numId w:val="3"/>
        </w:numPr>
        <w:jc w:val="both"/>
        <w:rPr>
          <w:rFonts w:cs="Times New Roman"/>
          <w:sz w:val="20"/>
          <w:szCs w:val="20"/>
          <w:highlight w:val="white"/>
          <w:shd w:val="clear" w:color="auto" w:fill="FFFF00"/>
        </w:rPr>
      </w:pPr>
      <w:r w:rsidRPr="00D96789">
        <w:rPr>
          <w:rFonts w:cs="Times New Roman"/>
          <w:sz w:val="20"/>
          <w:szCs w:val="20"/>
          <w:highlight w:val="white"/>
          <w:shd w:val="clear" w:color="auto" w:fill="FFFF00"/>
        </w:rPr>
        <w:t>для учащихся: учебники, рабочие тетради, демонстрационные таблицы, раздаточный материал (карточки, тесты), технические средства обучения, мультимедийные дидактические средства;</w:t>
      </w:r>
    </w:p>
    <w:p w:rsidR="005A3238" w:rsidRPr="00D96789" w:rsidRDefault="005A3238" w:rsidP="00237F69">
      <w:pPr>
        <w:numPr>
          <w:ilvl w:val="0"/>
          <w:numId w:val="3"/>
        </w:numPr>
        <w:jc w:val="both"/>
        <w:rPr>
          <w:rFonts w:cs="Times New Roman"/>
          <w:sz w:val="20"/>
          <w:szCs w:val="20"/>
          <w:highlight w:val="white"/>
          <w:shd w:val="clear" w:color="auto" w:fill="FFFF00"/>
        </w:rPr>
      </w:pPr>
      <w:r w:rsidRPr="00D96789">
        <w:rPr>
          <w:rFonts w:cs="Times New Roman"/>
          <w:sz w:val="20"/>
          <w:szCs w:val="20"/>
          <w:highlight w:val="white"/>
          <w:shd w:val="clear" w:color="auto" w:fill="FFFF00"/>
        </w:rPr>
        <w:t>для учителя: книги, методические рекомендации, поурочное планирование, компьютер (Интернет).</w:t>
      </w:r>
    </w:p>
    <w:p w:rsidR="005A3238" w:rsidRPr="00D96789" w:rsidRDefault="005A3238" w:rsidP="00237F69">
      <w:pPr>
        <w:jc w:val="both"/>
        <w:rPr>
          <w:rFonts w:cs="Times New Roman"/>
          <w:sz w:val="20"/>
          <w:szCs w:val="20"/>
          <w:highlight w:val="white"/>
          <w:shd w:val="clear" w:color="auto" w:fill="FFFF00"/>
        </w:rPr>
      </w:pPr>
    </w:p>
    <w:p w:rsidR="005A3238" w:rsidRPr="00D96789" w:rsidRDefault="005A3238" w:rsidP="00747376">
      <w:pPr>
        <w:jc w:val="center"/>
        <w:outlineLvl w:val="0"/>
        <w:rPr>
          <w:rFonts w:cs="Times New Roman"/>
          <w:b/>
          <w:sz w:val="20"/>
          <w:szCs w:val="20"/>
          <w:highlight w:val="white"/>
          <w:shd w:val="clear" w:color="auto" w:fill="FFFF00"/>
        </w:rPr>
      </w:pPr>
      <w:r w:rsidRPr="00D96789">
        <w:rPr>
          <w:rFonts w:cs="Times New Roman"/>
          <w:b/>
          <w:sz w:val="20"/>
          <w:szCs w:val="20"/>
          <w:highlight w:val="white"/>
          <w:shd w:val="clear" w:color="auto" w:fill="FFFF00"/>
        </w:rPr>
        <w:t>Используемые виды и формы контроля</w:t>
      </w:r>
    </w:p>
    <w:p w:rsidR="005A3238" w:rsidRPr="00D96789" w:rsidRDefault="005A3238" w:rsidP="00237F69">
      <w:pPr>
        <w:jc w:val="both"/>
        <w:rPr>
          <w:rFonts w:cs="Times New Roman"/>
          <w:sz w:val="20"/>
          <w:szCs w:val="20"/>
          <w:highlight w:val="white"/>
          <w:shd w:val="clear" w:color="auto" w:fill="FFFF00"/>
        </w:rPr>
      </w:pPr>
    </w:p>
    <w:p w:rsidR="005A3238" w:rsidRPr="00D96789" w:rsidRDefault="005A3238" w:rsidP="00237F69">
      <w:pPr>
        <w:ind w:firstLine="708"/>
        <w:rPr>
          <w:rFonts w:cs="Times New Roman"/>
          <w:sz w:val="20"/>
          <w:szCs w:val="20"/>
          <w:highlight w:val="white"/>
          <w:shd w:val="clear" w:color="auto" w:fill="FFFF00"/>
        </w:rPr>
      </w:pPr>
      <w:r w:rsidRPr="00D96789">
        <w:rPr>
          <w:rFonts w:cs="Times New Roman"/>
          <w:sz w:val="20"/>
          <w:szCs w:val="20"/>
          <w:highlight w:val="white"/>
          <w:shd w:val="clear" w:color="auto" w:fill="FFFF00"/>
        </w:rPr>
        <w:t>Виды контроля:</w:t>
      </w:r>
    </w:p>
    <w:p w:rsidR="005A3238" w:rsidRPr="00D96789" w:rsidRDefault="005A3238" w:rsidP="00237F69">
      <w:pPr>
        <w:rPr>
          <w:rFonts w:cs="Times New Roman"/>
          <w:sz w:val="20"/>
          <w:szCs w:val="20"/>
          <w:highlight w:val="white"/>
          <w:shd w:val="clear" w:color="auto" w:fill="FFFF00"/>
        </w:rPr>
      </w:pPr>
      <w:r w:rsidRPr="00D96789">
        <w:rPr>
          <w:rFonts w:cs="Times New Roman"/>
          <w:sz w:val="20"/>
          <w:szCs w:val="20"/>
          <w:highlight w:val="white"/>
          <w:shd w:val="clear" w:color="auto" w:fill="FFFF00"/>
        </w:rPr>
        <w:t xml:space="preserve">            вводный, </w:t>
      </w:r>
    </w:p>
    <w:p w:rsidR="005A3238" w:rsidRPr="00D96789" w:rsidRDefault="005A3238" w:rsidP="00237F69">
      <w:pPr>
        <w:rPr>
          <w:rFonts w:cs="Times New Roman"/>
          <w:sz w:val="20"/>
          <w:szCs w:val="20"/>
          <w:highlight w:val="white"/>
          <w:shd w:val="clear" w:color="auto" w:fill="FFFF00"/>
        </w:rPr>
      </w:pPr>
      <w:r w:rsidRPr="00D96789">
        <w:rPr>
          <w:rFonts w:cs="Times New Roman"/>
          <w:sz w:val="20"/>
          <w:szCs w:val="20"/>
          <w:highlight w:val="white"/>
          <w:shd w:val="clear" w:color="auto" w:fill="FFFF00"/>
        </w:rPr>
        <w:t xml:space="preserve">            текущий, </w:t>
      </w:r>
    </w:p>
    <w:p w:rsidR="005A3238" w:rsidRPr="00D96789" w:rsidRDefault="005A3238" w:rsidP="00237F69">
      <w:pPr>
        <w:rPr>
          <w:rFonts w:cs="Times New Roman"/>
          <w:sz w:val="20"/>
          <w:szCs w:val="20"/>
          <w:highlight w:val="white"/>
          <w:shd w:val="clear" w:color="auto" w:fill="FFFF00"/>
        </w:rPr>
      </w:pPr>
      <w:r w:rsidRPr="00D96789">
        <w:rPr>
          <w:rFonts w:cs="Times New Roman"/>
          <w:sz w:val="20"/>
          <w:szCs w:val="20"/>
          <w:highlight w:val="white"/>
          <w:shd w:val="clear" w:color="auto" w:fill="FFFF00"/>
        </w:rPr>
        <w:t xml:space="preserve">           тематический, </w:t>
      </w:r>
    </w:p>
    <w:p w:rsidR="005A3238" w:rsidRPr="00D96789" w:rsidRDefault="005A3238" w:rsidP="00237F69">
      <w:pPr>
        <w:rPr>
          <w:rFonts w:cs="Times New Roman"/>
          <w:sz w:val="20"/>
          <w:szCs w:val="20"/>
          <w:highlight w:val="white"/>
          <w:shd w:val="clear" w:color="auto" w:fill="FFFF00"/>
        </w:rPr>
      </w:pPr>
      <w:r w:rsidRPr="00D96789">
        <w:rPr>
          <w:rFonts w:cs="Times New Roman"/>
          <w:sz w:val="20"/>
          <w:szCs w:val="20"/>
          <w:highlight w:val="white"/>
          <w:shd w:val="clear" w:color="auto" w:fill="FFFF00"/>
        </w:rPr>
        <w:t xml:space="preserve">           итоговый, </w:t>
      </w:r>
    </w:p>
    <w:p w:rsidR="005A3238" w:rsidRPr="00D96789" w:rsidRDefault="005A3238" w:rsidP="00237F69">
      <w:pPr>
        <w:rPr>
          <w:rFonts w:cs="Times New Roman"/>
          <w:sz w:val="20"/>
          <w:szCs w:val="20"/>
          <w:shd w:val="clear" w:color="auto" w:fill="FFFF00"/>
        </w:rPr>
      </w:pPr>
      <w:r w:rsidRPr="00D96789">
        <w:rPr>
          <w:rFonts w:cs="Times New Roman"/>
          <w:sz w:val="20"/>
          <w:szCs w:val="20"/>
          <w:highlight w:val="white"/>
          <w:shd w:val="clear" w:color="auto" w:fill="FFFF00"/>
        </w:rPr>
        <w:t xml:space="preserve">          комплексный</w:t>
      </w:r>
    </w:p>
    <w:p w:rsidR="005A3238" w:rsidRPr="00D96789" w:rsidRDefault="005A3238" w:rsidP="00237F69">
      <w:pPr>
        <w:rPr>
          <w:rFonts w:cs="Times New Roman"/>
          <w:sz w:val="20"/>
          <w:szCs w:val="20"/>
          <w:shd w:val="clear" w:color="auto" w:fill="FFFF00"/>
        </w:rPr>
      </w:pPr>
    </w:p>
    <w:p w:rsidR="005A3238" w:rsidRPr="00D96789" w:rsidRDefault="005A3238" w:rsidP="00237F69">
      <w:pPr>
        <w:rPr>
          <w:rFonts w:cs="Times New Roman"/>
          <w:b/>
          <w:bCs/>
          <w:color w:val="000000"/>
          <w:sz w:val="20"/>
          <w:szCs w:val="20"/>
        </w:rPr>
      </w:pPr>
      <w:r w:rsidRPr="00D96789">
        <w:rPr>
          <w:rFonts w:cs="Times New Roman"/>
          <w:b/>
          <w:color w:val="000000"/>
          <w:sz w:val="20"/>
          <w:szCs w:val="20"/>
        </w:rPr>
        <w:t xml:space="preserve"> В результате изучения курса </w:t>
      </w:r>
      <w:r w:rsidRPr="00D96789">
        <w:rPr>
          <w:rFonts w:cs="Times New Roman"/>
          <w:b/>
          <w:bCs/>
          <w:color w:val="000000"/>
          <w:sz w:val="20"/>
          <w:szCs w:val="20"/>
        </w:rPr>
        <w:t>учащиеся должны:</w:t>
      </w:r>
    </w:p>
    <w:p w:rsidR="005A3238" w:rsidRPr="00D96789" w:rsidRDefault="005A3238" w:rsidP="00237F69">
      <w:pPr>
        <w:ind w:left="284"/>
        <w:rPr>
          <w:rFonts w:cs="Times New Roman"/>
          <w:b/>
          <w:sz w:val="20"/>
          <w:szCs w:val="20"/>
        </w:rPr>
      </w:pPr>
      <w:r w:rsidRPr="00D96789">
        <w:rPr>
          <w:rFonts w:cs="Times New Roman"/>
          <w:b/>
          <w:sz w:val="20"/>
          <w:szCs w:val="20"/>
        </w:rPr>
        <w:t>знать/понимать</w:t>
      </w:r>
    </w:p>
    <w:p w:rsidR="005A3238" w:rsidRPr="00D96789" w:rsidRDefault="005A3238" w:rsidP="00237F69">
      <w:pPr>
        <w:numPr>
          <w:ilvl w:val="0"/>
          <w:numId w:val="3"/>
        </w:numPr>
        <w:ind w:left="284"/>
        <w:rPr>
          <w:rFonts w:cs="Times New Roman"/>
          <w:sz w:val="20"/>
          <w:szCs w:val="20"/>
        </w:rPr>
      </w:pPr>
      <w:r w:rsidRPr="00D96789">
        <w:rPr>
          <w:rFonts w:cs="Times New Roman"/>
          <w:sz w:val="20"/>
          <w:szCs w:val="20"/>
        </w:rPr>
        <w:t>основные этапы и ключевые события истории России и   выдающихся деятелей отечественной   истории;</w:t>
      </w:r>
    </w:p>
    <w:p w:rsidR="005A3238" w:rsidRPr="00D96789" w:rsidRDefault="005A3238" w:rsidP="00237F69">
      <w:pPr>
        <w:numPr>
          <w:ilvl w:val="0"/>
          <w:numId w:val="3"/>
        </w:numPr>
        <w:ind w:left="284"/>
        <w:rPr>
          <w:rFonts w:cs="Times New Roman"/>
          <w:sz w:val="20"/>
          <w:szCs w:val="20"/>
        </w:rPr>
      </w:pPr>
      <w:r w:rsidRPr="00D96789">
        <w:rPr>
          <w:rFonts w:cs="Times New Roman"/>
          <w:sz w:val="20"/>
          <w:szCs w:val="20"/>
        </w:rPr>
        <w:t>важнейшие достижения культуры и системы ценностей, сформировавшиеся в ходе исторического развития;</w:t>
      </w:r>
    </w:p>
    <w:p w:rsidR="005A3238" w:rsidRPr="00D96789" w:rsidRDefault="005A3238" w:rsidP="00237F69">
      <w:pPr>
        <w:numPr>
          <w:ilvl w:val="0"/>
          <w:numId w:val="3"/>
        </w:numPr>
        <w:ind w:left="284"/>
        <w:rPr>
          <w:rFonts w:cs="Times New Roman"/>
          <w:sz w:val="20"/>
          <w:szCs w:val="20"/>
        </w:rPr>
      </w:pPr>
      <w:r w:rsidRPr="00D96789">
        <w:rPr>
          <w:rFonts w:cs="Times New Roman"/>
          <w:sz w:val="20"/>
          <w:szCs w:val="20"/>
        </w:rPr>
        <w:t>изученные виды исторических источников;</w:t>
      </w:r>
    </w:p>
    <w:p w:rsidR="005A3238" w:rsidRPr="00D96789" w:rsidRDefault="005A3238" w:rsidP="00237F69">
      <w:pPr>
        <w:ind w:left="284"/>
        <w:rPr>
          <w:rFonts w:cs="Times New Roman"/>
          <w:sz w:val="20"/>
          <w:szCs w:val="20"/>
        </w:rPr>
      </w:pPr>
      <w:r w:rsidRPr="00D96789">
        <w:rPr>
          <w:rFonts w:cs="Times New Roman"/>
          <w:sz w:val="20"/>
          <w:szCs w:val="20"/>
        </w:rPr>
        <w:t>уметь</w:t>
      </w:r>
    </w:p>
    <w:p w:rsidR="005A3238" w:rsidRPr="00D96789" w:rsidRDefault="005A3238" w:rsidP="00237F69">
      <w:pPr>
        <w:numPr>
          <w:ilvl w:val="0"/>
          <w:numId w:val="3"/>
        </w:numPr>
        <w:ind w:left="284"/>
        <w:rPr>
          <w:rFonts w:cs="Times New Roman"/>
          <w:sz w:val="20"/>
          <w:szCs w:val="20"/>
        </w:rPr>
      </w:pPr>
      <w:r w:rsidRPr="00D96789">
        <w:rPr>
          <w:rFonts w:cs="Times New Roman"/>
          <w:sz w:val="20"/>
          <w:szCs w:val="20"/>
        </w:rPr>
        <w:t xml:space="preserve">соотносить даты событий отечественной   истории с веком; определять последовательность и длительность важнейших событий  </w:t>
      </w:r>
    </w:p>
    <w:p w:rsidR="005A3238" w:rsidRPr="00D96789" w:rsidRDefault="005A3238" w:rsidP="00237F69">
      <w:pPr>
        <w:numPr>
          <w:ilvl w:val="0"/>
          <w:numId w:val="3"/>
        </w:numPr>
        <w:ind w:left="284"/>
        <w:rPr>
          <w:rFonts w:cs="Times New Roman"/>
          <w:sz w:val="20"/>
          <w:szCs w:val="20"/>
        </w:rPr>
      </w:pPr>
      <w:r w:rsidRPr="00D96789">
        <w:rPr>
          <w:rFonts w:cs="Times New Roman"/>
          <w:sz w:val="20"/>
          <w:szCs w:val="20"/>
        </w:rPr>
        <w:t xml:space="preserve">использовать текст исторического источника при ответе на вопросы, решении различных учебных задач; сравнивать свидетельства разных источников; </w:t>
      </w:r>
    </w:p>
    <w:p w:rsidR="005A3238" w:rsidRPr="00D96789" w:rsidRDefault="005A3238" w:rsidP="00237F69">
      <w:pPr>
        <w:numPr>
          <w:ilvl w:val="0"/>
          <w:numId w:val="3"/>
        </w:numPr>
        <w:ind w:left="284"/>
        <w:rPr>
          <w:rFonts w:cs="Times New Roman"/>
          <w:sz w:val="20"/>
          <w:szCs w:val="20"/>
        </w:rPr>
      </w:pPr>
      <w:r w:rsidRPr="00D96789">
        <w:rPr>
          <w:rFonts w:cs="Times New Roman"/>
          <w:sz w:val="20"/>
          <w:szCs w:val="20"/>
        </w:rPr>
        <w:t>показывать на исторической карте территории расселения народов, границы государств, города, места значительных исторических событий;</w:t>
      </w:r>
    </w:p>
    <w:p w:rsidR="005A3238" w:rsidRPr="00D96789" w:rsidRDefault="005A3238" w:rsidP="00237F69">
      <w:pPr>
        <w:numPr>
          <w:ilvl w:val="0"/>
          <w:numId w:val="3"/>
        </w:numPr>
        <w:ind w:left="284"/>
        <w:rPr>
          <w:rFonts w:cs="Times New Roman"/>
          <w:sz w:val="20"/>
          <w:szCs w:val="20"/>
        </w:rPr>
      </w:pPr>
      <w:r w:rsidRPr="00D96789">
        <w:rPr>
          <w:rFonts w:cs="Times New Roman"/>
          <w:sz w:val="20"/>
          <w:szCs w:val="20"/>
        </w:rPr>
        <w:t>рассказывать о важнейших исторических событиях и их участниках, показывая знание необходимых  фактов, дат, терминов; давать описание исторических событий и памятников культуры на основе текста и иллюстративного материала учебника, фрагментов исторических источников; использовать приобретенные знания при написании творческих работ (в том числе сочинений, отчетов об экскурсиях, рефератов)</w:t>
      </w:r>
    </w:p>
    <w:p w:rsidR="005A3238" w:rsidRPr="00D96789" w:rsidRDefault="005A3238" w:rsidP="00237F69">
      <w:pPr>
        <w:numPr>
          <w:ilvl w:val="0"/>
          <w:numId w:val="3"/>
        </w:numPr>
        <w:ind w:left="284"/>
        <w:rPr>
          <w:rFonts w:cs="Times New Roman"/>
          <w:sz w:val="20"/>
          <w:szCs w:val="20"/>
        </w:rPr>
      </w:pPr>
      <w:r w:rsidRPr="00D96789">
        <w:rPr>
          <w:rFonts w:cs="Times New Roman"/>
          <w:sz w:val="20"/>
          <w:szCs w:val="20"/>
        </w:rPr>
        <w:t xml:space="preserve">соотносить общие исторические процессы и отдельные факты; выявлять существенные черты исторических процессов, явлений и событий; группировать исторические явления и события по заданному признаку;  </w:t>
      </w:r>
    </w:p>
    <w:p w:rsidR="005A3238" w:rsidRPr="00D96789" w:rsidRDefault="005A3238" w:rsidP="00237F69">
      <w:pPr>
        <w:numPr>
          <w:ilvl w:val="0"/>
          <w:numId w:val="3"/>
        </w:numPr>
        <w:ind w:left="284"/>
        <w:rPr>
          <w:rFonts w:cs="Times New Roman"/>
          <w:sz w:val="20"/>
          <w:szCs w:val="20"/>
        </w:rPr>
      </w:pPr>
      <w:r w:rsidRPr="00D96789">
        <w:rPr>
          <w:rFonts w:cs="Times New Roman"/>
          <w:sz w:val="20"/>
          <w:szCs w:val="20"/>
        </w:rPr>
        <w:t>объяснять свое отношение к наиболее значительным событиям и личностям истории России и всеобщей истории, достижениям отечественной   культуры;</w:t>
      </w:r>
    </w:p>
    <w:p w:rsidR="005A3238" w:rsidRPr="00D96789" w:rsidRDefault="005A3238" w:rsidP="00237F69">
      <w:pPr>
        <w:numPr>
          <w:ilvl w:val="0"/>
          <w:numId w:val="3"/>
        </w:numPr>
        <w:ind w:left="284"/>
        <w:rPr>
          <w:rFonts w:cs="Times New Roman"/>
          <w:sz w:val="20"/>
          <w:szCs w:val="20"/>
        </w:rPr>
      </w:pPr>
      <w:r w:rsidRPr="00D96789">
        <w:rPr>
          <w:rFonts w:cs="Times New Roman"/>
          <w:sz w:val="20"/>
          <w:szCs w:val="20"/>
        </w:rPr>
        <w:t xml:space="preserve">использовать приобретенные знания и умения в практической деятельности и повседневной жизни для понимания исторических причин и исторического значения событий и явлений современной жизни </w:t>
      </w:r>
    </w:p>
    <w:p w:rsidR="005A3238" w:rsidRPr="00D96789" w:rsidRDefault="005A3238" w:rsidP="00237F69">
      <w:pPr>
        <w:rPr>
          <w:rFonts w:cs="Times New Roman"/>
          <w:bCs/>
          <w:color w:val="000000"/>
          <w:sz w:val="20"/>
          <w:szCs w:val="20"/>
        </w:rPr>
      </w:pPr>
      <w:r w:rsidRPr="00D96789">
        <w:rPr>
          <w:rFonts w:cs="Times New Roman"/>
          <w:bCs/>
          <w:color w:val="000000"/>
          <w:sz w:val="20"/>
          <w:szCs w:val="20"/>
        </w:rPr>
        <w:t>Цели курса:</w:t>
      </w:r>
    </w:p>
    <w:p w:rsidR="005A3238" w:rsidRPr="00D96789" w:rsidRDefault="005A3238" w:rsidP="00237F69">
      <w:pPr>
        <w:numPr>
          <w:ilvl w:val="0"/>
          <w:numId w:val="4"/>
        </w:numPr>
        <w:tabs>
          <w:tab w:val="left" w:pos="284"/>
        </w:tabs>
        <w:ind w:left="284"/>
        <w:rPr>
          <w:rFonts w:cs="Times New Roman"/>
          <w:sz w:val="20"/>
          <w:szCs w:val="20"/>
        </w:rPr>
      </w:pPr>
      <w:r w:rsidRPr="00D96789">
        <w:rPr>
          <w:rFonts w:cs="Times New Roman"/>
          <w:sz w:val="20"/>
          <w:szCs w:val="20"/>
        </w:rPr>
        <w:t>Сформировать у учащихся целостное представление об истории Нового времени как закономерном и необходимом периоде всемирной истории;</w:t>
      </w:r>
    </w:p>
    <w:p w:rsidR="005A3238" w:rsidRPr="00D96789" w:rsidRDefault="005A3238" w:rsidP="00237F69">
      <w:pPr>
        <w:numPr>
          <w:ilvl w:val="0"/>
          <w:numId w:val="4"/>
        </w:numPr>
        <w:tabs>
          <w:tab w:val="left" w:pos="284"/>
        </w:tabs>
        <w:ind w:left="284"/>
        <w:rPr>
          <w:rFonts w:cs="Times New Roman"/>
          <w:sz w:val="20"/>
          <w:szCs w:val="20"/>
        </w:rPr>
      </w:pPr>
      <w:r w:rsidRPr="00D96789">
        <w:rPr>
          <w:rFonts w:cs="Times New Roman"/>
          <w:sz w:val="20"/>
          <w:szCs w:val="20"/>
        </w:rPr>
        <w:t>Осветить экономическое, социальное, политическое и культурное развитие основных регионов Европы и мира, показать их общие черты и различия в эпоху Нового времени;</w:t>
      </w:r>
    </w:p>
    <w:p w:rsidR="005A3238" w:rsidRPr="00D96789" w:rsidRDefault="005A3238" w:rsidP="00237F69">
      <w:pPr>
        <w:numPr>
          <w:ilvl w:val="0"/>
          <w:numId w:val="4"/>
        </w:numPr>
        <w:tabs>
          <w:tab w:val="left" w:pos="284"/>
        </w:tabs>
        <w:ind w:left="284"/>
        <w:rPr>
          <w:rFonts w:cs="Times New Roman"/>
          <w:sz w:val="20"/>
          <w:szCs w:val="20"/>
        </w:rPr>
      </w:pPr>
      <w:r w:rsidRPr="00D96789">
        <w:rPr>
          <w:rFonts w:cs="Times New Roman"/>
          <w:sz w:val="20"/>
          <w:szCs w:val="20"/>
        </w:rPr>
        <w:t>Охарактеризовать наиболее яркие личности эпохи Нового времени  и их роль в истории и культуре;</w:t>
      </w:r>
    </w:p>
    <w:p w:rsidR="005A3238" w:rsidRPr="00D96789" w:rsidRDefault="005A3238" w:rsidP="00237F69">
      <w:pPr>
        <w:numPr>
          <w:ilvl w:val="0"/>
          <w:numId w:val="4"/>
        </w:numPr>
        <w:tabs>
          <w:tab w:val="left" w:pos="284"/>
        </w:tabs>
        <w:ind w:left="284"/>
        <w:rPr>
          <w:rFonts w:cs="Times New Roman"/>
          <w:sz w:val="20"/>
          <w:szCs w:val="20"/>
        </w:rPr>
      </w:pPr>
      <w:r w:rsidRPr="00D96789">
        <w:rPr>
          <w:rFonts w:cs="Times New Roman"/>
          <w:sz w:val="20"/>
          <w:szCs w:val="20"/>
        </w:rPr>
        <w:t>Показать возникновение идей и институтов, вошедших в жизнь современного человека и гражданина (конституционная монархия,  республика, права человека, демократические ценности, законы), уделить при этом особое внимание истории развития гуманистической мысли;</w:t>
      </w:r>
    </w:p>
    <w:p w:rsidR="005A3238" w:rsidRPr="00D96789" w:rsidRDefault="005A3238" w:rsidP="00237F69">
      <w:pPr>
        <w:numPr>
          <w:ilvl w:val="0"/>
          <w:numId w:val="4"/>
        </w:numPr>
        <w:tabs>
          <w:tab w:val="left" w:pos="284"/>
        </w:tabs>
        <w:ind w:left="284"/>
        <w:rPr>
          <w:rFonts w:cs="Times New Roman"/>
          <w:sz w:val="20"/>
          <w:szCs w:val="20"/>
        </w:rPr>
      </w:pPr>
      <w:r w:rsidRPr="00D96789">
        <w:rPr>
          <w:rFonts w:cs="Times New Roman"/>
          <w:sz w:val="20"/>
          <w:szCs w:val="20"/>
        </w:rPr>
        <w:t>Раскрыть на конкретном материале положение о том, что каждый из народов Европы и мира оставил позитивный след в истории человечества в Эпоху Нового времени, что дает возможность формирования у учащихся терпимость, широту мировоззрения, гуманизм.</w:t>
      </w:r>
    </w:p>
    <w:p w:rsidR="005A3238" w:rsidRPr="00D96789" w:rsidRDefault="005A3238" w:rsidP="00237F69">
      <w:pPr>
        <w:shd w:val="clear" w:color="auto" w:fill="FFFFFF"/>
        <w:autoSpaceDE w:val="0"/>
        <w:jc w:val="both"/>
        <w:rPr>
          <w:rFonts w:cs="Times New Roman"/>
          <w:sz w:val="20"/>
          <w:szCs w:val="20"/>
        </w:rPr>
      </w:pPr>
    </w:p>
    <w:p w:rsidR="005A3238" w:rsidRPr="00D96789" w:rsidRDefault="005A3238" w:rsidP="00747376">
      <w:pPr>
        <w:shd w:val="clear" w:color="auto" w:fill="FFFFFF"/>
        <w:autoSpaceDE w:val="0"/>
        <w:jc w:val="center"/>
        <w:outlineLvl w:val="0"/>
        <w:rPr>
          <w:rFonts w:cs="Times New Roman"/>
          <w:b/>
          <w:sz w:val="20"/>
          <w:szCs w:val="20"/>
        </w:rPr>
      </w:pPr>
      <w:r w:rsidRPr="00D96789">
        <w:rPr>
          <w:rFonts w:cs="Times New Roman"/>
          <w:b/>
          <w:sz w:val="20"/>
          <w:szCs w:val="20"/>
        </w:rPr>
        <w:t>Требования  к уровню общеучебных  навыков, умений и способов деятельности</w:t>
      </w:r>
    </w:p>
    <w:p w:rsidR="005A3238" w:rsidRPr="00D96789" w:rsidRDefault="005A3238" w:rsidP="00237F69">
      <w:pPr>
        <w:ind w:left="284"/>
        <w:rPr>
          <w:rFonts w:cs="Times New Roman"/>
          <w:sz w:val="20"/>
          <w:szCs w:val="20"/>
        </w:rPr>
      </w:pPr>
      <w:r w:rsidRPr="00D96789">
        <w:rPr>
          <w:rFonts w:cs="Times New Roman"/>
          <w:sz w:val="20"/>
          <w:szCs w:val="20"/>
        </w:rPr>
        <w:t>Рабочая программа  для 8-го класса  предусматривает формирование у учащихся общеучебных умений и навыков, универсальных способов деятельности и ключевых компетенций, использование ИКТ. В Рабочей программе  предусмотрено научить и закрепить умения:</w:t>
      </w:r>
    </w:p>
    <w:p w:rsidR="005A3238" w:rsidRPr="00D96789" w:rsidRDefault="005A3238" w:rsidP="00237F69">
      <w:pPr>
        <w:numPr>
          <w:ilvl w:val="0"/>
          <w:numId w:val="1"/>
        </w:numPr>
        <w:jc w:val="both"/>
        <w:rPr>
          <w:rFonts w:cs="Times New Roman"/>
          <w:sz w:val="20"/>
          <w:szCs w:val="20"/>
        </w:rPr>
      </w:pPr>
      <w:r w:rsidRPr="00D96789">
        <w:rPr>
          <w:rFonts w:cs="Times New Roman"/>
          <w:sz w:val="20"/>
          <w:szCs w:val="20"/>
        </w:rPr>
        <w:t>соотносить даты событий всеобщей истории с веком; определять последовательность и длительность важнейших событий всеобщей истории;</w:t>
      </w:r>
    </w:p>
    <w:p w:rsidR="005A3238" w:rsidRPr="00D96789" w:rsidRDefault="005A3238" w:rsidP="00237F69">
      <w:pPr>
        <w:numPr>
          <w:ilvl w:val="0"/>
          <w:numId w:val="1"/>
        </w:numPr>
        <w:jc w:val="both"/>
        <w:rPr>
          <w:rFonts w:cs="Times New Roman"/>
          <w:sz w:val="20"/>
          <w:szCs w:val="20"/>
        </w:rPr>
      </w:pPr>
      <w:r w:rsidRPr="00D96789">
        <w:rPr>
          <w:rFonts w:cs="Times New Roman"/>
          <w:sz w:val="20"/>
          <w:szCs w:val="20"/>
        </w:rPr>
        <w:t>использовать текст исторического источника при ответе на вопросы, решении различных учебных задач;</w:t>
      </w:r>
    </w:p>
    <w:p w:rsidR="005A3238" w:rsidRPr="00D96789" w:rsidRDefault="005A3238" w:rsidP="00237F69">
      <w:pPr>
        <w:numPr>
          <w:ilvl w:val="0"/>
          <w:numId w:val="1"/>
        </w:numPr>
        <w:jc w:val="both"/>
        <w:rPr>
          <w:rFonts w:cs="Times New Roman"/>
          <w:sz w:val="20"/>
          <w:szCs w:val="20"/>
        </w:rPr>
      </w:pPr>
      <w:r w:rsidRPr="00D96789">
        <w:rPr>
          <w:rFonts w:cs="Times New Roman"/>
          <w:sz w:val="20"/>
          <w:szCs w:val="20"/>
        </w:rPr>
        <w:t xml:space="preserve">сравнивать свидетельства разных источников; </w:t>
      </w:r>
    </w:p>
    <w:p w:rsidR="005A3238" w:rsidRPr="00D96789" w:rsidRDefault="005A3238" w:rsidP="00D96789">
      <w:pPr>
        <w:pStyle w:val="c3"/>
        <w:shd w:val="clear" w:color="auto" w:fill="FFFFFF"/>
        <w:spacing w:before="0" w:beforeAutospacing="0" w:after="0" w:afterAutospacing="0"/>
        <w:jc w:val="center"/>
        <w:rPr>
          <w:rStyle w:val="c4"/>
          <w:b/>
          <w:color w:val="000000"/>
          <w:sz w:val="20"/>
          <w:szCs w:val="20"/>
        </w:rPr>
      </w:pPr>
      <w:r w:rsidRPr="00D96789">
        <w:rPr>
          <w:rStyle w:val="c4"/>
          <w:b/>
          <w:color w:val="000000"/>
          <w:sz w:val="20"/>
          <w:szCs w:val="20"/>
        </w:rPr>
        <w:t xml:space="preserve">Планируемые воспитательные результы освоения курса истории: </w:t>
      </w:r>
    </w:p>
    <w:p w:rsidR="005A3238" w:rsidRPr="00D96789" w:rsidRDefault="005A3238" w:rsidP="00D96789">
      <w:pPr>
        <w:pStyle w:val="c3"/>
        <w:shd w:val="clear" w:color="auto" w:fill="FFFFFF"/>
        <w:spacing w:before="0" w:beforeAutospacing="0" w:after="0" w:afterAutospacing="0"/>
        <w:rPr>
          <w:rStyle w:val="c4"/>
          <w:b/>
          <w:color w:val="000000"/>
          <w:sz w:val="20"/>
          <w:szCs w:val="20"/>
        </w:rPr>
      </w:pPr>
      <w:r w:rsidRPr="00D96789">
        <w:rPr>
          <w:rStyle w:val="c4"/>
          <w:b/>
          <w:color w:val="000000"/>
          <w:sz w:val="20"/>
          <w:szCs w:val="20"/>
        </w:rPr>
        <w:t xml:space="preserve">Учащийся </w:t>
      </w:r>
      <w:r>
        <w:rPr>
          <w:rStyle w:val="c4"/>
          <w:b/>
          <w:color w:val="000000"/>
          <w:sz w:val="20"/>
          <w:szCs w:val="20"/>
        </w:rPr>
        <w:t>:</w:t>
      </w:r>
    </w:p>
    <w:p w:rsidR="005A3238" w:rsidRPr="00D96789" w:rsidRDefault="005A3238" w:rsidP="00D96789">
      <w:pPr>
        <w:pStyle w:val="c3"/>
        <w:shd w:val="clear" w:color="auto" w:fill="FFFFFF"/>
        <w:spacing w:before="0" w:beforeAutospacing="0" w:after="0" w:afterAutospacing="0"/>
        <w:rPr>
          <w:color w:val="000000"/>
          <w:sz w:val="20"/>
          <w:szCs w:val="20"/>
        </w:rPr>
      </w:pPr>
      <w:r w:rsidRPr="00D96789">
        <w:rPr>
          <w:rStyle w:val="c4"/>
          <w:color w:val="000000"/>
          <w:sz w:val="20"/>
          <w:szCs w:val="20"/>
        </w:rPr>
        <w:t>- любящий свой край и свою Родину, уважающий свой народ, его культуру и духовные традиции;</w:t>
      </w:r>
    </w:p>
    <w:p w:rsidR="005A3238" w:rsidRPr="00D96789" w:rsidRDefault="005A3238" w:rsidP="00D96789">
      <w:pPr>
        <w:pStyle w:val="c3"/>
        <w:shd w:val="clear" w:color="auto" w:fill="FFFFFF"/>
        <w:spacing w:before="0" w:beforeAutospacing="0" w:after="0" w:afterAutospacing="0"/>
        <w:rPr>
          <w:color w:val="000000"/>
          <w:sz w:val="20"/>
          <w:szCs w:val="20"/>
        </w:rPr>
      </w:pPr>
      <w:r w:rsidRPr="00D96789">
        <w:rPr>
          <w:rStyle w:val="c4"/>
          <w:color w:val="000000"/>
          <w:sz w:val="20"/>
          <w:szCs w:val="20"/>
        </w:rPr>
        <w:t>- осознающий и принимающий традиционные ценности семьи, российского гражданского общества, многонационального российского народа, человечества, осознающий свою сопричастность к судьбе Отечества;</w:t>
      </w:r>
    </w:p>
    <w:p w:rsidR="005A3238" w:rsidRPr="00D96789" w:rsidRDefault="005A3238" w:rsidP="00D96789">
      <w:pPr>
        <w:pStyle w:val="c3"/>
        <w:shd w:val="clear" w:color="auto" w:fill="FFFFFF"/>
        <w:spacing w:before="0" w:beforeAutospacing="0" w:after="0" w:afterAutospacing="0"/>
        <w:rPr>
          <w:color w:val="000000"/>
          <w:sz w:val="20"/>
          <w:szCs w:val="20"/>
        </w:rPr>
      </w:pPr>
      <w:r w:rsidRPr="00D96789">
        <w:rPr>
          <w:rStyle w:val="c4"/>
          <w:color w:val="000000"/>
          <w:sz w:val="20"/>
          <w:szCs w:val="20"/>
        </w:rPr>
        <w:t>- креативный и критически мыслящий, активно и целенаправленно познающий мир, осознающий ценность науки, труда и творчества для человека и общества, мотивированный на образование и самообразование в течение всей своей жизни;</w:t>
      </w:r>
    </w:p>
    <w:p w:rsidR="005A3238" w:rsidRPr="00D96789" w:rsidRDefault="005A3238" w:rsidP="00D96789">
      <w:pPr>
        <w:pStyle w:val="c3"/>
        <w:shd w:val="clear" w:color="auto" w:fill="FFFFFF"/>
        <w:spacing w:before="0" w:beforeAutospacing="0" w:after="0" w:afterAutospacing="0"/>
        <w:rPr>
          <w:color w:val="000000"/>
          <w:sz w:val="20"/>
          <w:szCs w:val="20"/>
        </w:rPr>
      </w:pPr>
      <w:r w:rsidRPr="00D96789">
        <w:rPr>
          <w:rStyle w:val="c4"/>
          <w:color w:val="000000"/>
          <w:sz w:val="20"/>
          <w:szCs w:val="20"/>
        </w:rPr>
        <w:t>- владеющий основами научных методов познания окружающего мира, мотивированный на творчество и современную инновационную деятельность;</w:t>
      </w:r>
    </w:p>
    <w:p w:rsidR="005A3238" w:rsidRPr="00D96789" w:rsidRDefault="005A3238" w:rsidP="00D96789">
      <w:pPr>
        <w:pStyle w:val="c3"/>
        <w:shd w:val="clear" w:color="auto" w:fill="FFFFFF"/>
        <w:spacing w:before="0" w:beforeAutospacing="0" w:after="0" w:afterAutospacing="0"/>
        <w:rPr>
          <w:color w:val="000000"/>
          <w:sz w:val="20"/>
          <w:szCs w:val="20"/>
        </w:rPr>
      </w:pPr>
      <w:r w:rsidRPr="00D96789">
        <w:rPr>
          <w:rStyle w:val="c4"/>
          <w:color w:val="000000"/>
          <w:sz w:val="20"/>
          <w:szCs w:val="20"/>
        </w:rPr>
        <w:t>- готовый к учебному сотрудничеству, способный осуществлять учебно-исследовательскую, проектную и информационную деятельность;</w:t>
      </w:r>
    </w:p>
    <w:p w:rsidR="005A3238" w:rsidRPr="00D96789" w:rsidRDefault="005A3238" w:rsidP="00D96789">
      <w:pPr>
        <w:pStyle w:val="c3"/>
        <w:shd w:val="clear" w:color="auto" w:fill="FFFFFF"/>
        <w:spacing w:before="0" w:beforeAutospacing="0" w:after="0" w:afterAutospacing="0"/>
        <w:rPr>
          <w:color w:val="000000"/>
          <w:sz w:val="20"/>
          <w:szCs w:val="20"/>
        </w:rPr>
      </w:pPr>
      <w:r w:rsidRPr="00D96789">
        <w:rPr>
          <w:rStyle w:val="c4"/>
          <w:color w:val="000000"/>
          <w:sz w:val="20"/>
          <w:szCs w:val="20"/>
        </w:rPr>
        <w:t>- осознающий себя личностью, социально активный, уважающий закон и правопорядок, выполняющий свои обязанности перед семьёй, обществом, государством, человечеством;</w:t>
      </w:r>
    </w:p>
    <w:p w:rsidR="005A3238" w:rsidRPr="00D96789" w:rsidRDefault="005A3238" w:rsidP="00D96789">
      <w:pPr>
        <w:pStyle w:val="c3"/>
        <w:shd w:val="clear" w:color="auto" w:fill="FFFFFF"/>
        <w:spacing w:before="0" w:beforeAutospacing="0" w:after="0" w:afterAutospacing="0"/>
        <w:rPr>
          <w:color w:val="000000"/>
          <w:sz w:val="20"/>
          <w:szCs w:val="20"/>
        </w:rPr>
      </w:pPr>
      <w:r w:rsidRPr="00D96789">
        <w:rPr>
          <w:rStyle w:val="c4"/>
          <w:color w:val="000000"/>
          <w:sz w:val="20"/>
          <w:szCs w:val="20"/>
        </w:rPr>
        <w:t>- уважающий мнение других людей, умеющий вести конструктивный диалог, достигать взаимопонимания и успешно взаимодействовать;</w:t>
      </w:r>
    </w:p>
    <w:p w:rsidR="005A3238" w:rsidRPr="00D96789" w:rsidRDefault="005A3238" w:rsidP="00D96789">
      <w:pPr>
        <w:pStyle w:val="c3"/>
        <w:shd w:val="clear" w:color="auto" w:fill="FFFFFF"/>
        <w:spacing w:before="0" w:beforeAutospacing="0" w:after="0" w:afterAutospacing="0"/>
        <w:rPr>
          <w:color w:val="000000"/>
          <w:sz w:val="20"/>
          <w:szCs w:val="20"/>
        </w:rPr>
      </w:pPr>
      <w:r w:rsidRPr="00D96789">
        <w:rPr>
          <w:rStyle w:val="c4"/>
          <w:color w:val="000000"/>
          <w:sz w:val="20"/>
          <w:szCs w:val="20"/>
        </w:rPr>
        <w:t>- осознанно выполняющий и пропагандирующий правила здорового и экологически целесообразного образа жизни, безопасного для самого человека и других людей;</w:t>
      </w:r>
    </w:p>
    <w:p w:rsidR="005A3238" w:rsidRPr="00D96789" w:rsidRDefault="005A3238" w:rsidP="00D96789">
      <w:pPr>
        <w:pStyle w:val="c3"/>
        <w:shd w:val="clear" w:color="auto" w:fill="FFFFFF"/>
        <w:spacing w:before="0" w:beforeAutospacing="0" w:after="0" w:afterAutospacing="0"/>
        <w:rPr>
          <w:color w:val="000000"/>
          <w:sz w:val="20"/>
          <w:szCs w:val="20"/>
        </w:rPr>
      </w:pPr>
      <w:r w:rsidRPr="00D96789">
        <w:rPr>
          <w:rStyle w:val="c4"/>
          <w:color w:val="000000"/>
          <w:sz w:val="20"/>
          <w:szCs w:val="20"/>
        </w:rPr>
        <w:t>- подготовленный к осознанному выбору профессии, понимающий значение профессиональной деятельности для человека и общества, его устойчивого развития.</w:t>
      </w:r>
    </w:p>
    <w:p w:rsidR="005A3238" w:rsidRPr="00D96789" w:rsidRDefault="005A3238" w:rsidP="00237F69">
      <w:pPr>
        <w:numPr>
          <w:ilvl w:val="0"/>
          <w:numId w:val="1"/>
        </w:numPr>
        <w:jc w:val="both"/>
        <w:rPr>
          <w:rFonts w:cs="Times New Roman"/>
          <w:sz w:val="20"/>
          <w:szCs w:val="20"/>
        </w:rPr>
      </w:pPr>
    </w:p>
    <w:p w:rsidR="005A3238" w:rsidRPr="00D96789" w:rsidRDefault="005A3238" w:rsidP="00237F69">
      <w:pPr>
        <w:numPr>
          <w:ilvl w:val="0"/>
          <w:numId w:val="1"/>
        </w:numPr>
        <w:jc w:val="both"/>
        <w:rPr>
          <w:rFonts w:cs="Times New Roman"/>
          <w:sz w:val="20"/>
          <w:szCs w:val="20"/>
        </w:rPr>
      </w:pPr>
      <w:r w:rsidRPr="00D96789">
        <w:rPr>
          <w:rFonts w:cs="Times New Roman"/>
          <w:sz w:val="20"/>
          <w:szCs w:val="20"/>
        </w:rPr>
        <w:t>показывать на исторической карте территории расселения народов, границы государств, города, места значительных исторических событий;</w:t>
      </w:r>
    </w:p>
    <w:p w:rsidR="005A3238" w:rsidRPr="00D96789" w:rsidRDefault="005A3238" w:rsidP="00237F69">
      <w:pPr>
        <w:numPr>
          <w:ilvl w:val="0"/>
          <w:numId w:val="1"/>
        </w:numPr>
        <w:jc w:val="both"/>
        <w:rPr>
          <w:rFonts w:cs="Times New Roman"/>
          <w:sz w:val="20"/>
          <w:szCs w:val="20"/>
        </w:rPr>
      </w:pPr>
      <w:r w:rsidRPr="00D96789">
        <w:rPr>
          <w:rFonts w:cs="Times New Roman"/>
          <w:sz w:val="20"/>
          <w:szCs w:val="20"/>
        </w:rPr>
        <w:t xml:space="preserve">рассказывать о важнейших исторических событиях и их участниках, показывая знание необходимых  фактов, дат, терминов; </w:t>
      </w:r>
    </w:p>
    <w:p w:rsidR="005A3238" w:rsidRPr="004F7D5C" w:rsidRDefault="005A3238" w:rsidP="00237F69">
      <w:pPr>
        <w:numPr>
          <w:ilvl w:val="0"/>
          <w:numId w:val="1"/>
        </w:numPr>
        <w:jc w:val="both"/>
        <w:rPr>
          <w:rFonts w:cs="Times New Roman"/>
          <w:sz w:val="20"/>
          <w:szCs w:val="20"/>
        </w:rPr>
      </w:pPr>
      <w:r w:rsidRPr="00D96789">
        <w:rPr>
          <w:rFonts w:cs="Times New Roman"/>
          <w:sz w:val="20"/>
          <w:szCs w:val="20"/>
        </w:rPr>
        <w:t>давать описание исторических событий и памятников культуры на осно</w:t>
      </w:r>
      <w:r w:rsidRPr="004F7D5C">
        <w:rPr>
          <w:rFonts w:cs="Times New Roman"/>
          <w:sz w:val="20"/>
          <w:szCs w:val="20"/>
        </w:rPr>
        <w:t>ве текста и иллюстративного материала учебника, фрагментов исторических источников;</w:t>
      </w:r>
    </w:p>
    <w:p w:rsidR="005A3238" w:rsidRPr="004F7D5C" w:rsidRDefault="005A3238" w:rsidP="00237F69">
      <w:pPr>
        <w:numPr>
          <w:ilvl w:val="0"/>
          <w:numId w:val="1"/>
        </w:numPr>
        <w:jc w:val="both"/>
        <w:rPr>
          <w:rFonts w:cs="Times New Roman"/>
          <w:sz w:val="20"/>
          <w:szCs w:val="20"/>
        </w:rPr>
      </w:pPr>
      <w:r w:rsidRPr="004F7D5C">
        <w:rPr>
          <w:rFonts w:cs="Times New Roman"/>
          <w:sz w:val="20"/>
          <w:szCs w:val="20"/>
        </w:rPr>
        <w:t>использовать приобретенные знания при написании творческих работ (в том числе сочинений);</w:t>
      </w:r>
    </w:p>
    <w:p w:rsidR="005A3238" w:rsidRPr="004F7D5C" w:rsidRDefault="005A3238" w:rsidP="00237F69">
      <w:pPr>
        <w:numPr>
          <w:ilvl w:val="0"/>
          <w:numId w:val="1"/>
        </w:numPr>
        <w:jc w:val="both"/>
        <w:rPr>
          <w:rFonts w:cs="Times New Roman"/>
          <w:sz w:val="20"/>
          <w:szCs w:val="20"/>
        </w:rPr>
      </w:pPr>
      <w:r w:rsidRPr="004F7D5C">
        <w:rPr>
          <w:rFonts w:cs="Times New Roman"/>
          <w:sz w:val="20"/>
          <w:szCs w:val="20"/>
        </w:rPr>
        <w:t>соотносить общие исторические процессы и отдельные факты;</w:t>
      </w:r>
    </w:p>
    <w:p w:rsidR="005A3238" w:rsidRPr="004F7D5C" w:rsidRDefault="005A3238" w:rsidP="00237F69">
      <w:pPr>
        <w:numPr>
          <w:ilvl w:val="0"/>
          <w:numId w:val="1"/>
        </w:numPr>
        <w:jc w:val="both"/>
        <w:rPr>
          <w:rFonts w:cs="Times New Roman"/>
          <w:sz w:val="20"/>
          <w:szCs w:val="20"/>
        </w:rPr>
      </w:pPr>
      <w:r w:rsidRPr="004F7D5C">
        <w:rPr>
          <w:rFonts w:cs="Times New Roman"/>
          <w:sz w:val="20"/>
          <w:szCs w:val="20"/>
        </w:rPr>
        <w:t xml:space="preserve"> выявлять существенные черты исторических процессов, явлений и событий; </w:t>
      </w:r>
    </w:p>
    <w:p w:rsidR="005A3238" w:rsidRPr="004F7D5C" w:rsidRDefault="005A3238" w:rsidP="00237F69">
      <w:pPr>
        <w:numPr>
          <w:ilvl w:val="0"/>
          <w:numId w:val="1"/>
        </w:numPr>
        <w:jc w:val="both"/>
        <w:rPr>
          <w:rFonts w:cs="Times New Roman"/>
          <w:sz w:val="20"/>
          <w:szCs w:val="20"/>
        </w:rPr>
      </w:pPr>
      <w:r w:rsidRPr="004F7D5C">
        <w:rPr>
          <w:rFonts w:cs="Times New Roman"/>
          <w:sz w:val="20"/>
          <w:szCs w:val="20"/>
        </w:rPr>
        <w:t>группировать исторические явления и события по заданному признаку;</w:t>
      </w:r>
    </w:p>
    <w:p w:rsidR="005A3238" w:rsidRPr="004F7D5C" w:rsidRDefault="005A3238" w:rsidP="00237F69">
      <w:pPr>
        <w:numPr>
          <w:ilvl w:val="0"/>
          <w:numId w:val="1"/>
        </w:numPr>
        <w:jc w:val="both"/>
        <w:rPr>
          <w:rFonts w:cs="Times New Roman"/>
          <w:sz w:val="20"/>
          <w:szCs w:val="20"/>
        </w:rPr>
      </w:pPr>
      <w:r w:rsidRPr="004F7D5C">
        <w:rPr>
          <w:rFonts w:cs="Times New Roman"/>
          <w:sz w:val="20"/>
          <w:szCs w:val="20"/>
        </w:rPr>
        <w:t>объяснять смысл изученных исторических понятий и терминов, выявлять общность и различия сравниваемых исторических событий и явлений;</w:t>
      </w:r>
    </w:p>
    <w:p w:rsidR="005A3238" w:rsidRPr="004F7D5C" w:rsidRDefault="005A3238" w:rsidP="00237F69">
      <w:pPr>
        <w:numPr>
          <w:ilvl w:val="0"/>
          <w:numId w:val="1"/>
        </w:numPr>
        <w:jc w:val="both"/>
        <w:rPr>
          <w:rFonts w:cs="Times New Roman"/>
          <w:sz w:val="20"/>
          <w:szCs w:val="20"/>
        </w:rPr>
      </w:pPr>
      <w:r w:rsidRPr="004F7D5C">
        <w:rPr>
          <w:rFonts w:cs="Times New Roman"/>
          <w:sz w:val="20"/>
          <w:szCs w:val="20"/>
        </w:rPr>
        <w:t xml:space="preserve">определять на основе учебного материала причины и следствия важнейших исторических событий; </w:t>
      </w:r>
    </w:p>
    <w:p w:rsidR="005A3238" w:rsidRPr="004F7D5C" w:rsidRDefault="005A3238" w:rsidP="00237F69">
      <w:pPr>
        <w:numPr>
          <w:ilvl w:val="0"/>
          <w:numId w:val="1"/>
        </w:numPr>
        <w:jc w:val="both"/>
        <w:rPr>
          <w:rFonts w:cs="Times New Roman"/>
          <w:sz w:val="20"/>
          <w:szCs w:val="20"/>
        </w:rPr>
      </w:pPr>
      <w:r w:rsidRPr="004F7D5C">
        <w:rPr>
          <w:rFonts w:cs="Times New Roman"/>
          <w:sz w:val="20"/>
          <w:szCs w:val="20"/>
        </w:rPr>
        <w:t>объяснять свое отношение к наиболее значительным событиям и личностям всеобщей истории, достижениям мировой культуры;</w:t>
      </w:r>
    </w:p>
    <w:p w:rsidR="005A3238" w:rsidRPr="004F7D5C" w:rsidRDefault="005A3238" w:rsidP="00237F69">
      <w:pPr>
        <w:numPr>
          <w:ilvl w:val="0"/>
          <w:numId w:val="1"/>
        </w:numPr>
        <w:jc w:val="both"/>
        <w:rPr>
          <w:rFonts w:cs="Times New Roman"/>
          <w:sz w:val="20"/>
          <w:szCs w:val="20"/>
        </w:rPr>
      </w:pPr>
      <w:r w:rsidRPr="004F7D5C">
        <w:rPr>
          <w:rFonts w:cs="Times New Roman"/>
          <w:sz w:val="20"/>
          <w:szCs w:val="20"/>
        </w:rPr>
        <w:t>использовать приобретенные знания и умения в практической деятельности и повседневной жизни для:</w:t>
      </w:r>
    </w:p>
    <w:p w:rsidR="005A3238" w:rsidRPr="004F7D5C" w:rsidRDefault="005A3238" w:rsidP="002A7586">
      <w:pPr>
        <w:ind w:left="1080"/>
        <w:jc w:val="both"/>
        <w:rPr>
          <w:rFonts w:cs="Times New Roman"/>
          <w:sz w:val="20"/>
          <w:szCs w:val="20"/>
        </w:rPr>
      </w:pPr>
      <w:r w:rsidRPr="004F7D5C">
        <w:rPr>
          <w:rFonts w:cs="Times New Roman"/>
          <w:sz w:val="20"/>
          <w:szCs w:val="20"/>
        </w:rPr>
        <w:t>-понимания исторических причин и исторического значения событий и явлений современной жизни;</w:t>
      </w:r>
    </w:p>
    <w:p w:rsidR="005A3238" w:rsidRPr="004F7D5C" w:rsidRDefault="005A3238" w:rsidP="002A7586">
      <w:pPr>
        <w:ind w:left="1080"/>
        <w:jc w:val="both"/>
        <w:rPr>
          <w:rFonts w:cs="Times New Roman"/>
          <w:sz w:val="20"/>
          <w:szCs w:val="20"/>
        </w:rPr>
      </w:pPr>
      <w:r w:rsidRPr="004F7D5C">
        <w:rPr>
          <w:rFonts w:cs="Times New Roman"/>
          <w:sz w:val="20"/>
          <w:szCs w:val="20"/>
        </w:rPr>
        <w:t>-высказывания собственных суждений об историческом наследии народов мира;</w:t>
      </w:r>
    </w:p>
    <w:p w:rsidR="005A3238" w:rsidRPr="004F7D5C" w:rsidRDefault="005A3238" w:rsidP="002A7586">
      <w:pPr>
        <w:ind w:left="1080"/>
        <w:jc w:val="both"/>
        <w:rPr>
          <w:rFonts w:cs="Times New Roman"/>
          <w:sz w:val="20"/>
          <w:szCs w:val="20"/>
        </w:rPr>
      </w:pPr>
      <w:r w:rsidRPr="004F7D5C">
        <w:rPr>
          <w:rFonts w:cs="Times New Roman"/>
          <w:sz w:val="20"/>
          <w:szCs w:val="20"/>
        </w:rPr>
        <w:t>-объяснения исторически сложившихся норм социального поведения;</w:t>
      </w:r>
    </w:p>
    <w:p w:rsidR="005A3238" w:rsidRPr="004F7D5C" w:rsidRDefault="005A3238" w:rsidP="002A7586">
      <w:pPr>
        <w:ind w:left="1080"/>
        <w:jc w:val="both"/>
        <w:rPr>
          <w:rFonts w:cs="Times New Roman"/>
          <w:sz w:val="20"/>
          <w:szCs w:val="20"/>
        </w:rPr>
      </w:pPr>
      <w:r w:rsidRPr="004F7D5C">
        <w:rPr>
          <w:rFonts w:cs="Times New Roman"/>
          <w:sz w:val="20"/>
          <w:szCs w:val="20"/>
        </w:rPr>
        <w:t>-использования знаний об историческом пути и традициях народов мира в общении с людьми другой культуры, национальной и религиозной принадлежности.</w:t>
      </w:r>
    </w:p>
    <w:p w:rsidR="005A3238" w:rsidRPr="004F7D5C" w:rsidRDefault="005A3238" w:rsidP="00237F69">
      <w:pPr>
        <w:jc w:val="both"/>
        <w:rPr>
          <w:rFonts w:cs="Times New Roman"/>
          <w:sz w:val="20"/>
          <w:szCs w:val="20"/>
        </w:rPr>
      </w:pPr>
      <w:r w:rsidRPr="004F7D5C">
        <w:rPr>
          <w:rFonts w:cs="Times New Roman"/>
          <w:sz w:val="20"/>
          <w:szCs w:val="20"/>
        </w:rPr>
        <w:t>Требования к уровню подготовки учащихся 8-го класса по истории  в рабочей программе полностью соответствуют стандарту обучения.</w:t>
      </w:r>
    </w:p>
    <w:p w:rsidR="005A3238" w:rsidRPr="004F7D5C" w:rsidRDefault="005A3238" w:rsidP="00237F69">
      <w:pPr>
        <w:jc w:val="center"/>
        <w:rPr>
          <w:rFonts w:cs="Times New Roman"/>
          <w:sz w:val="20"/>
          <w:szCs w:val="20"/>
        </w:rPr>
      </w:pPr>
    </w:p>
    <w:p w:rsidR="005A3238" w:rsidRPr="00D55B89" w:rsidRDefault="005A3238" w:rsidP="00747376">
      <w:pPr>
        <w:jc w:val="center"/>
        <w:outlineLvl w:val="0"/>
        <w:rPr>
          <w:rFonts w:cs="Times New Roman"/>
          <w:b/>
          <w:sz w:val="20"/>
          <w:szCs w:val="20"/>
        </w:rPr>
      </w:pPr>
      <w:r w:rsidRPr="00D55B89">
        <w:rPr>
          <w:rFonts w:cs="Times New Roman"/>
          <w:b/>
          <w:sz w:val="20"/>
          <w:szCs w:val="20"/>
        </w:rPr>
        <w:t>Прогнозируемый результат изучения</w:t>
      </w:r>
    </w:p>
    <w:p w:rsidR="005A3238" w:rsidRPr="004F7D5C" w:rsidRDefault="005A3238" w:rsidP="00237F69">
      <w:pPr>
        <w:jc w:val="both"/>
        <w:rPr>
          <w:rFonts w:cs="Times New Roman"/>
          <w:sz w:val="20"/>
          <w:szCs w:val="20"/>
        </w:rPr>
      </w:pPr>
      <w:r w:rsidRPr="004F7D5C">
        <w:rPr>
          <w:rFonts w:cs="Times New Roman"/>
          <w:sz w:val="20"/>
          <w:szCs w:val="20"/>
        </w:rPr>
        <w:t xml:space="preserve">     Результатом обучения истории в 8-м классе будет овладение учащимися знаний и умений  по Всемирной истории, значимых для их социализации, мировоззренческого и духовного развития, позволяющими ориентироваться в окружающем мире, востребованными в повседневной жизни.</w:t>
      </w:r>
    </w:p>
    <w:p w:rsidR="005A3238" w:rsidRPr="004F7D5C" w:rsidRDefault="005A3238" w:rsidP="00237F69">
      <w:pPr>
        <w:shd w:val="clear" w:color="auto" w:fill="FFFFFF"/>
        <w:autoSpaceDE w:val="0"/>
        <w:jc w:val="both"/>
        <w:rPr>
          <w:rFonts w:cs="Times New Roman"/>
          <w:color w:val="000000"/>
          <w:sz w:val="20"/>
          <w:szCs w:val="20"/>
        </w:rPr>
      </w:pPr>
      <w:r w:rsidRPr="004F7D5C">
        <w:rPr>
          <w:rFonts w:cs="Times New Roman"/>
          <w:color w:val="000000"/>
          <w:sz w:val="20"/>
          <w:szCs w:val="20"/>
        </w:rPr>
        <w:t>Учащиеся должны овладеть умениями:</w:t>
      </w:r>
    </w:p>
    <w:p w:rsidR="005A3238" w:rsidRPr="004F7D5C" w:rsidRDefault="005A3238" w:rsidP="00237F69">
      <w:pPr>
        <w:shd w:val="clear" w:color="auto" w:fill="FFFFFF"/>
        <w:autoSpaceDE w:val="0"/>
        <w:jc w:val="both"/>
        <w:rPr>
          <w:rFonts w:cs="Times New Roman"/>
          <w:color w:val="000000"/>
          <w:sz w:val="20"/>
          <w:szCs w:val="20"/>
        </w:rPr>
      </w:pPr>
      <w:r w:rsidRPr="004F7D5C">
        <w:rPr>
          <w:rFonts w:cs="Times New Roman"/>
          <w:color w:val="000000"/>
          <w:sz w:val="20"/>
          <w:szCs w:val="20"/>
        </w:rPr>
        <w:t xml:space="preserve">     •  определять и объяснять понятия;  уметь выделять главную мысль, идею в учебнике;</w:t>
      </w:r>
    </w:p>
    <w:p w:rsidR="005A3238" w:rsidRDefault="005A3238" w:rsidP="00AE075C">
      <w:pPr>
        <w:rPr>
          <w:rFonts w:cs="Times New Roman"/>
          <w:color w:val="000000"/>
          <w:sz w:val="20"/>
          <w:szCs w:val="20"/>
        </w:rPr>
      </w:pPr>
      <w:r w:rsidRPr="004F7D5C">
        <w:rPr>
          <w:rFonts w:cs="Times New Roman"/>
          <w:color w:val="000000"/>
          <w:sz w:val="20"/>
          <w:szCs w:val="20"/>
        </w:rPr>
        <w:t>•  рассматривать общественные явления в развитии;  анализировать исторические явления, процессы, факты, обобщать и систематизи</w:t>
      </w:r>
      <w:r w:rsidRPr="004F7D5C">
        <w:rPr>
          <w:rFonts w:cs="Times New Roman"/>
          <w:color w:val="000000"/>
          <w:sz w:val="20"/>
          <w:szCs w:val="20"/>
        </w:rPr>
        <w:softHyphen/>
        <w:t>ровать полученную информацию;  уметь выбрать и использовать нужные средства для учебной деятельности</w:t>
      </w:r>
    </w:p>
    <w:p w:rsidR="005A3238" w:rsidRPr="004F7D5C" w:rsidRDefault="005A3238" w:rsidP="00237F69">
      <w:pPr>
        <w:shd w:val="clear" w:color="auto" w:fill="FFFFFF"/>
        <w:autoSpaceDE w:val="0"/>
        <w:ind w:left="284"/>
        <w:jc w:val="both"/>
        <w:rPr>
          <w:rFonts w:cs="Times New Roman"/>
          <w:color w:val="000000"/>
          <w:sz w:val="20"/>
          <w:szCs w:val="20"/>
        </w:rPr>
      </w:pPr>
    </w:p>
    <w:p w:rsidR="005A3238" w:rsidRPr="004F7D5C" w:rsidRDefault="005A3238" w:rsidP="00237F69">
      <w:pPr>
        <w:shd w:val="clear" w:color="auto" w:fill="FFFFFF"/>
        <w:autoSpaceDE w:val="0"/>
        <w:jc w:val="both"/>
        <w:rPr>
          <w:rFonts w:cs="Times New Roman"/>
          <w:color w:val="000000"/>
          <w:sz w:val="20"/>
          <w:szCs w:val="20"/>
        </w:rPr>
      </w:pPr>
    </w:p>
    <w:p w:rsidR="005A3238" w:rsidRDefault="005A3238" w:rsidP="00237F69">
      <w:pPr>
        <w:shd w:val="clear" w:color="auto" w:fill="FFFFFF"/>
        <w:autoSpaceDE w:val="0"/>
        <w:ind w:left="284"/>
        <w:jc w:val="both"/>
        <w:rPr>
          <w:rFonts w:cs="Times New Roman"/>
          <w:color w:val="000000"/>
          <w:sz w:val="20"/>
          <w:szCs w:val="20"/>
        </w:rPr>
      </w:pPr>
    </w:p>
    <w:p w:rsidR="005A3238" w:rsidRDefault="005A3238" w:rsidP="00237F69">
      <w:pPr>
        <w:shd w:val="clear" w:color="auto" w:fill="FFFFFF"/>
        <w:autoSpaceDE w:val="0"/>
        <w:ind w:left="284"/>
        <w:jc w:val="both"/>
        <w:rPr>
          <w:rFonts w:cs="Times New Roman"/>
          <w:color w:val="000000"/>
          <w:sz w:val="20"/>
          <w:szCs w:val="20"/>
        </w:rPr>
      </w:pPr>
    </w:p>
    <w:p w:rsidR="005A3238" w:rsidRDefault="005A3238" w:rsidP="00237F69">
      <w:pPr>
        <w:shd w:val="clear" w:color="auto" w:fill="FFFFFF"/>
        <w:autoSpaceDE w:val="0"/>
        <w:ind w:left="284"/>
        <w:jc w:val="both"/>
        <w:rPr>
          <w:rFonts w:cs="Times New Roman"/>
          <w:color w:val="000000"/>
          <w:sz w:val="20"/>
          <w:szCs w:val="20"/>
        </w:rPr>
      </w:pPr>
    </w:p>
    <w:p w:rsidR="005A3238" w:rsidRDefault="005A3238" w:rsidP="00237F69">
      <w:pPr>
        <w:shd w:val="clear" w:color="auto" w:fill="FFFFFF"/>
        <w:autoSpaceDE w:val="0"/>
        <w:ind w:left="284"/>
        <w:jc w:val="both"/>
        <w:rPr>
          <w:rFonts w:cs="Times New Roman"/>
          <w:color w:val="000000"/>
          <w:sz w:val="20"/>
          <w:szCs w:val="20"/>
        </w:rPr>
      </w:pPr>
    </w:p>
    <w:p w:rsidR="005A3238" w:rsidRPr="004F7D5C" w:rsidRDefault="005A3238" w:rsidP="00237F69">
      <w:pPr>
        <w:shd w:val="clear" w:color="auto" w:fill="FFFFFF"/>
        <w:autoSpaceDE w:val="0"/>
        <w:ind w:left="284"/>
        <w:jc w:val="both"/>
        <w:rPr>
          <w:rFonts w:cs="Times New Roman"/>
          <w:color w:val="000000"/>
          <w:sz w:val="20"/>
          <w:szCs w:val="20"/>
        </w:rPr>
      </w:pPr>
    </w:p>
    <w:p w:rsidR="005A3238" w:rsidRPr="004F7D5C" w:rsidRDefault="005A3238" w:rsidP="00237F69">
      <w:pPr>
        <w:shd w:val="clear" w:color="auto" w:fill="FFFFFF"/>
        <w:ind w:left="86"/>
        <w:jc w:val="both"/>
        <w:rPr>
          <w:rFonts w:cs="Times New Roman"/>
          <w:color w:val="000000"/>
          <w:sz w:val="20"/>
          <w:szCs w:val="20"/>
        </w:rPr>
      </w:pPr>
    </w:p>
    <w:p w:rsidR="005A3238" w:rsidRPr="00626537" w:rsidRDefault="005A3238" w:rsidP="00747376">
      <w:pPr>
        <w:shd w:val="clear" w:color="auto" w:fill="FFFFFF"/>
        <w:ind w:left="86"/>
        <w:jc w:val="center"/>
        <w:outlineLvl w:val="0"/>
        <w:rPr>
          <w:rFonts w:cs="Times New Roman"/>
          <w:b/>
          <w:sz w:val="20"/>
          <w:szCs w:val="20"/>
        </w:rPr>
      </w:pPr>
      <w:r w:rsidRPr="00626537">
        <w:rPr>
          <w:rFonts w:cs="Times New Roman"/>
          <w:b/>
          <w:color w:val="000000"/>
          <w:sz w:val="20"/>
          <w:szCs w:val="20"/>
        </w:rPr>
        <w:t>ТЕМАТИЧЕСКОЕ ПЛАНИРОВАНИЕ КУРСА «</w:t>
      </w:r>
      <w:r w:rsidRPr="00626537">
        <w:rPr>
          <w:rFonts w:cs="Times New Roman"/>
          <w:b/>
          <w:sz w:val="20"/>
          <w:szCs w:val="20"/>
        </w:rPr>
        <w:t>Новая история 18 век ( 24 ч)</w:t>
      </w:r>
    </w:p>
    <w:p w:rsidR="005A3238" w:rsidRPr="004F7D5C" w:rsidRDefault="005A3238" w:rsidP="00237F69">
      <w:pPr>
        <w:shd w:val="clear" w:color="auto" w:fill="FFFFFF"/>
        <w:ind w:left="86"/>
        <w:jc w:val="both"/>
        <w:rPr>
          <w:rFonts w:cs="Times New Roman"/>
          <w:sz w:val="20"/>
          <w:szCs w:val="20"/>
        </w:rPr>
      </w:pPr>
    </w:p>
    <w:p w:rsidR="005A3238" w:rsidRPr="004F7D5C" w:rsidRDefault="005A3238" w:rsidP="00747376">
      <w:pPr>
        <w:pStyle w:val="NoSpacing"/>
        <w:jc w:val="both"/>
        <w:outlineLvl w:val="0"/>
        <w:rPr>
          <w:rFonts w:ascii="Times New Roman" w:hAnsi="Times New Roman"/>
          <w:sz w:val="20"/>
          <w:szCs w:val="20"/>
        </w:rPr>
      </w:pPr>
      <w:r>
        <w:rPr>
          <w:rFonts w:ascii="Times New Roman" w:hAnsi="Times New Roman"/>
          <w:sz w:val="20"/>
          <w:szCs w:val="20"/>
        </w:rPr>
        <w:t xml:space="preserve">                       </w:t>
      </w:r>
      <w:r w:rsidRPr="004F7D5C">
        <w:rPr>
          <w:rFonts w:ascii="Times New Roman" w:hAnsi="Times New Roman"/>
          <w:sz w:val="20"/>
          <w:szCs w:val="20"/>
        </w:rPr>
        <w:t xml:space="preserve">ГЛАВА </w:t>
      </w:r>
      <w:r w:rsidRPr="004F7D5C">
        <w:rPr>
          <w:rFonts w:ascii="Times New Roman" w:hAnsi="Times New Roman"/>
          <w:sz w:val="20"/>
          <w:szCs w:val="20"/>
          <w:lang w:val="en-US"/>
        </w:rPr>
        <w:t>III</w:t>
      </w:r>
      <w:r w:rsidRPr="004F7D5C">
        <w:rPr>
          <w:rFonts w:ascii="Times New Roman" w:hAnsi="Times New Roman"/>
          <w:sz w:val="20"/>
          <w:szCs w:val="20"/>
        </w:rPr>
        <w:t>. ЭПОХА ПРОСВЕЩЕНИЯ. ВРЕМЯ ПРЕОБРАЗОВАНИЙ (20 часов)</w:t>
      </w:r>
    </w:p>
    <w:p w:rsidR="005A3238" w:rsidRPr="004F7D5C" w:rsidRDefault="005A3238" w:rsidP="00237F69">
      <w:pPr>
        <w:pStyle w:val="NoSpacing"/>
        <w:jc w:val="both"/>
        <w:rPr>
          <w:rFonts w:ascii="Times New Roman" w:hAnsi="Times New Roman"/>
          <w:sz w:val="20"/>
          <w:szCs w:val="20"/>
        </w:rPr>
      </w:pPr>
    </w:p>
    <w:p w:rsidR="005A3238" w:rsidRPr="004F7D5C" w:rsidRDefault="005A3238" w:rsidP="00747376">
      <w:pPr>
        <w:pStyle w:val="NoSpacing"/>
        <w:jc w:val="both"/>
        <w:outlineLvl w:val="0"/>
        <w:rPr>
          <w:rFonts w:ascii="Times New Roman" w:hAnsi="Times New Roman"/>
          <w:i/>
          <w:sz w:val="20"/>
          <w:szCs w:val="20"/>
        </w:rPr>
      </w:pPr>
      <w:r w:rsidRPr="004F7D5C">
        <w:rPr>
          <w:rFonts w:ascii="Times New Roman" w:hAnsi="Times New Roman"/>
          <w:i/>
          <w:sz w:val="20"/>
          <w:szCs w:val="20"/>
        </w:rPr>
        <w:t>Тема 1. Век Просвещения. Стремление к царству разума – 3 часа</w:t>
      </w:r>
    </w:p>
    <w:p w:rsidR="005A3238" w:rsidRPr="004F7D5C" w:rsidRDefault="005A3238" w:rsidP="00237F69">
      <w:pPr>
        <w:pStyle w:val="NoSpacing"/>
        <w:ind w:firstLine="709"/>
        <w:jc w:val="both"/>
        <w:rPr>
          <w:rFonts w:ascii="Times New Roman" w:hAnsi="Times New Roman"/>
          <w:sz w:val="20"/>
          <w:szCs w:val="20"/>
        </w:rPr>
      </w:pPr>
      <w:r w:rsidRPr="004F7D5C">
        <w:rPr>
          <w:rFonts w:ascii="Times New Roman" w:hAnsi="Times New Roman"/>
          <w:sz w:val="20"/>
          <w:szCs w:val="20"/>
        </w:rPr>
        <w:t>Просветители XVI</w:t>
      </w:r>
      <w:r w:rsidRPr="004F7D5C">
        <w:rPr>
          <w:rFonts w:ascii="Times New Roman" w:hAnsi="Times New Roman"/>
          <w:sz w:val="20"/>
          <w:szCs w:val="20"/>
          <w:lang w:val="en-US"/>
        </w:rPr>
        <w:t>II</w:t>
      </w:r>
      <w:r w:rsidRPr="004F7D5C">
        <w:rPr>
          <w:rFonts w:ascii="Times New Roman" w:hAnsi="Times New Roman"/>
          <w:sz w:val="20"/>
          <w:szCs w:val="20"/>
        </w:rPr>
        <w:t xml:space="preserve"> в. - продолжатели дела гуманистов эпо</w:t>
      </w:r>
      <w:r w:rsidRPr="004F7D5C">
        <w:rPr>
          <w:rFonts w:ascii="Times New Roman" w:hAnsi="Times New Roman"/>
          <w:sz w:val="20"/>
          <w:szCs w:val="20"/>
        </w:rPr>
        <w:softHyphen/>
        <w:t>хи Возрождения. Идеи Просвещения как мировоззрение укре</w:t>
      </w:r>
      <w:r w:rsidRPr="004F7D5C">
        <w:rPr>
          <w:rFonts w:ascii="Times New Roman" w:hAnsi="Times New Roman"/>
          <w:sz w:val="20"/>
          <w:szCs w:val="20"/>
        </w:rPr>
        <w:softHyphen/>
        <w:t>пляющей свои позиции буржуазии. Ценности просветителей. Образование как решающий ресурс развития общества. Идеи прогресса и веры в безграничные возможности человека. Учение Джона Локка о «естественных» правах человека и теория обще</w:t>
      </w:r>
      <w:r w:rsidRPr="004F7D5C">
        <w:rPr>
          <w:rFonts w:ascii="Times New Roman" w:hAnsi="Times New Roman"/>
          <w:sz w:val="20"/>
          <w:szCs w:val="20"/>
        </w:rPr>
        <w:softHyphen/>
        <w:t>ственного договора. Представление о цели свободы как стрем</w:t>
      </w:r>
      <w:r w:rsidRPr="004F7D5C">
        <w:rPr>
          <w:rFonts w:ascii="Times New Roman" w:hAnsi="Times New Roman"/>
          <w:sz w:val="20"/>
          <w:szCs w:val="20"/>
        </w:rPr>
        <w:softHyphen/>
        <w:t>лении к счастью. Шарль Монтескье: теория разделения вла</w:t>
      </w:r>
      <w:r w:rsidRPr="004F7D5C">
        <w:rPr>
          <w:rFonts w:ascii="Times New Roman" w:hAnsi="Times New Roman"/>
          <w:sz w:val="20"/>
          <w:szCs w:val="20"/>
        </w:rPr>
        <w:softHyphen/>
        <w:t>стей «О духе законов». Вольтер: поэт, историк, философ. Идеи Вольтера об общественно-политическом устройстве общества, его ценностях. Идеи Ж.-Ж. Руссо: концепция о народном суве</w:t>
      </w:r>
      <w:r w:rsidRPr="004F7D5C">
        <w:rPr>
          <w:rFonts w:ascii="Times New Roman" w:hAnsi="Times New Roman"/>
          <w:sz w:val="20"/>
          <w:szCs w:val="20"/>
        </w:rPr>
        <w:softHyphen/>
        <w:t>ренитете: принципы равенства и свободы в программе преобра</w:t>
      </w:r>
      <w:r w:rsidRPr="004F7D5C">
        <w:rPr>
          <w:rFonts w:ascii="Times New Roman" w:hAnsi="Times New Roman"/>
          <w:sz w:val="20"/>
          <w:szCs w:val="20"/>
        </w:rPr>
        <w:softHyphen/>
        <w:t>зований. Идеи энциклопедистов - альтернатива существующим порядкам в странах Европы. Экономические учения А. Смита и Ж. Тюрго. Влияние идей просветителей на формирование представлений о гражданском обществе, правовом государстве в Европе и Северной Америке. Манифест эпохи Просвещения.</w:t>
      </w:r>
    </w:p>
    <w:p w:rsidR="005A3238" w:rsidRPr="004F7D5C" w:rsidRDefault="005A3238" w:rsidP="00237F69">
      <w:pPr>
        <w:pStyle w:val="NoSpacing"/>
        <w:jc w:val="both"/>
        <w:rPr>
          <w:rFonts w:ascii="Times New Roman" w:hAnsi="Times New Roman"/>
          <w:sz w:val="20"/>
          <w:szCs w:val="20"/>
        </w:rPr>
      </w:pPr>
    </w:p>
    <w:p w:rsidR="005A3238" w:rsidRPr="004F7D5C" w:rsidRDefault="005A3238" w:rsidP="00747376">
      <w:pPr>
        <w:pStyle w:val="NoSpacing"/>
        <w:jc w:val="both"/>
        <w:outlineLvl w:val="0"/>
        <w:rPr>
          <w:rFonts w:ascii="Times New Roman" w:hAnsi="Times New Roman"/>
          <w:i/>
          <w:sz w:val="20"/>
          <w:szCs w:val="20"/>
        </w:rPr>
      </w:pPr>
      <w:r w:rsidRPr="004F7D5C">
        <w:rPr>
          <w:rFonts w:ascii="Times New Roman" w:hAnsi="Times New Roman"/>
          <w:i/>
          <w:sz w:val="20"/>
          <w:szCs w:val="20"/>
        </w:rPr>
        <w:t>Тема 2. Художественная культура Европы эпохи Просвещения- 2 часа</w:t>
      </w:r>
    </w:p>
    <w:p w:rsidR="005A3238" w:rsidRPr="004F7D5C" w:rsidRDefault="005A3238" w:rsidP="00237F69">
      <w:pPr>
        <w:pStyle w:val="NoSpacing"/>
        <w:jc w:val="both"/>
        <w:rPr>
          <w:rFonts w:ascii="Times New Roman" w:hAnsi="Times New Roman"/>
          <w:i/>
          <w:sz w:val="20"/>
          <w:szCs w:val="20"/>
        </w:rPr>
      </w:pPr>
      <w:r w:rsidRPr="004F7D5C">
        <w:rPr>
          <w:rFonts w:ascii="Times New Roman" w:hAnsi="Times New Roman"/>
          <w:sz w:val="20"/>
          <w:szCs w:val="20"/>
        </w:rPr>
        <w:t>Вера человека в собственные возможности. Поиск идеала, образа героя эпохи. Образ человека новой эпохи (буржуа) в ху</w:t>
      </w:r>
      <w:r w:rsidRPr="004F7D5C">
        <w:rPr>
          <w:rFonts w:ascii="Times New Roman" w:hAnsi="Times New Roman"/>
          <w:sz w:val="20"/>
          <w:szCs w:val="20"/>
        </w:rPr>
        <w:softHyphen/>
        <w:t>дожественной литературе - Д. Дефо. Д. Свифт: сатира на поро</w:t>
      </w:r>
      <w:r w:rsidRPr="004F7D5C">
        <w:rPr>
          <w:rFonts w:ascii="Times New Roman" w:hAnsi="Times New Roman"/>
          <w:sz w:val="20"/>
          <w:szCs w:val="20"/>
        </w:rPr>
        <w:softHyphen/>
        <w:t>ки современного ему буржуазного общества. Гуманистические ценности эпохи Просвещения и их отражение в творчестве П. Бомарше, Ф. Шиллера, И. Гёте. Живописцы знати. Франсуа Буше. А. Ватто. Придворное искусство. «Певцы третьего со</w:t>
      </w:r>
      <w:r w:rsidRPr="004F7D5C">
        <w:rPr>
          <w:rFonts w:ascii="Times New Roman" w:hAnsi="Times New Roman"/>
          <w:sz w:val="20"/>
          <w:szCs w:val="20"/>
        </w:rPr>
        <w:softHyphen/>
        <w:t>словия»: У. Хогарт, Ж. Б. С. Шарден. Свидетель эпохи: Жак Луи Давид. Музыкальное искусство эпохи Просвещения в XVI11 в.: И. С. Баха, В. А. Моцарта, Л. Ван Бетховена. Архитектура эпо</w:t>
      </w:r>
      <w:r w:rsidRPr="004F7D5C">
        <w:rPr>
          <w:rFonts w:ascii="Times New Roman" w:hAnsi="Times New Roman"/>
          <w:sz w:val="20"/>
          <w:szCs w:val="20"/>
        </w:rPr>
        <w:softHyphen/>
        <w:t>хи великих царствований. Секуляризация культуры.</w:t>
      </w:r>
    </w:p>
    <w:p w:rsidR="005A3238" w:rsidRPr="004F7D5C" w:rsidRDefault="005A3238" w:rsidP="00747376">
      <w:pPr>
        <w:pStyle w:val="NoSpacing"/>
        <w:jc w:val="both"/>
        <w:outlineLvl w:val="0"/>
        <w:rPr>
          <w:rFonts w:ascii="Times New Roman" w:hAnsi="Times New Roman"/>
          <w:i/>
          <w:sz w:val="20"/>
          <w:szCs w:val="20"/>
        </w:rPr>
      </w:pPr>
      <w:r w:rsidRPr="004F7D5C">
        <w:rPr>
          <w:rFonts w:ascii="Times New Roman" w:hAnsi="Times New Roman"/>
          <w:i/>
          <w:sz w:val="20"/>
          <w:szCs w:val="20"/>
        </w:rPr>
        <w:t xml:space="preserve">Тема 3. Промышленный переворот в Англии - 2 часа </w:t>
      </w:r>
    </w:p>
    <w:p w:rsidR="005A3238" w:rsidRPr="004F7D5C" w:rsidRDefault="005A3238" w:rsidP="00237F69">
      <w:pPr>
        <w:pStyle w:val="NoSpacing"/>
        <w:ind w:firstLine="709"/>
        <w:jc w:val="both"/>
        <w:rPr>
          <w:rFonts w:ascii="Times New Roman" w:hAnsi="Times New Roman"/>
          <w:sz w:val="20"/>
          <w:szCs w:val="20"/>
        </w:rPr>
      </w:pPr>
      <w:r w:rsidRPr="004F7D5C">
        <w:rPr>
          <w:rFonts w:ascii="Times New Roman" w:hAnsi="Times New Roman"/>
          <w:sz w:val="20"/>
          <w:szCs w:val="20"/>
        </w:rPr>
        <w:t>Аграрная революция в Англии. Складывание новых отно</w:t>
      </w:r>
      <w:r w:rsidRPr="004F7D5C">
        <w:rPr>
          <w:rFonts w:ascii="Times New Roman" w:hAnsi="Times New Roman"/>
          <w:sz w:val="20"/>
          <w:szCs w:val="20"/>
        </w:rPr>
        <w:softHyphen/>
        <w:t>шений в английской деревне. Развитие капиталистического предпринимательства в деревне. Промышленный переворот в Англии, его предпосылки и особенности. Техническая и со</w:t>
      </w:r>
      <w:r w:rsidRPr="004F7D5C">
        <w:rPr>
          <w:rFonts w:ascii="Times New Roman" w:hAnsi="Times New Roman"/>
          <w:sz w:val="20"/>
          <w:szCs w:val="20"/>
        </w:rPr>
        <w:softHyphen/>
        <w:t>циальная сущность промышленного переворота. Внедрение машинной техники. Изобретения в ткачестве. Паровая ма</w:t>
      </w:r>
      <w:r w:rsidRPr="004F7D5C">
        <w:rPr>
          <w:rFonts w:ascii="Times New Roman" w:hAnsi="Times New Roman"/>
          <w:sz w:val="20"/>
          <w:szCs w:val="20"/>
        </w:rPr>
        <w:softHyphen/>
        <w:t>шина англичанина Джеймса Уатта. Изобретение Р. Аркрайта. Изобретения  Корба и Модсли. Появление фабричного произ</w:t>
      </w:r>
      <w:r w:rsidRPr="004F7D5C">
        <w:rPr>
          <w:rFonts w:ascii="Times New Roman" w:hAnsi="Times New Roman"/>
          <w:sz w:val="20"/>
          <w:szCs w:val="20"/>
        </w:rPr>
        <w:softHyphen/>
        <w:t>водства: труд и быт рабочих. Формирование основных классов капиталистического общества: промышленной буржуазии и пролетариата. Жестокие правила выживания в условиях капи</w:t>
      </w:r>
      <w:r w:rsidRPr="004F7D5C">
        <w:rPr>
          <w:rFonts w:ascii="Times New Roman" w:hAnsi="Times New Roman"/>
          <w:sz w:val="20"/>
          <w:szCs w:val="20"/>
        </w:rPr>
        <w:softHyphen/>
        <w:t>талистического производства. Социальные движения протеста рабочих (луддизм). Цена технического прогресса.</w:t>
      </w:r>
    </w:p>
    <w:p w:rsidR="005A3238" w:rsidRPr="004F7D5C" w:rsidRDefault="005A3238" w:rsidP="00237F69">
      <w:pPr>
        <w:pStyle w:val="NoSpacing"/>
        <w:jc w:val="both"/>
        <w:rPr>
          <w:rFonts w:ascii="Times New Roman" w:hAnsi="Times New Roman"/>
          <w:sz w:val="20"/>
          <w:szCs w:val="20"/>
        </w:rPr>
      </w:pPr>
    </w:p>
    <w:p w:rsidR="005A3238" w:rsidRPr="004F7D5C" w:rsidRDefault="005A3238" w:rsidP="00747376">
      <w:pPr>
        <w:pStyle w:val="NoSpacing"/>
        <w:jc w:val="both"/>
        <w:outlineLvl w:val="0"/>
        <w:rPr>
          <w:rFonts w:ascii="Times New Roman" w:hAnsi="Times New Roman"/>
          <w:i/>
          <w:sz w:val="20"/>
          <w:szCs w:val="20"/>
        </w:rPr>
      </w:pPr>
      <w:r w:rsidRPr="004F7D5C">
        <w:rPr>
          <w:rFonts w:ascii="Times New Roman" w:hAnsi="Times New Roman"/>
          <w:i/>
          <w:sz w:val="20"/>
          <w:szCs w:val="20"/>
        </w:rPr>
        <w:t>Тема 4. Английские колонии в Северной Америке – 1 час</w:t>
      </w:r>
    </w:p>
    <w:p w:rsidR="005A3238" w:rsidRPr="004F7D5C" w:rsidRDefault="005A3238" w:rsidP="00237F69">
      <w:pPr>
        <w:pStyle w:val="NoSpacing"/>
        <w:ind w:firstLine="709"/>
        <w:jc w:val="both"/>
        <w:rPr>
          <w:rFonts w:ascii="Times New Roman" w:hAnsi="Times New Roman"/>
          <w:sz w:val="20"/>
          <w:szCs w:val="20"/>
        </w:rPr>
      </w:pPr>
      <w:r w:rsidRPr="004F7D5C">
        <w:rPr>
          <w:rFonts w:ascii="Times New Roman" w:hAnsi="Times New Roman"/>
          <w:sz w:val="20"/>
          <w:szCs w:val="20"/>
        </w:rPr>
        <w:t>Распространение европейской цивилизации за Атлантику. Первые колонии в Северной Америке и их жители. Колониальное общество и хозяйственная жизнь. Управление колониями. Формирование североамериканской нации. Идеология амери</w:t>
      </w:r>
      <w:r w:rsidRPr="004F7D5C">
        <w:rPr>
          <w:rFonts w:ascii="Times New Roman" w:hAnsi="Times New Roman"/>
          <w:sz w:val="20"/>
          <w:szCs w:val="20"/>
        </w:rPr>
        <w:softHyphen/>
        <w:t>канского общества. Культура и общественная жизнь в коло</w:t>
      </w:r>
      <w:r w:rsidRPr="004F7D5C">
        <w:rPr>
          <w:rFonts w:ascii="Times New Roman" w:hAnsi="Times New Roman"/>
          <w:sz w:val="20"/>
          <w:szCs w:val="20"/>
        </w:rPr>
        <w:softHyphen/>
        <w:t>ниях. Конфликт с метрополией. Патриотические организации колонистов. Б. Франклин - великий наставник «юного капи</w:t>
      </w:r>
      <w:r w:rsidRPr="004F7D5C">
        <w:rPr>
          <w:rFonts w:ascii="Times New Roman" w:hAnsi="Times New Roman"/>
          <w:sz w:val="20"/>
          <w:szCs w:val="20"/>
        </w:rPr>
        <w:softHyphen/>
        <w:t>тализма».</w:t>
      </w:r>
    </w:p>
    <w:p w:rsidR="005A3238" w:rsidRPr="004F7D5C" w:rsidRDefault="005A3238" w:rsidP="00237F69">
      <w:pPr>
        <w:pStyle w:val="NoSpacing"/>
        <w:jc w:val="both"/>
        <w:rPr>
          <w:rFonts w:ascii="Times New Roman" w:hAnsi="Times New Roman"/>
          <w:sz w:val="20"/>
          <w:szCs w:val="20"/>
        </w:rPr>
      </w:pPr>
    </w:p>
    <w:p w:rsidR="005A3238" w:rsidRPr="004F7D5C" w:rsidRDefault="005A3238" w:rsidP="00747376">
      <w:pPr>
        <w:pStyle w:val="NoSpacing"/>
        <w:jc w:val="both"/>
        <w:outlineLvl w:val="0"/>
        <w:rPr>
          <w:rFonts w:ascii="Times New Roman" w:hAnsi="Times New Roman"/>
          <w:i/>
          <w:sz w:val="20"/>
          <w:szCs w:val="20"/>
        </w:rPr>
      </w:pPr>
      <w:r w:rsidRPr="004F7D5C">
        <w:rPr>
          <w:rFonts w:ascii="Times New Roman" w:hAnsi="Times New Roman"/>
          <w:i/>
          <w:sz w:val="20"/>
          <w:szCs w:val="20"/>
        </w:rPr>
        <w:t xml:space="preserve">Тема 5. Война за независимость. Создание Соединённых Штатов Америки – 2 часа </w:t>
      </w:r>
    </w:p>
    <w:p w:rsidR="005A3238" w:rsidRPr="004F7D5C" w:rsidRDefault="005A3238" w:rsidP="00237F69">
      <w:pPr>
        <w:pStyle w:val="NoSpacing"/>
        <w:ind w:firstLine="709"/>
        <w:jc w:val="both"/>
        <w:rPr>
          <w:rFonts w:ascii="Times New Roman" w:hAnsi="Times New Roman"/>
          <w:sz w:val="20"/>
          <w:szCs w:val="20"/>
        </w:rPr>
      </w:pPr>
      <w:r w:rsidRPr="004F7D5C">
        <w:rPr>
          <w:rFonts w:ascii="Times New Roman" w:hAnsi="Times New Roman"/>
          <w:sz w:val="20"/>
          <w:szCs w:val="20"/>
        </w:rPr>
        <w:t>Причины войны североамериканских колоний за свободу и справедливость. Первый Континентальный конгресс и его по</w:t>
      </w:r>
      <w:r w:rsidRPr="004F7D5C">
        <w:rPr>
          <w:rFonts w:ascii="Times New Roman" w:hAnsi="Times New Roman"/>
          <w:sz w:val="20"/>
          <w:szCs w:val="20"/>
        </w:rPr>
        <w:softHyphen/>
        <w:t>следствия. Т. Джефферсон и Дж. Вашингтон. Патриоты и лоялисты. Декларация независимости США. Образование США. Торжество принципов народного верховенства и естественно</w:t>
      </w:r>
      <w:r w:rsidRPr="004F7D5C">
        <w:rPr>
          <w:rFonts w:ascii="Times New Roman" w:hAnsi="Times New Roman"/>
          <w:sz w:val="20"/>
          <w:szCs w:val="20"/>
        </w:rPr>
        <w:softHyphen/>
        <w:t>го равенства людей. Военные действия и создание регулярной армии. Успешная дипломатия и завершение войны. Итоги и значение войны за независимость США. Конституция США 1787 г. и её отличительные особенности. Устройство государства. Политическая система США. Билль о правах. Воплощение идей Просвещения в Конституции нового государства. Потеря Англией североамериканских колоний. Позиции Европы и России в борь</w:t>
      </w:r>
      <w:r w:rsidRPr="004F7D5C">
        <w:rPr>
          <w:rFonts w:ascii="Times New Roman" w:hAnsi="Times New Roman"/>
          <w:sz w:val="20"/>
          <w:szCs w:val="20"/>
        </w:rPr>
        <w:softHyphen/>
        <w:t>бе североамериканских штатов за свободу. Историческое значе</w:t>
      </w:r>
      <w:r w:rsidRPr="004F7D5C">
        <w:rPr>
          <w:rFonts w:ascii="Times New Roman" w:hAnsi="Times New Roman"/>
          <w:sz w:val="20"/>
          <w:szCs w:val="20"/>
        </w:rPr>
        <w:softHyphen/>
        <w:t>ние образования Соединённых Штатов Америки.</w:t>
      </w:r>
    </w:p>
    <w:p w:rsidR="005A3238" w:rsidRPr="004F7D5C" w:rsidRDefault="005A3238" w:rsidP="00237F69">
      <w:pPr>
        <w:pStyle w:val="NoSpacing"/>
        <w:jc w:val="both"/>
        <w:rPr>
          <w:rFonts w:ascii="Times New Roman" w:hAnsi="Times New Roman"/>
          <w:sz w:val="20"/>
          <w:szCs w:val="20"/>
        </w:rPr>
      </w:pPr>
      <w:bookmarkStart w:id="0" w:name="bookmark4"/>
    </w:p>
    <w:p w:rsidR="005A3238" w:rsidRPr="004F7D5C" w:rsidRDefault="005A3238" w:rsidP="00747376">
      <w:pPr>
        <w:pStyle w:val="NoSpacing"/>
        <w:jc w:val="both"/>
        <w:outlineLvl w:val="0"/>
        <w:rPr>
          <w:rFonts w:ascii="Times New Roman" w:hAnsi="Times New Roman"/>
          <w:i/>
          <w:sz w:val="20"/>
          <w:szCs w:val="20"/>
        </w:rPr>
      </w:pPr>
      <w:r w:rsidRPr="004F7D5C">
        <w:rPr>
          <w:rFonts w:ascii="Times New Roman" w:hAnsi="Times New Roman"/>
          <w:i/>
          <w:sz w:val="20"/>
          <w:szCs w:val="20"/>
        </w:rPr>
        <w:t>Тема 6. Франция в XVIII в. Причины и начало Великой французской революции</w:t>
      </w:r>
      <w:bookmarkEnd w:id="0"/>
      <w:r w:rsidRPr="004F7D5C">
        <w:rPr>
          <w:rFonts w:ascii="Times New Roman" w:hAnsi="Times New Roman"/>
          <w:i/>
          <w:sz w:val="20"/>
          <w:szCs w:val="20"/>
        </w:rPr>
        <w:t xml:space="preserve"> – 2 часа</w:t>
      </w:r>
    </w:p>
    <w:p w:rsidR="005A3238" w:rsidRPr="004F7D5C" w:rsidRDefault="005A3238" w:rsidP="00237F69">
      <w:pPr>
        <w:pStyle w:val="NoSpacing"/>
        <w:ind w:firstLine="709"/>
        <w:jc w:val="both"/>
        <w:rPr>
          <w:rFonts w:ascii="Times New Roman" w:hAnsi="Times New Roman"/>
          <w:sz w:val="20"/>
          <w:szCs w:val="20"/>
        </w:rPr>
      </w:pPr>
      <w:r w:rsidRPr="004F7D5C">
        <w:rPr>
          <w:rFonts w:ascii="Times New Roman" w:hAnsi="Times New Roman"/>
          <w:sz w:val="20"/>
          <w:szCs w:val="20"/>
        </w:rPr>
        <w:t>Ускорение социально-экономического развития Франции в XVIIJ в. Демографические изменения. Изменения в со</w:t>
      </w:r>
      <w:r w:rsidRPr="004F7D5C">
        <w:rPr>
          <w:rFonts w:ascii="Times New Roman" w:hAnsi="Times New Roman"/>
          <w:sz w:val="20"/>
          <w:szCs w:val="20"/>
        </w:rPr>
        <w:softHyphen/>
        <w:t>циальной структуре, особенности формирования француз</w:t>
      </w:r>
      <w:r w:rsidRPr="004F7D5C">
        <w:rPr>
          <w:rFonts w:ascii="Times New Roman" w:hAnsi="Times New Roman"/>
          <w:sz w:val="20"/>
          <w:szCs w:val="20"/>
        </w:rPr>
        <w:softHyphen/>
        <w:t>ской буржуазии. Особенности положения третьего сословия. Французская мануфактура и её специфика. Влияние движе</w:t>
      </w:r>
      <w:r w:rsidRPr="004F7D5C">
        <w:rPr>
          <w:rFonts w:ascii="Times New Roman" w:hAnsi="Times New Roman"/>
          <w:sz w:val="20"/>
          <w:szCs w:val="20"/>
        </w:rPr>
        <w:softHyphen/>
        <w:t>ния просветителей на развитие просветительской идеологии. Французская революция как инструмент разрушения тради</w:t>
      </w:r>
      <w:r w:rsidRPr="004F7D5C">
        <w:rPr>
          <w:rFonts w:ascii="Times New Roman" w:hAnsi="Times New Roman"/>
          <w:sz w:val="20"/>
          <w:szCs w:val="20"/>
        </w:rPr>
        <w:softHyphen/>
        <w:t>ционного порядка в Европе. Слабость власти Людовика Х</w:t>
      </w:r>
      <w:r w:rsidRPr="004F7D5C">
        <w:rPr>
          <w:rFonts w:ascii="Times New Roman" w:hAnsi="Times New Roman"/>
          <w:sz w:val="20"/>
          <w:szCs w:val="20"/>
          <w:lang w:val="en-US"/>
        </w:rPr>
        <w:t>V</w:t>
      </w:r>
      <w:r w:rsidRPr="004F7D5C">
        <w:rPr>
          <w:rFonts w:ascii="Times New Roman" w:hAnsi="Times New Roman"/>
          <w:sz w:val="20"/>
          <w:szCs w:val="20"/>
        </w:rPr>
        <w:t>. Кризис. Людовик XVI и его слабая попытка реформиро</w:t>
      </w:r>
      <w:r w:rsidRPr="004F7D5C">
        <w:rPr>
          <w:rFonts w:ascii="Times New Roman" w:hAnsi="Times New Roman"/>
          <w:sz w:val="20"/>
          <w:szCs w:val="20"/>
        </w:rPr>
        <w:softHyphen/>
        <w:t>вания. Жак Тюрго и его программа. Начало революции. От Генеральных штатов к Учредительному собранию: отказ от сословного представительства, провозглашение Национального и Учредительного собраний. Падение Бастилии - начало революции. Муниципальная революция. Национальная гвардия. Деятельность Учредительного собрания. Конститу</w:t>
      </w:r>
      <w:r w:rsidRPr="004F7D5C">
        <w:rPr>
          <w:rFonts w:ascii="Times New Roman" w:hAnsi="Times New Roman"/>
          <w:sz w:val="20"/>
          <w:szCs w:val="20"/>
        </w:rPr>
        <w:softHyphen/>
        <w:t>ционалисты у власти. О. Мирабо. Жильбер де Лафайет - герой Нового Света.</w:t>
      </w:r>
    </w:p>
    <w:p w:rsidR="005A3238" w:rsidRPr="004F7D5C" w:rsidRDefault="005A3238" w:rsidP="00237F69">
      <w:pPr>
        <w:pStyle w:val="NoSpacing"/>
        <w:jc w:val="both"/>
        <w:rPr>
          <w:rFonts w:ascii="Times New Roman" w:hAnsi="Times New Roman"/>
          <w:sz w:val="20"/>
          <w:szCs w:val="20"/>
        </w:rPr>
      </w:pPr>
    </w:p>
    <w:p w:rsidR="005A3238" w:rsidRPr="004F7D5C" w:rsidRDefault="005A3238" w:rsidP="00747376">
      <w:pPr>
        <w:pStyle w:val="NoSpacing"/>
        <w:jc w:val="both"/>
        <w:outlineLvl w:val="0"/>
        <w:rPr>
          <w:rFonts w:ascii="Times New Roman" w:hAnsi="Times New Roman"/>
          <w:i/>
          <w:sz w:val="20"/>
          <w:szCs w:val="20"/>
        </w:rPr>
      </w:pPr>
      <w:r w:rsidRPr="004F7D5C">
        <w:rPr>
          <w:rFonts w:ascii="Times New Roman" w:hAnsi="Times New Roman"/>
          <w:i/>
          <w:sz w:val="20"/>
          <w:szCs w:val="20"/>
        </w:rPr>
        <w:t xml:space="preserve">Тема 7. Великая французская революция. От монархии к республике – 2 часа </w:t>
      </w:r>
    </w:p>
    <w:p w:rsidR="005A3238" w:rsidRPr="004F7D5C" w:rsidRDefault="005A3238" w:rsidP="00237F69">
      <w:pPr>
        <w:pStyle w:val="NoSpacing"/>
        <w:ind w:firstLine="709"/>
        <w:jc w:val="both"/>
        <w:rPr>
          <w:rFonts w:ascii="Times New Roman" w:hAnsi="Times New Roman"/>
          <w:sz w:val="20"/>
          <w:szCs w:val="20"/>
        </w:rPr>
      </w:pPr>
      <w:r w:rsidRPr="004F7D5C">
        <w:rPr>
          <w:rFonts w:ascii="Times New Roman" w:hAnsi="Times New Roman"/>
          <w:sz w:val="20"/>
          <w:szCs w:val="20"/>
        </w:rPr>
        <w:t>Поход на Версаль. Главные положения Декларации прав человека и гражданина. Первые преобразования новой вла</w:t>
      </w:r>
      <w:r w:rsidRPr="004F7D5C">
        <w:rPr>
          <w:rFonts w:ascii="Times New Roman" w:hAnsi="Times New Roman"/>
          <w:sz w:val="20"/>
          <w:szCs w:val="20"/>
        </w:rPr>
        <w:softHyphen/>
        <w:t>сти. Конституция 1791г. Варенский кризис. Якобинский клуб. Законодательное собрание. Начало революционных войн. Свержение монархии. Организация обороны. Коммуна Парижа. Новые декреты. Победа при Вальми. Дантон, Марат, Робеспьер: личностные черты и особенности мировоззрения. Провозгла</w:t>
      </w:r>
      <w:r w:rsidRPr="004F7D5C">
        <w:rPr>
          <w:rFonts w:ascii="Times New Roman" w:hAnsi="Times New Roman"/>
          <w:sz w:val="20"/>
          <w:szCs w:val="20"/>
        </w:rPr>
        <w:softHyphen/>
        <w:t>шение республики. Казнь Людовика XVI: политический и нравственный аспекты. Неоднородность лагеря револю</w:t>
      </w:r>
      <w:r w:rsidRPr="004F7D5C">
        <w:rPr>
          <w:rFonts w:ascii="Times New Roman" w:hAnsi="Times New Roman"/>
          <w:sz w:val="20"/>
          <w:szCs w:val="20"/>
        </w:rPr>
        <w:softHyphen/>
        <w:t>ции. Контрреволюционные мятежи. Якобинская диктатура и террор.</w:t>
      </w:r>
    </w:p>
    <w:p w:rsidR="005A3238" w:rsidRPr="004F7D5C" w:rsidRDefault="005A3238" w:rsidP="00237F69">
      <w:pPr>
        <w:pStyle w:val="NoSpacing"/>
        <w:jc w:val="both"/>
        <w:rPr>
          <w:rFonts w:ascii="Times New Roman" w:hAnsi="Times New Roman"/>
          <w:sz w:val="20"/>
          <w:szCs w:val="20"/>
        </w:rPr>
      </w:pPr>
    </w:p>
    <w:p w:rsidR="005A3238" w:rsidRPr="004F7D5C" w:rsidRDefault="005A3238" w:rsidP="00747376">
      <w:pPr>
        <w:pStyle w:val="NoSpacing"/>
        <w:jc w:val="both"/>
        <w:outlineLvl w:val="0"/>
        <w:rPr>
          <w:rFonts w:ascii="Times New Roman" w:hAnsi="Times New Roman"/>
          <w:i/>
          <w:sz w:val="20"/>
          <w:szCs w:val="20"/>
        </w:rPr>
      </w:pPr>
      <w:r w:rsidRPr="004F7D5C">
        <w:rPr>
          <w:rFonts w:ascii="Times New Roman" w:hAnsi="Times New Roman"/>
          <w:i/>
          <w:sz w:val="20"/>
          <w:szCs w:val="20"/>
        </w:rPr>
        <w:t>Тема 8. Великая французская революция. От якобинской диктатуры к 18 брюмера Наполеона Бонапарта – 4 часа</w:t>
      </w:r>
    </w:p>
    <w:p w:rsidR="005A3238" w:rsidRPr="004F7D5C" w:rsidRDefault="005A3238" w:rsidP="00237F69">
      <w:pPr>
        <w:pStyle w:val="NoSpacing"/>
        <w:ind w:firstLine="709"/>
        <w:jc w:val="both"/>
        <w:rPr>
          <w:rFonts w:ascii="Times New Roman" w:hAnsi="Times New Roman"/>
          <w:sz w:val="20"/>
          <w:szCs w:val="20"/>
        </w:rPr>
      </w:pPr>
      <w:r w:rsidRPr="004F7D5C">
        <w:rPr>
          <w:rFonts w:ascii="Times New Roman" w:hAnsi="Times New Roman"/>
          <w:sz w:val="20"/>
          <w:szCs w:val="20"/>
        </w:rPr>
        <w:t>Движение санкюлотов и раскол среди якобинцев. Трагедия Робеспьера - «якобинца без народа». Термидорианский пере</w:t>
      </w:r>
      <w:r w:rsidRPr="004F7D5C">
        <w:rPr>
          <w:rFonts w:ascii="Times New Roman" w:hAnsi="Times New Roman"/>
          <w:sz w:val="20"/>
          <w:szCs w:val="20"/>
        </w:rPr>
        <w:softHyphen/>
        <w:t>ворот и расправа с противниками. Причины падения яко</w:t>
      </w:r>
      <w:r w:rsidRPr="004F7D5C">
        <w:rPr>
          <w:rFonts w:ascii="Times New Roman" w:hAnsi="Times New Roman"/>
          <w:sz w:val="20"/>
          <w:szCs w:val="20"/>
        </w:rPr>
        <w:softHyphen/>
        <w:t>бинской диктатуры. Конституция 1795 г. Войны Директории. Генерал Бонапарт: военачальник, личность. Военные успехи Франции. Государственный переворот 9-10 ноября 1799 г. и установление консульства. Значение Великой французской революции. Дискуссия в зарубежной и отечественной исто</w:t>
      </w:r>
      <w:r w:rsidRPr="004F7D5C">
        <w:rPr>
          <w:rFonts w:ascii="Times New Roman" w:hAnsi="Times New Roman"/>
          <w:sz w:val="20"/>
          <w:szCs w:val="20"/>
        </w:rPr>
        <w:softHyphen/>
        <w:t>риографии о характере, социальной базе и итогах.</w:t>
      </w:r>
    </w:p>
    <w:p w:rsidR="005A3238" w:rsidRPr="004F7D5C" w:rsidRDefault="005A3238" w:rsidP="00237F69">
      <w:pPr>
        <w:pStyle w:val="NoSpacing"/>
        <w:jc w:val="both"/>
        <w:rPr>
          <w:rFonts w:ascii="Times New Roman" w:hAnsi="Times New Roman"/>
          <w:sz w:val="20"/>
          <w:szCs w:val="20"/>
        </w:rPr>
      </w:pPr>
    </w:p>
    <w:p w:rsidR="005A3238" w:rsidRPr="004F7D5C" w:rsidRDefault="005A3238" w:rsidP="00747376">
      <w:pPr>
        <w:pStyle w:val="NoSpacing"/>
        <w:jc w:val="both"/>
        <w:outlineLvl w:val="0"/>
        <w:rPr>
          <w:rFonts w:ascii="Times New Roman" w:hAnsi="Times New Roman"/>
          <w:i/>
          <w:sz w:val="20"/>
          <w:szCs w:val="20"/>
        </w:rPr>
      </w:pPr>
      <w:r w:rsidRPr="004F7D5C">
        <w:rPr>
          <w:rFonts w:ascii="Times New Roman" w:hAnsi="Times New Roman"/>
          <w:i/>
          <w:sz w:val="20"/>
          <w:szCs w:val="20"/>
        </w:rPr>
        <w:t xml:space="preserve">Тема 9. Повседневная жизнь – 2 часа </w:t>
      </w:r>
    </w:p>
    <w:p w:rsidR="005A3238" w:rsidRPr="004F7D5C" w:rsidRDefault="005A3238" w:rsidP="00237F69">
      <w:pPr>
        <w:pStyle w:val="NoSpacing"/>
        <w:ind w:firstLine="709"/>
        <w:jc w:val="both"/>
        <w:rPr>
          <w:rFonts w:ascii="Times New Roman" w:hAnsi="Times New Roman"/>
          <w:sz w:val="20"/>
          <w:szCs w:val="20"/>
        </w:rPr>
      </w:pPr>
      <w:r w:rsidRPr="004F7D5C">
        <w:rPr>
          <w:rFonts w:ascii="Times New Roman" w:hAnsi="Times New Roman"/>
          <w:sz w:val="20"/>
          <w:szCs w:val="20"/>
        </w:rPr>
        <w:t>Европейское население и основные черты повседневной жизни. Главные беды - эпидемии, голод и войны Продолжительность жизни. Личная гигиена. «Столетия ред</w:t>
      </w:r>
      <w:r w:rsidRPr="004F7D5C">
        <w:rPr>
          <w:rFonts w:ascii="Times New Roman" w:hAnsi="Times New Roman"/>
          <w:sz w:val="20"/>
          <w:szCs w:val="20"/>
        </w:rPr>
        <w:softHyphen/>
        <w:t>кого человека». Короткая жизнь женщины. Революция в еде и питании. Искусство кулинарии. Домоведение. Революция в одежде. Европейский город Нового времени, его роль в куль</w:t>
      </w:r>
      <w:r w:rsidRPr="004F7D5C">
        <w:rPr>
          <w:rFonts w:ascii="Times New Roman" w:hAnsi="Times New Roman"/>
          <w:sz w:val="20"/>
          <w:szCs w:val="20"/>
        </w:rPr>
        <w:softHyphen/>
        <w:t>турной жизни общества.</w:t>
      </w:r>
    </w:p>
    <w:p w:rsidR="005A3238" w:rsidRPr="004F7D5C" w:rsidRDefault="005A3238" w:rsidP="00237F69">
      <w:pPr>
        <w:pStyle w:val="NoSpacing"/>
        <w:jc w:val="both"/>
        <w:rPr>
          <w:rFonts w:ascii="Times New Roman" w:hAnsi="Times New Roman"/>
          <w:sz w:val="20"/>
          <w:szCs w:val="20"/>
        </w:rPr>
      </w:pPr>
    </w:p>
    <w:p w:rsidR="005A3238" w:rsidRPr="004F7D5C" w:rsidRDefault="005A3238" w:rsidP="00237F69">
      <w:pPr>
        <w:pStyle w:val="NoSpacing"/>
        <w:jc w:val="both"/>
        <w:rPr>
          <w:rFonts w:ascii="Times New Roman" w:hAnsi="Times New Roman"/>
          <w:sz w:val="20"/>
          <w:szCs w:val="20"/>
        </w:rPr>
      </w:pPr>
    </w:p>
    <w:p w:rsidR="005A3238" w:rsidRPr="004F7D5C" w:rsidRDefault="005A3238" w:rsidP="00747376">
      <w:pPr>
        <w:pStyle w:val="NoSpacing"/>
        <w:jc w:val="both"/>
        <w:outlineLvl w:val="0"/>
        <w:rPr>
          <w:rFonts w:ascii="Times New Roman" w:hAnsi="Times New Roman"/>
          <w:sz w:val="20"/>
          <w:szCs w:val="20"/>
        </w:rPr>
      </w:pPr>
      <w:r w:rsidRPr="004F7D5C">
        <w:rPr>
          <w:rFonts w:ascii="Times New Roman" w:hAnsi="Times New Roman"/>
          <w:sz w:val="20"/>
          <w:szCs w:val="20"/>
        </w:rPr>
        <w:t xml:space="preserve">ГЛАВА </w:t>
      </w:r>
      <w:r w:rsidRPr="004F7D5C">
        <w:rPr>
          <w:rFonts w:ascii="Times New Roman" w:hAnsi="Times New Roman"/>
          <w:sz w:val="20"/>
          <w:szCs w:val="20"/>
          <w:lang w:val="en-US"/>
        </w:rPr>
        <w:t>I</w:t>
      </w:r>
      <w:r w:rsidRPr="004F7D5C">
        <w:rPr>
          <w:rFonts w:ascii="Times New Roman" w:hAnsi="Times New Roman"/>
          <w:sz w:val="20"/>
          <w:szCs w:val="20"/>
        </w:rPr>
        <w:t>V.  ТРАДИЦИОННЫЕ ОБЩЕСТВА ВОСТОКА. НАЧАЛО ЕВРОПЕЙСКОЙ КОЛОНИЗАЦИИ (4 часа)</w:t>
      </w:r>
    </w:p>
    <w:p w:rsidR="005A3238" w:rsidRPr="004F7D5C" w:rsidRDefault="005A3238" w:rsidP="00237F69">
      <w:pPr>
        <w:pStyle w:val="NoSpacing"/>
        <w:jc w:val="both"/>
        <w:rPr>
          <w:rFonts w:ascii="Times New Roman" w:hAnsi="Times New Roman"/>
          <w:sz w:val="20"/>
          <w:szCs w:val="20"/>
        </w:rPr>
      </w:pPr>
    </w:p>
    <w:p w:rsidR="005A3238" w:rsidRPr="004F7D5C" w:rsidRDefault="005A3238" w:rsidP="00747376">
      <w:pPr>
        <w:pStyle w:val="NoSpacing"/>
        <w:jc w:val="both"/>
        <w:outlineLvl w:val="0"/>
        <w:rPr>
          <w:rFonts w:ascii="Times New Roman" w:hAnsi="Times New Roman"/>
          <w:i/>
          <w:sz w:val="20"/>
          <w:szCs w:val="20"/>
        </w:rPr>
      </w:pPr>
      <w:r w:rsidRPr="004F7D5C">
        <w:rPr>
          <w:rFonts w:ascii="Times New Roman" w:hAnsi="Times New Roman"/>
          <w:i/>
          <w:sz w:val="20"/>
          <w:szCs w:val="20"/>
        </w:rPr>
        <w:t xml:space="preserve">Тема 10. Государства Востока: традиционное общество в эпоху раннего Нового времени – 1 час </w:t>
      </w:r>
    </w:p>
    <w:p w:rsidR="005A3238" w:rsidRPr="004F7D5C" w:rsidRDefault="005A3238" w:rsidP="00237F69">
      <w:pPr>
        <w:pStyle w:val="NoSpacing"/>
        <w:ind w:firstLine="709"/>
        <w:jc w:val="both"/>
        <w:rPr>
          <w:rFonts w:ascii="Times New Roman" w:hAnsi="Times New Roman"/>
          <w:sz w:val="20"/>
          <w:szCs w:val="20"/>
        </w:rPr>
      </w:pPr>
      <w:r w:rsidRPr="004F7D5C">
        <w:rPr>
          <w:rFonts w:ascii="Times New Roman" w:hAnsi="Times New Roman"/>
          <w:sz w:val="20"/>
          <w:szCs w:val="20"/>
        </w:rPr>
        <w:t>Земля принадлежит государству. Деревенская община и её отличия в разных цивилизациях Востока. Государство - регу</w:t>
      </w:r>
      <w:r w:rsidRPr="004F7D5C">
        <w:rPr>
          <w:rFonts w:ascii="Times New Roman" w:hAnsi="Times New Roman"/>
          <w:sz w:val="20"/>
          <w:szCs w:val="20"/>
        </w:rPr>
        <w:softHyphen/>
        <w:t>лятор хозяйственной жизни. Замкнутость сословного обще</w:t>
      </w:r>
      <w:r w:rsidRPr="004F7D5C">
        <w:rPr>
          <w:rFonts w:ascii="Times New Roman" w:hAnsi="Times New Roman"/>
          <w:sz w:val="20"/>
          <w:szCs w:val="20"/>
        </w:rPr>
        <w:softHyphen/>
        <w:t>ства. Разложение сословного строя. Города под контролем государства. Религии Востока - путь самосовершенствования.</w:t>
      </w:r>
    </w:p>
    <w:p w:rsidR="005A3238" w:rsidRPr="004F7D5C" w:rsidRDefault="005A3238" w:rsidP="00237F69">
      <w:pPr>
        <w:pStyle w:val="NoSpacing"/>
        <w:jc w:val="both"/>
        <w:rPr>
          <w:rFonts w:ascii="Times New Roman" w:hAnsi="Times New Roman"/>
          <w:sz w:val="20"/>
          <w:szCs w:val="20"/>
        </w:rPr>
      </w:pPr>
    </w:p>
    <w:p w:rsidR="005A3238" w:rsidRPr="004F7D5C" w:rsidRDefault="005A3238" w:rsidP="00747376">
      <w:pPr>
        <w:pStyle w:val="NoSpacing"/>
        <w:jc w:val="both"/>
        <w:outlineLvl w:val="0"/>
        <w:rPr>
          <w:rFonts w:ascii="Times New Roman" w:hAnsi="Times New Roman"/>
          <w:i/>
          <w:sz w:val="20"/>
          <w:szCs w:val="20"/>
        </w:rPr>
      </w:pPr>
      <w:r w:rsidRPr="004F7D5C">
        <w:rPr>
          <w:rFonts w:ascii="Times New Roman" w:hAnsi="Times New Roman"/>
          <w:i/>
          <w:sz w:val="20"/>
          <w:szCs w:val="20"/>
        </w:rPr>
        <w:t xml:space="preserve">Темы 11. Государства Востока. Начало европейской колонизации –3 часа </w:t>
      </w:r>
    </w:p>
    <w:p w:rsidR="005A3238" w:rsidRPr="004F7D5C" w:rsidRDefault="005A3238" w:rsidP="00237F69">
      <w:pPr>
        <w:pStyle w:val="NoSpacing"/>
        <w:ind w:firstLine="720"/>
        <w:jc w:val="both"/>
        <w:rPr>
          <w:rFonts w:ascii="Times New Roman" w:hAnsi="Times New Roman"/>
          <w:sz w:val="20"/>
          <w:szCs w:val="20"/>
        </w:rPr>
      </w:pPr>
      <w:r w:rsidRPr="004F7D5C">
        <w:rPr>
          <w:rFonts w:ascii="Times New Roman" w:hAnsi="Times New Roman"/>
          <w:sz w:val="20"/>
          <w:szCs w:val="20"/>
        </w:rPr>
        <w:t>Разрушение традиционности восточных обществ европей</w:t>
      </w:r>
      <w:r w:rsidRPr="004F7D5C">
        <w:rPr>
          <w:rFonts w:ascii="Times New Roman" w:hAnsi="Times New Roman"/>
          <w:sz w:val="20"/>
          <w:szCs w:val="20"/>
        </w:rPr>
        <w:softHyphen/>
        <w:t>скими колонизаторами. Империя Великих Моголов в Индии. Бабур. Акбар и его политика реформ: «мир для всех». Кризис и распад империи Моголов. Основные события соперничества Португалии, Франции и Англии за Индию. Религии Востока: конфуцианство, буддизм, индуизм, син</w:t>
      </w:r>
      <w:r w:rsidRPr="004F7D5C">
        <w:rPr>
          <w:rFonts w:ascii="Times New Roman" w:hAnsi="Times New Roman"/>
          <w:sz w:val="20"/>
          <w:szCs w:val="20"/>
        </w:rPr>
        <w:softHyphen/>
        <w:t>тоизм. Маньчжурское завоевание Китая. Общественное устройство Цинской империи. «Закрытие» Китая. Направления русско-китайских отношений. Китай и Европа: культурное влияние. Правление сёгунов в Японии. СёгунатТокугава. Сословный характер общества. Самураи и крестьяне. «Закрытие» Японии. Русско-японские отношения</w:t>
      </w:r>
    </w:p>
    <w:p w:rsidR="005A3238" w:rsidRDefault="005A3238" w:rsidP="00237F69">
      <w:pPr>
        <w:pStyle w:val="NoSpacing"/>
        <w:ind w:firstLine="720"/>
        <w:jc w:val="both"/>
        <w:rPr>
          <w:rFonts w:ascii="Times New Roman" w:hAnsi="Times New Roman"/>
          <w:sz w:val="20"/>
          <w:szCs w:val="20"/>
        </w:rPr>
      </w:pPr>
    </w:p>
    <w:p w:rsidR="005A3238" w:rsidRPr="00D20282" w:rsidRDefault="005A3238" w:rsidP="00747376">
      <w:pPr>
        <w:pStyle w:val="ListParagraph"/>
        <w:autoSpaceDE w:val="0"/>
        <w:autoSpaceDN w:val="0"/>
        <w:adjustRightInd w:val="0"/>
        <w:spacing w:line="240" w:lineRule="auto"/>
        <w:ind w:left="0" w:firstLine="1008"/>
        <w:outlineLvl w:val="0"/>
        <w:rPr>
          <w:rFonts w:ascii="Times New Roman" w:hAnsi="Times New Roman"/>
          <w:b/>
          <w:bCs/>
          <w:sz w:val="20"/>
          <w:szCs w:val="20"/>
        </w:rPr>
      </w:pPr>
      <w:r w:rsidRPr="00D20282">
        <w:rPr>
          <w:rFonts w:ascii="Times New Roman" w:hAnsi="Times New Roman"/>
          <w:b/>
          <w:bCs/>
          <w:sz w:val="20"/>
          <w:szCs w:val="20"/>
        </w:rPr>
        <w:t>РОССИЯ В КОНЦЕ XVII — XVIII в. (40 ч)</w:t>
      </w:r>
    </w:p>
    <w:p w:rsidR="005A3238" w:rsidRPr="00D20282" w:rsidRDefault="005A3238" w:rsidP="00747376">
      <w:pPr>
        <w:pStyle w:val="ListParagraph"/>
        <w:autoSpaceDE w:val="0"/>
        <w:autoSpaceDN w:val="0"/>
        <w:adjustRightInd w:val="0"/>
        <w:spacing w:line="240" w:lineRule="auto"/>
        <w:ind w:left="0" w:firstLine="1008"/>
        <w:outlineLvl w:val="0"/>
        <w:rPr>
          <w:rFonts w:ascii="Times New Roman" w:hAnsi="Times New Roman"/>
          <w:b/>
          <w:bCs/>
          <w:sz w:val="20"/>
          <w:szCs w:val="20"/>
        </w:rPr>
      </w:pPr>
      <w:r w:rsidRPr="00D20282">
        <w:rPr>
          <w:rFonts w:ascii="Times New Roman" w:hAnsi="Times New Roman"/>
          <w:b/>
          <w:bCs/>
          <w:sz w:val="20"/>
          <w:szCs w:val="20"/>
        </w:rPr>
        <w:t>Россия в конце XVII — первой четверти XVIII в.</w:t>
      </w:r>
    </w:p>
    <w:p w:rsidR="005A3238" w:rsidRPr="00D20282" w:rsidRDefault="005A3238" w:rsidP="0007619B">
      <w:pPr>
        <w:pStyle w:val="ListParagraph"/>
        <w:autoSpaceDE w:val="0"/>
        <w:autoSpaceDN w:val="0"/>
        <w:adjustRightInd w:val="0"/>
        <w:spacing w:line="240" w:lineRule="auto"/>
        <w:ind w:left="0" w:firstLine="1008"/>
        <w:rPr>
          <w:rFonts w:ascii="Times New Roman" w:hAnsi="Times New Roman"/>
          <w:sz w:val="20"/>
          <w:szCs w:val="20"/>
        </w:rPr>
      </w:pPr>
      <w:r w:rsidRPr="00D20282">
        <w:rPr>
          <w:rFonts w:ascii="Times New Roman" w:hAnsi="Times New Roman"/>
          <w:sz w:val="20"/>
          <w:szCs w:val="20"/>
        </w:rPr>
        <w:t>Политическая карта мира к началу XVIII в. Новые формы организации труда в передовых странах. Формирование мировой торговли и предпосылок мирового разделения труда. Новый характер взаимоотношений между Востоком и Западом. Политика колониализма. Роль и место России в мире Предпосылки масштабных реформ. А. Л. Ордин-Нащокин. В. В. Голицын. Начало царствования Петра I. Азовские походы. Великое посольство.</w:t>
      </w:r>
    </w:p>
    <w:p w:rsidR="005A3238" w:rsidRPr="00D20282" w:rsidRDefault="005A3238" w:rsidP="0007619B">
      <w:pPr>
        <w:pStyle w:val="ListParagraph"/>
        <w:autoSpaceDE w:val="0"/>
        <w:autoSpaceDN w:val="0"/>
        <w:adjustRightInd w:val="0"/>
        <w:spacing w:line="240" w:lineRule="auto"/>
        <w:ind w:left="0" w:firstLine="1008"/>
        <w:rPr>
          <w:rFonts w:ascii="Times New Roman" w:hAnsi="Times New Roman"/>
          <w:sz w:val="20"/>
          <w:szCs w:val="20"/>
        </w:rPr>
      </w:pPr>
      <w:r w:rsidRPr="00D20282">
        <w:rPr>
          <w:rFonts w:ascii="Times New Roman" w:hAnsi="Times New Roman"/>
          <w:sz w:val="20"/>
          <w:szCs w:val="20"/>
        </w:rPr>
        <w:t>Особенности абсолютизма в Европе и России. Преобразования Петра I. Реформы местного управления: городская и областная (губернская) реформы. Реформы государственного управления: учреждение Сената, коллегий, органов надзора и суда. Реорганизация армии: создание флота, рекрутские наборы, гвардия. Указ о единонаследии.</w:t>
      </w:r>
    </w:p>
    <w:p w:rsidR="005A3238" w:rsidRPr="00D20282" w:rsidRDefault="005A3238" w:rsidP="0007619B">
      <w:pPr>
        <w:pStyle w:val="ListParagraph"/>
        <w:autoSpaceDE w:val="0"/>
        <w:autoSpaceDN w:val="0"/>
        <w:adjustRightInd w:val="0"/>
        <w:spacing w:line="240" w:lineRule="auto"/>
        <w:ind w:left="0" w:firstLine="1008"/>
        <w:rPr>
          <w:rFonts w:ascii="Times New Roman" w:hAnsi="Times New Roman"/>
          <w:sz w:val="20"/>
          <w:szCs w:val="20"/>
        </w:rPr>
      </w:pPr>
      <w:r w:rsidRPr="00D20282">
        <w:rPr>
          <w:rFonts w:ascii="Times New Roman" w:hAnsi="Times New Roman"/>
          <w:sz w:val="20"/>
          <w:szCs w:val="20"/>
        </w:rPr>
        <w:t>Церковная реформа. Упразднение патриаршества, учреждение Синода. Старообрядчество при Петре I. Положение протестантов, мусульман, буддистов, язычников. Оппозиция реформам Петра I. Дело царевича Алексея.</w:t>
      </w:r>
    </w:p>
    <w:p w:rsidR="005A3238" w:rsidRPr="00D20282" w:rsidRDefault="005A3238" w:rsidP="0007619B">
      <w:pPr>
        <w:pStyle w:val="ListParagraph"/>
        <w:autoSpaceDE w:val="0"/>
        <w:autoSpaceDN w:val="0"/>
        <w:adjustRightInd w:val="0"/>
        <w:spacing w:line="240" w:lineRule="auto"/>
        <w:ind w:left="0" w:firstLine="1008"/>
        <w:rPr>
          <w:rFonts w:ascii="Times New Roman" w:hAnsi="Times New Roman"/>
          <w:sz w:val="20"/>
          <w:szCs w:val="20"/>
        </w:rPr>
      </w:pPr>
      <w:r w:rsidRPr="00D20282">
        <w:rPr>
          <w:rFonts w:ascii="Times New Roman" w:hAnsi="Times New Roman"/>
          <w:sz w:val="20"/>
          <w:szCs w:val="20"/>
        </w:rPr>
        <w:t>Развитие промышленности. Мануфактуры и крепостной труд. Денежная и налоговая реформы. Подушная подать. Ревизии. Особенности российского крепостничества в XVIII в. и территория его распространения. Российское общество в Петровскую эпоху. Изменение социального статуса сословий и групп: дворянство, духовенство, купечество, горожане, крестьянство, казачество.</w:t>
      </w:r>
    </w:p>
    <w:p w:rsidR="005A3238" w:rsidRPr="00D20282" w:rsidRDefault="005A3238" w:rsidP="0007619B">
      <w:pPr>
        <w:pStyle w:val="ListParagraph"/>
        <w:autoSpaceDE w:val="0"/>
        <w:autoSpaceDN w:val="0"/>
        <w:adjustRightInd w:val="0"/>
        <w:spacing w:line="240" w:lineRule="auto"/>
        <w:ind w:left="0" w:firstLine="1008"/>
        <w:rPr>
          <w:rFonts w:ascii="Times New Roman" w:hAnsi="Times New Roman"/>
          <w:sz w:val="20"/>
          <w:szCs w:val="20"/>
        </w:rPr>
      </w:pPr>
      <w:r w:rsidRPr="00D20282">
        <w:rPr>
          <w:rFonts w:ascii="Times New Roman" w:hAnsi="Times New Roman"/>
          <w:sz w:val="20"/>
          <w:szCs w:val="20"/>
        </w:rPr>
        <w:t>Зарождение чиновничье-бюрократической системы. Табель о рангах. Правовой статус народов и территорий империи: Украина, Прибалтика, Поволжье, Приуралье, Северный Кавказ,Сибирь, Дальний Восток. Социальные и национальные движения в первой четверти XVIII в. Восстания в Астрахани, Башкирии, на Дону.</w:t>
      </w:r>
    </w:p>
    <w:p w:rsidR="005A3238" w:rsidRPr="00D20282" w:rsidRDefault="005A3238" w:rsidP="0007619B">
      <w:pPr>
        <w:pStyle w:val="ListParagraph"/>
        <w:autoSpaceDE w:val="0"/>
        <w:autoSpaceDN w:val="0"/>
        <w:adjustRightInd w:val="0"/>
        <w:spacing w:line="240" w:lineRule="auto"/>
        <w:ind w:left="0" w:firstLine="1008"/>
        <w:rPr>
          <w:rFonts w:ascii="Times New Roman" w:hAnsi="Times New Roman"/>
          <w:sz w:val="20"/>
          <w:szCs w:val="20"/>
        </w:rPr>
      </w:pPr>
      <w:r w:rsidRPr="00D20282">
        <w:rPr>
          <w:rFonts w:ascii="Times New Roman" w:hAnsi="Times New Roman"/>
          <w:sz w:val="20"/>
          <w:szCs w:val="20"/>
        </w:rPr>
        <w:t>Религиозные выступления. Россия в системе европейских и мировых международных связей. Внешняя политика России в первой четверти XVIII в. Северная война: причины, основные события, итоги. Ништадтский мир. Прутский и Каспийский походы.</w:t>
      </w:r>
    </w:p>
    <w:p w:rsidR="005A3238" w:rsidRDefault="005A3238" w:rsidP="0007619B">
      <w:pPr>
        <w:pStyle w:val="ListParagraph"/>
        <w:autoSpaceDE w:val="0"/>
        <w:autoSpaceDN w:val="0"/>
        <w:adjustRightInd w:val="0"/>
        <w:spacing w:line="240" w:lineRule="auto"/>
        <w:ind w:left="0" w:firstLine="1008"/>
        <w:rPr>
          <w:rFonts w:ascii="Times New Roman" w:hAnsi="Times New Roman"/>
          <w:sz w:val="20"/>
          <w:szCs w:val="20"/>
        </w:rPr>
      </w:pPr>
      <w:r w:rsidRPr="00D20282">
        <w:rPr>
          <w:rFonts w:ascii="Times New Roman" w:hAnsi="Times New Roman"/>
          <w:sz w:val="20"/>
          <w:szCs w:val="20"/>
        </w:rPr>
        <w:t>Провозглашение России империей. Формирование системы национальных интересов Российской империи на международной арене, рост её авторитета и влияния на мировой арене.</w:t>
      </w:r>
    </w:p>
    <w:p w:rsidR="005A3238" w:rsidRDefault="005A3238" w:rsidP="0007619B">
      <w:pPr>
        <w:pStyle w:val="ListParagraph"/>
        <w:autoSpaceDE w:val="0"/>
        <w:autoSpaceDN w:val="0"/>
        <w:adjustRightInd w:val="0"/>
        <w:spacing w:line="240" w:lineRule="auto"/>
        <w:ind w:left="0" w:firstLine="1008"/>
        <w:rPr>
          <w:rFonts w:ascii="Times New Roman" w:hAnsi="Times New Roman"/>
          <w:sz w:val="20"/>
          <w:szCs w:val="20"/>
        </w:rPr>
      </w:pPr>
      <w:r>
        <w:rPr>
          <w:rFonts w:ascii="Times New Roman" w:hAnsi="Times New Roman"/>
          <w:sz w:val="20"/>
          <w:szCs w:val="20"/>
        </w:rPr>
        <w:t>Наш край в конце 17-первой четверти 18 века.</w:t>
      </w:r>
    </w:p>
    <w:p w:rsidR="005A3238" w:rsidRDefault="005A3238" w:rsidP="0007619B">
      <w:pPr>
        <w:pStyle w:val="ListParagraph"/>
        <w:autoSpaceDE w:val="0"/>
        <w:autoSpaceDN w:val="0"/>
        <w:adjustRightInd w:val="0"/>
        <w:spacing w:line="240" w:lineRule="auto"/>
        <w:ind w:left="0" w:firstLine="1008"/>
        <w:rPr>
          <w:rFonts w:ascii="Times New Roman" w:hAnsi="Times New Roman"/>
          <w:sz w:val="20"/>
          <w:szCs w:val="20"/>
        </w:rPr>
      </w:pPr>
    </w:p>
    <w:p w:rsidR="005A3238" w:rsidRDefault="005A3238" w:rsidP="0007619B">
      <w:pPr>
        <w:pStyle w:val="ListParagraph"/>
        <w:autoSpaceDE w:val="0"/>
        <w:autoSpaceDN w:val="0"/>
        <w:adjustRightInd w:val="0"/>
        <w:spacing w:line="240" w:lineRule="auto"/>
        <w:ind w:left="0" w:firstLine="1008"/>
        <w:rPr>
          <w:rFonts w:ascii="Times New Roman" w:hAnsi="Times New Roman"/>
          <w:sz w:val="20"/>
          <w:szCs w:val="20"/>
        </w:rPr>
      </w:pPr>
    </w:p>
    <w:p w:rsidR="005A3238" w:rsidRPr="00D20282" w:rsidRDefault="005A3238" w:rsidP="0007619B">
      <w:pPr>
        <w:pStyle w:val="ListParagraph"/>
        <w:autoSpaceDE w:val="0"/>
        <w:autoSpaceDN w:val="0"/>
        <w:adjustRightInd w:val="0"/>
        <w:spacing w:line="240" w:lineRule="auto"/>
        <w:ind w:left="0" w:firstLine="1008"/>
        <w:rPr>
          <w:rFonts w:ascii="Times New Roman" w:hAnsi="Times New Roman"/>
          <w:sz w:val="20"/>
          <w:szCs w:val="20"/>
        </w:rPr>
      </w:pPr>
    </w:p>
    <w:p w:rsidR="005A3238" w:rsidRPr="00D20282" w:rsidRDefault="005A3238" w:rsidP="0007619B">
      <w:pPr>
        <w:pStyle w:val="ListParagraph"/>
        <w:autoSpaceDE w:val="0"/>
        <w:autoSpaceDN w:val="0"/>
        <w:adjustRightInd w:val="0"/>
        <w:spacing w:line="240" w:lineRule="auto"/>
        <w:ind w:left="1008"/>
        <w:outlineLvl w:val="0"/>
        <w:rPr>
          <w:rFonts w:ascii="Times New Roman" w:hAnsi="Times New Roman"/>
          <w:b/>
          <w:bCs/>
          <w:sz w:val="20"/>
          <w:szCs w:val="20"/>
        </w:rPr>
      </w:pPr>
      <w:r w:rsidRPr="00D20282">
        <w:rPr>
          <w:rFonts w:ascii="Times New Roman" w:hAnsi="Times New Roman"/>
          <w:b/>
          <w:bCs/>
          <w:sz w:val="20"/>
          <w:szCs w:val="20"/>
        </w:rPr>
        <w:t>Культурное пространство империи в первой четверти XVIII в.</w:t>
      </w:r>
    </w:p>
    <w:p w:rsidR="005A3238" w:rsidRPr="00D20282" w:rsidRDefault="005A3238" w:rsidP="0007619B">
      <w:pPr>
        <w:pStyle w:val="ListParagraph"/>
        <w:autoSpaceDE w:val="0"/>
        <w:autoSpaceDN w:val="0"/>
        <w:adjustRightInd w:val="0"/>
        <w:spacing w:line="240" w:lineRule="auto"/>
        <w:ind w:left="0" w:firstLine="1008"/>
        <w:rPr>
          <w:rFonts w:ascii="Times New Roman" w:hAnsi="Times New Roman"/>
          <w:sz w:val="20"/>
          <w:szCs w:val="20"/>
        </w:rPr>
      </w:pPr>
      <w:r w:rsidRPr="00D20282">
        <w:rPr>
          <w:rFonts w:ascii="Times New Roman" w:hAnsi="Times New Roman"/>
          <w:sz w:val="20"/>
          <w:szCs w:val="20"/>
        </w:rPr>
        <w:t>Культура и нравы. Повседневная жизнь и быт правящей элиты и основной массы населения. Нововведения, европеизация, традиционализм. Просвещение и научные знания. Введение гражданского шрифта и книгопечатание. Новое летоисчисление. Первая печатная газета «Ведомости». Ассамблеи, фейерверки.</w:t>
      </w:r>
    </w:p>
    <w:p w:rsidR="005A3238" w:rsidRPr="00D20282" w:rsidRDefault="005A3238" w:rsidP="0007619B">
      <w:pPr>
        <w:pStyle w:val="ListParagraph"/>
        <w:autoSpaceDE w:val="0"/>
        <w:autoSpaceDN w:val="0"/>
        <w:adjustRightInd w:val="0"/>
        <w:spacing w:line="240" w:lineRule="auto"/>
        <w:ind w:left="0" w:firstLine="1008"/>
        <w:rPr>
          <w:rFonts w:ascii="Times New Roman" w:hAnsi="Times New Roman"/>
          <w:sz w:val="20"/>
          <w:szCs w:val="20"/>
        </w:rPr>
      </w:pPr>
      <w:r w:rsidRPr="00D20282">
        <w:rPr>
          <w:rFonts w:ascii="Times New Roman" w:hAnsi="Times New Roman"/>
          <w:sz w:val="20"/>
          <w:szCs w:val="20"/>
        </w:rPr>
        <w:t>Санкт-Петербург — новая столица. Кунсткамера. Создание сети школ и специальных учебных заведений. Основание Академии наук и университета. Развитие техники. Строительство городов, крепостей, каналов.</w:t>
      </w:r>
    </w:p>
    <w:p w:rsidR="005A3238" w:rsidRPr="00D20282" w:rsidRDefault="005A3238" w:rsidP="0007619B">
      <w:pPr>
        <w:pStyle w:val="ListParagraph"/>
        <w:autoSpaceDE w:val="0"/>
        <w:autoSpaceDN w:val="0"/>
        <w:adjustRightInd w:val="0"/>
        <w:spacing w:line="240" w:lineRule="auto"/>
        <w:ind w:left="0" w:firstLine="1008"/>
        <w:rPr>
          <w:rFonts w:ascii="Times New Roman" w:hAnsi="Times New Roman"/>
          <w:sz w:val="20"/>
          <w:szCs w:val="20"/>
        </w:rPr>
      </w:pPr>
      <w:r w:rsidRPr="00D20282">
        <w:rPr>
          <w:rFonts w:ascii="Times New Roman" w:hAnsi="Times New Roman"/>
          <w:sz w:val="20"/>
          <w:szCs w:val="20"/>
        </w:rPr>
        <w:t>Литература, архитектура и изобразительное искусство. Петровское барокко.</w:t>
      </w:r>
    </w:p>
    <w:p w:rsidR="005A3238" w:rsidRDefault="005A3238" w:rsidP="0007619B">
      <w:pPr>
        <w:pStyle w:val="ListParagraph"/>
        <w:autoSpaceDE w:val="0"/>
        <w:autoSpaceDN w:val="0"/>
        <w:adjustRightInd w:val="0"/>
        <w:spacing w:line="240" w:lineRule="auto"/>
        <w:ind w:left="0" w:firstLine="1008"/>
        <w:rPr>
          <w:rFonts w:ascii="Times New Roman" w:hAnsi="Times New Roman"/>
          <w:sz w:val="20"/>
          <w:szCs w:val="20"/>
        </w:rPr>
      </w:pPr>
      <w:r w:rsidRPr="00D20282">
        <w:rPr>
          <w:rFonts w:ascii="Times New Roman" w:hAnsi="Times New Roman"/>
          <w:sz w:val="20"/>
          <w:szCs w:val="20"/>
        </w:rPr>
        <w:t>Итоги, последствия и значение петровских преобразований. Образ Петра I в русской истории и культуре. Человек в эпоху модернизации. Изменения в повседневной жизни сословий и народов России.</w:t>
      </w:r>
    </w:p>
    <w:p w:rsidR="005A3238" w:rsidRPr="00D20282" w:rsidRDefault="005A3238" w:rsidP="0007619B">
      <w:pPr>
        <w:pStyle w:val="ListParagraph"/>
        <w:autoSpaceDE w:val="0"/>
        <w:autoSpaceDN w:val="0"/>
        <w:adjustRightInd w:val="0"/>
        <w:spacing w:line="240" w:lineRule="auto"/>
        <w:ind w:left="0" w:firstLine="1008"/>
        <w:rPr>
          <w:rFonts w:ascii="Times New Roman" w:hAnsi="Times New Roman"/>
          <w:sz w:val="20"/>
          <w:szCs w:val="20"/>
        </w:rPr>
      </w:pPr>
      <w:r>
        <w:rPr>
          <w:rFonts w:ascii="Times New Roman" w:hAnsi="Times New Roman"/>
          <w:sz w:val="20"/>
          <w:szCs w:val="20"/>
        </w:rPr>
        <w:t>Наш край в первой четверти 18 века.</w:t>
      </w:r>
    </w:p>
    <w:p w:rsidR="005A3238" w:rsidRPr="00D20282" w:rsidRDefault="005A3238" w:rsidP="0007619B">
      <w:pPr>
        <w:pStyle w:val="ListParagraph"/>
        <w:autoSpaceDE w:val="0"/>
        <w:autoSpaceDN w:val="0"/>
        <w:adjustRightInd w:val="0"/>
        <w:spacing w:line="240" w:lineRule="auto"/>
        <w:ind w:left="1008"/>
        <w:outlineLvl w:val="0"/>
        <w:rPr>
          <w:rFonts w:ascii="Times New Roman" w:hAnsi="Times New Roman"/>
          <w:b/>
          <w:bCs/>
          <w:sz w:val="20"/>
          <w:szCs w:val="20"/>
        </w:rPr>
      </w:pPr>
      <w:r w:rsidRPr="00D20282">
        <w:rPr>
          <w:rFonts w:ascii="Times New Roman" w:hAnsi="Times New Roman"/>
          <w:b/>
          <w:bCs/>
          <w:sz w:val="20"/>
          <w:szCs w:val="20"/>
        </w:rPr>
        <w:t>После Петра Великого: эпоха дворцовых переворотов.</w:t>
      </w:r>
    </w:p>
    <w:p w:rsidR="005A3238" w:rsidRPr="00D20282" w:rsidRDefault="005A3238" w:rsidP="0007619B">
      <w:pPr>
        <w:pStyle w:val="ListParagraph"/>
        <w:autoSpaceDE w:val="0"/>
        <w:autoSpaceDN w:val="0"/>
        <w:adjustRightInd w:val="0"/>
        <w:spacing w:line="240" w:lineRule="auto"/>
        <w:ind w:left="0" w:firstLine="1008"/>
        <w:rPr>
          <w:rFonts w:ascii="Times New Roman" w:hAnsi="Times New Roman"/>
          <w:sz w:val="20"/>
          <w:szCs w:val="20"/>
        </w:rPr>
      </w:pPr>
      <w:r w:rsidRPr="00D20282">
        <w:rPr>
          <w:rFonts w:ascii="Times New Roman" w:hAnsi="Times New Roman"/>
          <w:sz w:val="20"/>
          <w:szCs w:val="20"/>
        </w:rPr>
        <w:t>Изменение места и роли России в Европе. Отношения с Османской империей в политике европейских стран и России.</w:t>
      </w:r>
    </w:p>
    <w:p w:rsidR="005A3238" w:rsidRPr="00D20282" w:rsidRDefault="005A3238" w:rsidP="0007619B">
      <w:pPr>
        <w:pStyle w:val="ListParagraph"/>
        <w:autoSpaceDE w:val="0"/>
        <w:autoSpaceDN w:val="0"/>
        <w:adjustRightInd w:val="0"/>
        <w:spacing w:line="240" w:lineRule="auto"/>
        <w:ind w:left="0" w:firstLine="1008"/>
        <w:rPr>
          <w:rFonts w:ascii="Times New Roman" w:hAnsi="Times New Roman"/>
          <w:sz w:val="20"/>
          <w:szCs w:val="20"/>
        </w:rPr>
      </w:pPr>
      <w:r w:rsidRPr="00D20282">
        <w:rPr>
          <w:rFonts w:ascii="Times New Roman" w:hAnsi="Times New Roman"/>
          <w:sz w:val="20"/>
          <w:szCs w:val="20"/>
        </w:rPr>
        <w:t>Дворцовые перевороты: причины, сущность, последствия. Фаворитизм. Усиление роли гвардии. Екатерина I.</w:t>
      </w:r>
    </w:p>
    <w:p w:rsidR="005A3238" w:rsidRPr="00D20282" w:rsidRDefault="005A3238" w:rsidP="0007619B">
      <w:pPr>
        <w:pStyle w:val="ListParagraph"/>
        <w:autoSpaceDE w:val="0"/>
        <w:autoSpaceDN w:val="0"/>
        <w:adjustRightInd w:val="0"/>
        <w:spacing w:line="240" w:lineRule="auto"/>
        <w:ind w:left="0" w:firstLine="1008"/>
        <w:rPr>
          <w:rFonts w:ascii="Times New Roman" w:hAnsi="Times New Roman"/>
          <w:sz w:val="20"/>
          <w:szCs w:val="20"/>
        </w:rPr>
      </w:pPr>
      <w:r w:rsidRPr="00D20282">
        <w:rPr>
          <w:rFonts w:ascii="Times New Roman" w:hAnsi="Times New Roman"/>
          <w:sz w:val="20"/>
          <w:szCs w:val="20"/>
        </w:rPr>
        <w:t>Пётр II. «Верховники». Анна Иоанновна. Кондиции — попытка ограничения абсолютной власти. Иоанн Антонович.</w:t>
      </w:r>
    </w:p>
    <w:p w:rsidR="005A3238" w:rsidRPr="00D20282" w:rsidRDefault="005A3238" w:rsidP="0007619B">
      <w:pPr>
        <w:pStyle w:val="ListParagraph"/>
        <w:autoSpaceDE w:val="0"/>
        <w:autoSpaceDN w:val="0"/>
        <w:adjustRightInd w:val="0"/>
        <w:spacing w:line="240" w:lineRule="auto"/>
        <w:ind w:left="0" w:firstLine="1008"/>
        <w:rPr>
          <w:rFonts w:ascii="Times New Roman" w:hAnsi="Times New Roman"/>
          <w:sz w:val="20"/>
          <w:szCs w:val="20"/>
        </w:rPr>
      </w:pPr>
      <w:r w:rsidRPr="00D20282">
        <w:rPr>
          <w:rFonts w:ascii="Times New Roman" w:hAnsi="Times New Roman"/>
          <w:sz w:val="20"/>
          <w:szCs w:val="20"/>
        </w:rPr>
        <w:t>Елизавета Петровна. Пётр III. Внутренняя политика в 1725—1762 гг. Изменение системы центрального управления. Верховный тайный совет. Кабинет министров. Конференция при высочайшем дворе. Расширение привилегий дворянства. Манифест о вольности дворянства. Ужесточение политики в отношении крестьянства, казачества, национальных окраин. Изменения в системе городского управления.</w:t>
      </w:r>
    </w:p>
    <w:p w:rsidR="005A3238" w:rsidRPr="00D20282" w:rsidRDefault="005A3238" w:rsidP="0007619B">
      <w:pPr>
        <w:pStyle w:val="ListParagraph"/>
        <w:autoSpaceDE w:val="0"/>
        <w:autoSpaceDN w:val="0"/>
        <w:adjustRightInd w:val="0"/>
        <w:spacing w:line="240" w:lineRule="auto"/>
        <w:ind w:left="0" w:firstLine="1008"/>
        <w:rPr>
          <w:rFonts w:ascii="Times New Roman" w:hAnsi="Times New Roman"/>
          <w:sz w:val="20"/>
          <w:szCs w:val="20"/>
        </w:rPr>
      </w:pPr>
      <w:r w:rsidRPr="00D20282">
        <w:rPr>
          <w:rFonts w:ascii="Times New Roman" w:hAnsi="Times New Roman"/>
          <w:sz w:val="20"/>
          <w:szCs w:val="20"/>
        </w:rPr>
        <w:t>Начало промышленного переворота в Европе и экономическое развитие России. Экономическая и финансовая политика. Ликвидация внутренних таможен. Развитие мануфактур и торговли. Учреждение Дворянского и Купеческого банков.</w:t>
      </w:r>
    </w:p>
    <w:p w:rsidR="005A3238" w:rsidRPr="00D20282" w:rsidRDefault="005A3238" w:rsidP="0007619B">
      <w:pPr>
        <w:pStyle w:val="ListParagraph"/>
        <w:autoSpaceDE w:val="0"/>
        <w:autoSpaceDN w:val="0"/>
        <w:adjustRightInd w:val="0"/>
        <w:spacing w:line="240" w:lineRule="auto"/>
        <w:ind w:left="0" w:firstLine="1008"/>
        <w:rPr>
          <w:rFonts w:ascii="Times New Roman" w:hAnsi="Times New Roman"/>
          <w:b/>
          <w:bCs/>
          <w:sz w:val="20"/>
          <w:szCs w:val="20"/>
        </w:rPr>
      </w:pPr>
      <w:r w:rsidRPr="00D20282">
        <w:rPr>
          <w:rFonts w:ascii="Times New Roman" w:hAnsi="Times New Roman"/>
          <w:sz w:val="20"/>
          <w:szCs w:val="20"/>
        </w:rPr>
        <w:t>Национальная и религиозная политика в 1725—1762 гг. Внешняя политика в 1725—1762 гг. Основные направления внешней политики. Россия и Речь Посполитая. Русско-турецкая война 1735—1739 гг. Русско-шведская война 1741—1742 гг. Начало присоединения к России казахских земель. Россия в Семилетней войне 1756—1763 гг. П. А. Румянцев. П. С. Салтыков. Итоги внешней политики.</w:t>
      </w:r>
    </w:p>
    <w:p w:rsidR="005A3238" w:rsidRPr="00D20282" w:rsidRDefault="005A3238" w:rsidP="0007619B">
      <w:pPr>
        <w:pStyle w:val="ListParagraph"/>
        <w:autoSpaceDE w:val="0"/>
        <w:autoSpaceDN w:val="0"/>
        <w:adjustRightInd w:val="0"/>
        <w:spacing w:line="240" w:lineRule="auto"/>
        <w:ind w:left="1008"/>
        <w:outlineLvl w:val="0"/>
        <w:rPr>
          <w:rFonts w:ascii="Times New Roman" w:hAnsi="Times New Roman"/>
          <w:sz w:val="20"/>
          <w:szCs w:val="20"/>
        </w:rPr>
      </w:pPr>
      <w:r w:rsidRPr="00D20282">
        <w:rPr>
          <w:rFonts w:ascii="Times New Roman" w:hAnsi="Times New Roman"/>
          <w:b/>
          <w:bCs/>
          <w:sz w:val="20"/>
          <w:szCs w:val="20"/>
        </w:rPr>
        <w:t>Российская империя в период правления Екатерины II</w:t>
      </w:r>
    </w:p>
    <w:p w:rsidR="005A3238" w:rsidRPr="00D20282" w:rsidRDefault="005A3238" w:rsidP="0007619B">
      <w:pPr>
        <w:pStyle w:val="ListParagraph"/>
        <w:autoSpaceDE w:val="0"/>
        <w:autoSpaceDN w:val="0"/>
        <w:adjustRightInd w:val="0"/>
        <w:spacing w:line="240" w:lineRule="auto"/>
        <w:ind w:left="0" w:firstLine="1008"/>
        <w:rPr>
          <w:rFonts w:ascii="Times New Roman" w:hAnsi="Times New Roman"/>
          <w:sz w:val="20"/>
          <w:szCs w:val="20"/>
        </w:rPr>
      </w:pPr>
      <w:r w:rsidRPr="00D20282">
        <w:rPr>
          <w:rFonts w:ascii="Times New Roman" w:hAnsi="Times New Roman"/>
          <w:sz w:val="20"/>
          <w:szCs w:val="20"/>
        </w:rPr>
        <w:t>Россия в системе европейских и международных связей. Основные внешние вызовы. Научная революция второй половины XVIII в. Европейское Просвещение и его роль в формировании политики ведущих держав и России. Внутренняя политика Екатерины II. Просвещённый абсолютизм. Секуляризация церковных земель. Проекты реформирования России. Уложенная комиссия. Вольное экономическое общество. Губернская реформа. Жалованные грамоты дворянству и городам. Экономическая и финансовая политика правительства. Рост городов. Развитие мануфактурного производства. Барщинное и оброчное крепостное хозяйство. Крупные предпринимательские династии. Хозяйственное освоение Новороссии, Северного Кавказа, Поволжья, Урала.</w:t>
      </w:r>
    </w:p>
    <w:p w:rsidR="005A3238" w:rsidRPr="00D20282" w:rsidRDefault="005A3238" w:rsidP="0007619B">
      <w:pPr>
        <w:pStyle w:val="ListParagraph"/>
        <w:autoSpaceDE w:val="0"/>
        <w:autoSpaceDN w:val="0"/>
        <w:adjustRightInd w:val="0"/>
        <w:spacing w:line="240" w:lineRule="auto"/>
        <w:ind w:left="0" w:firstLine="1008"/>
        <w:rPr>
          <w:rFonts w:ascii="Times New Roman" w:hAnsi="Times New Roman"/>
          <w:sz w:val="20"/>
          <w:szCs w:val="20"/>
        </w:rPr>
      </w:pPr>
      <w:r w:rsidRPr="00D20282">
        <w:rPr>
          <w:rFonts w:ascii="Times New Roman" w:hAnsi="Times New Roman"/>
          <w:sz w:val="20"/>
          <w:szCs w:val="20"/>
        </w:rPr>
        <w:t>Социальная структура российского общества. Сословное самоуправление. Социальные и национальные движения. Восстание под предводительством Емельяна Пугачёва.</w:t>
      </w:r>
    </w:p>
    <w:p w:rsidR="005A3238" w:rsidRPr="00D20282" w:rsidRDefault="005A3238" w:rsidP="0007619B">
      <w:pPr>
        <w:pStyle w:val="ListParagraph"/>
        <w:autoSpaceDE w:val="0"/>
        <w:autoSpaceDN w:val="0"/>
        <w:adjustRightInd w:val="0"/>
        <w:spacing w:line="240" w:lineRule="auto"/>
        <w:ind w:left="0" w:firstLine="1008"/>
        <w:rPr>
          <w:rFonts w:ascii="Times New Roman" w:hAnsi="Times New Roman"/>
          <w:sz w:val="20"/>
          <w:szCs w:val="20"/>
        </w:rPr>
      </w:pPr>
      <w:r w:rsidRPr="00D20282">
        <w:rPr>
          <w:rFonts w:ascii="Times New Roman" w:hAnsi="Times New Roman"/>
          <w:sz w:val="20"/>
          <w:szCs w:val="20"/>
        </w:rPr>
        <w:t>Народы Прибалтики, Польши, Украины, Белоруссии, Поволжья, Новороссии, Северного Кавказа, Сибири, Дальнего Востока, Северной Америки в составе Российской империи. Немецкие переселенцы. Национальная политика. Русская православная церковь, католики и протестанты. Положение мусульман, иудеев, буддистов.</w:t>
      </w:r>
    </w:p>
    <w:p w:rsidR="005A3238" w:rsidRPr="00D20282" w:rsidRDefault="005A3238" w:rsidP="0007619B">
      <w:pPr>
        <w:pStyle w:val="ListParagraph"/>
        <w:autoSpaceDE w:val="0"/>
        <w:autoSpaceDN w:val="0"/>
        <w:adjustRightInd w:val="0"/>
        <w:spacing w:line="240" w:lineRule="auto"/>
        <w:ind w:left="0" w:firstLine="1008"/>
        <w:rPr>
          <w:rFonts w:ascii="Times New Roman" w:hAnsi="Times New Roman"/>
          <w:sz w:val="20"/>
          <w:szCs w:val="20"/>
        </w:rPr>
      </w:pPr>
      <w:r w:rsidRPr="00D20282">
        <w:rPr>
          <w:rFonts w:ascii="Times New Roman" w:hAnsi="Times New Roman"/>
          <w:sz w:val="20"/>
          <w:szCs w:val="20"/>
        </w:rPr>
        <w:t>Основные направления внешней политики. Восточный вопрос и политика России. Русско-турецкие войны. Присоединение Крыма. «Греческий проект». Участие России в разделах Речи Посполитой. Воссоединение Правобережной Украины с Левобережной Украиной. Вхождение в состав России Белоруссии и Литвы.</w:t>
      </w:r>
    </w:p>
    <w:p w:rsidR="005A3238" w:rsidRDefault="005A3238" w:rsidP="0007619B">
      <w:pPr>
        <w:pStyle w:val="ListParagraph"/>
        <w:autoSpaceDE w:val="0"/>
        <w:autoSpaceDN w:val="0"/>
        <w:adjustRightInd w:val="0"/>
        <w:spacing w:line="240" w:lineRule="auto"/>
        <w:ind w:left="0" w:firstLine="1008"/>
        <w:rPr>
          <w:rFonts w:ascii="Times New Roman" w:hAnsi="Times New Roman"/>
          <w:sz w:val="20"/>
          <w:szCs w:val="20"/>
        </w:rPr>
      </w:pPr>
      <w:r w:rsidRPr="00D20282">
        <w:rPr>
          <w:rFonts w:ascii="Times New Roman" w:hAnsi="Times New Roman"/>
          <w:sz w:val="20"/>
          <w:szCs w:val="20"/>
        </w:rPr>
        <w:t>Формирование основ глобальной внешней политики России. Отношения с азиатскими странами и народами. Война за независимость в Северной Америке и Россия. Французская революция конца XVIII в. и политика противостояния России революционным движениям в Европе. Расширение территории России и укрепление её международного положения. Россия — великая европейская держава.</w:t>
      </w:r>
    </w:p>
    <w:p w:rsidR="005A3238" w:rsidRPr="00D20282" w:rsidRDefault="005A3238" w:rsidP="0007619B">
      <w:pPr>
        <w:pStyle w:val="ListParagraph"/>
        <w:autoSpaceDE w:val="0"/>
        <w:autoSpaceDN w:val="0"/>
        <w:adjustRightInd w:val="0"/>
        <w:spacing w:line="240" w:lineRule="auto"/>
        <w:ind w:left="0" w:firstLine="1008"/>
        <w:rPr>
          <w:rFonts w:ascii="Times New Roman" w:hAnsi="Times New Roman"/>
          <w:sz w:val="20"/>
          <w:szCs w:val="20"/>
        </w:rPr>
      </w:pPr>
      <w:r>
        <w:rPr>
          <w:rFonts w:ascii="Times New Roman" w:hAnsi="Times New Roman"/>
          <w:sz w:val="20"/>
          <w:szCs w:val="20"/>
        </w:rPr>
        <w:t>Наш край в период правления Екатерины Великой.</w:t>
      </w:r>
    </w:p>
    <w:p w:rsidR="005A3238" w:rsidRPr="00D20282" w:rsidRDefault="005A3238" w:rsidP="0007619B">
      <w:pPr>
        <w:pStyle w:val="ListParagraph"/>
        <w:autoSpaceDE w:val="0"/>
        <w:autoSpaceDN w:val="0"/>
        <w:adjustRightInd w:val="0"/>
        <w:spacing w:line="240" w:lineRule="auto"/>
        <w:ind w:left="1008"/>
        <w:outlineLvl w:val="0"/>
        <w:rPr>
          <w:rFonts w:ascii="Times New Roman" w:hAnsi="Times New Roman"/>
          <w:b/>
          <w:bCs/>
          <w:sz w:val="20"/>
          <w:szCs w:val="20"/>
        </w:rPr>
      </w:pPr>
      <w:r w:rsidRPr="00D20282">
        <w:rPr>
          <w:rFonts w:ascii="Times New Roman" w:hAnsi="Times New Roman"/>
          <w:b/>
          <w:bCs/>
          <w:sz w:val="20"/>
          <w:szCs w:val="20"/>
        </w:rPr>
        <w:t>Россия при Павле I.</w:t>
      </w:r>
    </w:p>
    <w:p w:rsidR="005A3238" w:rsidRPr="00D20282" w:rsidRDefault="005A3238" w:rsidP="0007619B">
      <w:pPr>
        <w:pStyle w:val="ListParagraph"/>
        <w:autoSpaceDE w:val="0"/>
        <w:autoSpaceDN w:val="0"/>
        <w:adjustRightInd w:val="0"/>
        <w:spacing w:line="240" w:lineRule="auto"/>
        <w:ind w:left="0" w:firstLine="1008"/>
        <w:rPr>
          <w:rFonts w:ascii="Times New Roman" w:hAnsi="Times New Roman"/>
          <w:sz w:val="20"/>
          <w:szCs w:val="20"/>
        </w:rPr>
      </w:pPr>
      <w:r w:rsidRPr="00D20282">
        <w:rPr>
          <w:rFonts w:ascii="Times New Roman" w:hAnsi="Times New Roman"/>
          <w:sz w:val="20"/>
          <w:szCs w:val="20"/>
        </w:rPr>
        <w:t>Изменение порядка престолонаследия. Ограничение дворянских привилегий. Ставка на мелкопоместное дворянство. Политика в отношении крестьян. Комиссия для составления законов Российской империи. Внешняя политика Павла I. Участие России в антифранцузских коалициях. Итальянский и Швейцарский походы А. В. Суворова. Военные экспедиции Ф. Ф. Ушакова. Заговор 11 марта 1801 г. и убийство императора Павла I.</w:t>
      </w:r>
    </w:p>
    <w:p w:rsidR="005A3238" w:rsidRPr="00D20282" w:rsidRDefault="005A3238" w:rsidP="0007619B">
      <w:pPr>
        <w:pStyle w:val="ListParagraph"/>
        <w:autoSpaceDE w:val="0"/>
        <w:autoSpaceDN w:val="0"/>
        <w:adjustRightInd w:val="0"/>
        <w:spacing w:line="240" w:lineRule="auto"/>
        <w:ind w:left="1008"/>
        <w:outlineLvl w:val="0"/>
        <w:rPr>
          <w:rFonts w:ascii="Times New Roman" w:hAnsi="Times New Roman"/>
          <w:b/>
          <w:bCs/>
          <w:sz w:val="20"/>
          <w:szCs w:val="20"/>
        </w:rPr>
      </w:pPr>
      <w:r w:rsidRPr="00D20282">
        <w:rPr>
          <w:rFonts w:ascii="Times New Roman" w:hAnsi="Times New Roman"/>
          <w:b/>
          <w:bCs/>
          <w:sz w:val="20"/>
          <w:szCs w:val="20"/>
        </w:rPr>
        <w:t>Культурное пространство империи. Повседневная жизнь сословий в XVIII в.</w:t>
      </w:r>
    </w:p>
    <w:p w:rsidR="005A3238" w:rsidRPr="00D20282" w:rsidRDefault="005A3238" w:rsidP="0007619B">
      <w:pPr>
        <w:pStyle w:val="ListParagraph"/>
        <w:autoSpaceDE w:val="0"/>
        <w:autoSpaceDN w:val="0"/>
        <w:adjustRightInd w:val="0"/>
        <w:spacing w:line="240" w:lineRule="auto"/>
        <w:ind w:left="0" w:firstLine="1008"/>
        <w:rPr>
          <w:rFonts w:ascii="Times New Roman" w:hAnsi="Times New Roman"/>
          <w:sz w:val="20"/>
          <w:szCs w:val="20"/>
        </w:rPr>
      </w:pPr>
      <w:r w:rsidRPr="00D20282">
        <w:rPr>
          <w:rFonts w:ascii="Times New Roman" w:hAnsi="Times New Roman"/>
          <w:sz w:val="20"/>
          <w:szCs w:val="20"/>
        </w:rPr>
        <w:t>Образование и наука в XVIII в. Влияние идей Просвещения на развитие образования и науки в России. Зарождение общеобразовательной школы. Основание Московского университета и Российской академии художеств. Смольный институт благородных девиц. Кадетский (шляхетский) корпус.</w:t>
      </w:r>
    </w:p>
    <w:p w:rsidR="005A3238" w:rsidRPr="00D20282" w:rsidRDefault="005A3238" w:rsidP="0007619B">
      <w:pPr>
        <w:pStyle w:val="ListParagraph"/>
        <w:autoSpaceDE w:val="0"/>
        <w:autoSpaceDN w:val="0"/>
        <w:adjustRightInd w:val="0"/>
        <w:spacing w:line="240" w:lineRule="auto"/>
        <w:ind w:left="0" w:firstLine="1008"/>
        <w:rPr>
          <w:rFonts w:ascii="Times New Roman" w:hAnsi="Times New Roman"/>
          <w:sz w:val="20"/>
          <w:szCs w:val="20"/>
        </w:rPr>
      </w:pPr>
      <w:r w:rsidRPr="00D20282">
        <w:rPr>
          <w:rFonts w:ascii="Times New Roman" w:hAnsi="Times New Roman"/>
          <w:sz w:val="20"/>
          <w:szCs w:val="20"/>
        </w:rPr>
        <w:t>Деятельность Академии наук. И. И. Шувалов. М. В. Ломоносов. Развитие естественных и гуманитарных наук. Становление русского литературного языка. Географические экспедиции. Достижения в технике. Литература. Живопись. Театр. Музыка. Архитектура и скульптура. Начало ансамблевой застройки городов.</w:t>
      </w:r>
    </w:p>
    <w:p w:rsidR="005A3238" w:rsidRPr="00D20282" w:rsidRDefault="005A3238" w:rsidP="0007619B">
      <w:pPr>
        <w:pStyle w:val="ListParagraph"/>
        <w:autoSpaceDE w:val="0"/>
        <w:autoSpaceDN w:val="0"/>
        <w:adjustRightInd w:val="0"/>
        <w:spacing w:line="240" w:lineRule="auto"/>
        <w:ind w:left="0" w:firstLine="1008"/>
        <w:rPr>
          <w:rFonts w:ascii="Times New Roman" w:hAnsi="Times New Roman"/>
          <w:sz w:val="20"/>
          <w:szCs w:val="20"/>
        </w:rPr>
      </w:pPr>
      <w:r w:rsidRPr="00D20282">
        <w:rPr>
          <w:rFonts w:ascii="Times New Roman" w:hAnsi="Times New Roman"/>
          <w:sz w:val="20"/>
          <w:szCs w:val="20"/>
        </w:rPr>
        <w:t>Перемены в повседневной жизни населения Российской империи. Сословный характер культуры и быта. Европеизация дворянского быта. Общественные настроения.</w:t>
      </w:r>
    </w:p>
    <w:p w:rsidR="005A3238" w:rsidRPr="00D20282" w:rsidRDefault="005A3238" w:rsidP="0007619B">
      <w:pPr>
        <w:pStyle w:val="ListParagraph"/>
        <w:autoSpaceDE w:val="0"/>
        <w:autoSpaceDN w:val="0"/>
        <w:adjustRightInd w:val="0"/>
        <w:spacing w:line="240" w:lineRule="auto"/>
        <w:ind w:left="0" w:firstLine="1008"/>
        <w:rPr>
          <w:rFonts w:ascii="Times New Roman" w:hAnsi="Times New Roman"/>
          <w:sz w:val="20"/>
          <w:szCs w:val="20"/>
        </w:rPr>
      </w:pPr>
      <w:r w:rsidRPr="00D20282">
        <w:rPr>
          <w:rFonts w:ascii="Times New Roman" w:hAnsi="Times New Roman"/>
          <w:sz w:val="20"/>
          <w:szCs w:val="20"/>
        </w:rPr>
        <w:t>Жизнь в дворянских усадьбах. Крепостные театры. Одежда и мода. Жилищные условия разных слоёв населения, особенности питания.</w:t>
      </w:r>
    </w:p>
    <w:p w:rsidR="005A3238" w:rsidRPr="004F7D5C" w:rsidRDefault="005A3238" w:rsidP="0007619B">
      <w:pPr>
        <w:rPr>
          <w:rFonts w:cs="Times New Roman"/>
          <w:sz w:val="20"/>
          <w:szCs w:val="20"/>
        </w:rPr>
      </w:pPr>
    </w:p>
    <w:p w:rsidR="005A3238" w:rsidRPr="004F7D5C" w:rsidRDefault="005A3238" w:rsidP="0007619B">
      <w:pPr>
        <w:rPr>
          <w:rFonts w:cs="Times New Roman"/>
          <w:sz w:val="20"/>
          <w:szCs w:val="20"/>
        </w:rPr>
      </w:pPr>
    </w:p>
    <w:p w:rsidR="005A3238" w:rsidRPr="004F7D5C" w:rsidRDefault="005A3238" w:rsidP="0007619B">
      <w:pPr>
        <w:rPr>
          <w:rFonts w:cs="Times New Roman"/>
          <w:sz w:val="20"/>
          <w:szCs w:val="20"/>
        </w:rPr>
      </w:pPr>
    </w:p>
    <w:p w:rsidR="005A3238" w:rsidRPr="00626537" w:rsidRDefault="005A3238" w:rsidP="0007619B">
      <w:pPr>
        <w:outlineLvl w:val="0"/>
        <w:rPr>
          <w:rFonts w:cs="Times New Roman"/>
          <w:b/>
          <w:sz w:val="20"/>
          <w:szCs w:val="20"/>
        </w:rPr>
      </w:pPr>
      <w:r w:rsidRPr="00626537">
        <w:rPr>
          <w:rFonts w:cs="Times New Roman"/>
          <w:b/>
          <w:sz w:val="20"/>
          <w:szCs w:val="20"/>
        </w:rPr>
        <w:t>Учебно-методический комплект.</w:t>
      </w:r>
    </w:p>
    <w:p w:rsidR="005A3238" w:rsidRPr="00626537" w:rsidRDefault="005A3238" w:rsidP="0007619B">
      <w:pPr>
        <w:rPr>
          <w:rFonts w:cs="Times New Roman"/>
          <w:sz w:val="20"/>
          <w:szCs w:val="20"/>
        </w:rPr>
      </w:pPr>
      <w:r w:rsidRPr="00626537">
        <w:rPr>
          <w:rFonts w:cs="Times New Roman"/>
          <w:sz w:val="20"/>
          <w:szCs w:val="20"/>
        </w:rPr>
        <w:t>-А.Я. Юдовская, П.А.Баранов, Л.М.Ванюшкина.Новая история.18 век: учебник для 7 класса общеобразовательных учреждений.-М.,Просвещение,2016.-270с.</w:t>
      </w:r>
    </w:p>
    <w:p w:rsidR="005A3238" w:rsidRPr="00626537" w:rsidRDefault="005A3238" w:rsidP="0007619B">
      <w:pPr>
        <w:rPr>
          <w:rFonts w:cs="Times New Roman"/>
          <w:sz w:val="20"/>
          <w:szCs w:val="20"/>
        </w:rPr>
      </w:pPr>
      <w:r w:rsidRPr="00626537">
        <w:rPr>
          <w:rFonts w:cs="Times New Roman"/>
          <w:sz w:val="20"/>
          <w:szCs w:val="20"/>
        </w:rPr>
        <w:t>-А.Я.Юдовская,Л.М.Ванюшкина. Поурочные разработки к учебнику «Новая история»:18век: 7 класс:Пособие для учителя.-М.,Просвещение,2015.-206с.</w:t>
      </w:r>
    </w:p>
    <w:p w:rsidR="005A3238" w:rsidRPr="00626537" w:rsidRDefault="005A3238" w:rsidP="0007619B">
      <w:pPr>
        <w:rPr>
          <w:rFonts w:cs="Times New Roman"/>
          <w:sz w:val="20"/>
          <w:szCs w:val="20"/>
        </w:rPr>
      </w:pPr>
      <w:r w:rsidRPr="00626537">
        <w:rPr>
          <w:rFonts w:cs="Times New Roman"/>
          <w:sz w:val="20"/>
          <w:szCs w:val="20"/>
        </w:rPr>
        <w:t>В.С.Грибов. Задания по новой истории для самостоятельной работы учащихся 7-8 классы.-М.,Школьная пресса,2015.-80с.-(«Преподавание истории и обществознания в школе. Библиотека журнала»;вып.23.)</w:t>
      </w:r>
    </w:p>
    <w:p w:rsidR="005A3238" w:rsidRPr="00626537" w:rsidRDefault="005A3238" w:rsidP="0007619B">
      <w:pPr>
        <w:rPr>
          <w:rFonts w:cs="Times New Roman"/>
          <w:sz w:val="20"/>
          <w:szCs w:val="20"/>
        </w:rPr>
      </w:pPr>
      <w:r w:rsidRPr="00626537">
        <w:rPr>
          <w:rFonts w:cs="Times New Roman"/>
          <w:sz w:val="20"/>
          <w:szCs w:val="20"/>
        </w:rPr>
        <w:t>-Г.М.Плоткин. Текстовые задания по отечественной и всеобщей истории:5-11 кл.:Пособие для учителя-М.,Просвещение,2015.-94с.</w:t>
      </w:r>
    </w:p>
    <w:p w:rsidR="005A3238" w:rsidRPr="00626537" w:rsidRDefault="005A3238" w:rsidP="0007619B">
      <w:pPr>
        <w:rPr>
          <w:rFonts w:cs="Times New Roman"/>
          <w:sz w:val="20"/>
          <w:szCs w:val="20"/>
        </w:rPr>
      </w:pPr>
      <w:r w:rsidRPr="00626537">
        <w:rPr>
          <w:rFonts w:cs="Times New Roman"/>
          <w:sz w:val="20"/>
          <w:szCs w:val="20"/>
        </w:rPr>
        <w:t>-К.В.Волкова. Тесты по Новой истории/к учебнику А.Я.Юдовской,П.А.Баранова, Л.М.Ванюшкиной «Новая история.18 век». 7 класс.,-М., Просвещение/ - Издательство «Экзамен»,М.,2015</w:t>
      </w:r>
      <w:r>
        <w:rPr>
          <w:rFonts w:cs="Times New Roman"/>
          <w:sz w:val="20"/>
          <w:szCs w:val="20"/>
        </w:rPr>
        <w:t>.</w:t>
      </w:r>
    </w:p>
    <w:p w:rsidR="005A3238" w:rsidRPr="00626537" w:rsidRDefault="005A3238" w:rsidP="0007619B">
      <w:pPr>
        <w:tabs>
          <w:tab w:val="left" w:pos="284"/>
        </w:tabs>
        <w:suppressAutoHyphens w:val="0"/>
        <w:spacing w:after="200" w:line="276" w:lineRule="auto"/>
        <w:contextualSpacing/>
        <w:rPr>
          <w:rFonts w:cs="Times New Roman"/>
          <w:bCs/>
          <w:i/>
          <w:sz w:val="20"/>
          <w:szCs w:val="20"/>
          <w:lang w:eastAsia="en-US"/>
        </w:rPr>
      </w:pPr>
      <w:r>
        <w:rPr>
          <w:rFonts w:cs="Times New Roman"/>
          <w:sz w:val="20"/>
          <w:szCs w:val="20"/>
          <w:lang w:eastAsia="en-US"/>
        </w:rPr>
        <w:t>-</w:t>
      </w:r>
      <w:r w:rsidRPr="00626537">
        <w:rPr>
          <w:rFonts w:cs="Times New Roman"/>
          <w:sz w:val="20"/>
          <w:szCs w:val="20"/>
          <w:lang w:eastAsia="en-US"/>
        </w:rPr>
        <w:t>Учебник. История России. 8 класс. </w:t>
      </w:r>
      <w:r w:rsidRPr="00626537">
        <w:rPr>
          <w:rFonts w:cs="Times New Roman"/>
          <w:bCs/>
          <w:i/>
          <w:sz w:val="20"/>
          <w:szCs w:val="20"/>
          <w:lang w:eastAsia="en-US"/>
        </w:rPr>
        <w:t xml:space="preserve">Н. М. Арсентьев, А. А. Данилов, И.В.Курукин, А.Я.Токарева под редакцией А. В. Торкунова; </w:t>
      </w:r>
      <w:r w:rsidRPr="00626537">
        <w:rPr>
          <w:rFonts w:cs="Times New Roman"/>
          <w:bCs/>
          <w:sz w:val="20"/>
          <w:szCs w:val="20"/>
          <w:lang w:eastAsia="en-US"/>
        </w:rPr>
        <w:t>М.«Просвещение», 2016 год</w:t>
      </w:r>
      <w:r w:rsidRPr="00626537">
        <w:rPr>
          <w:rFonts w:cs="Times New Roman"/>
          <w:bCs/>
          <w:i/>
          <w:sz w:val="20"/>
          <w:szCs w:val="20"/>
          <w:lang w:eastAsia="en-US"/>
        </w:rPr>
        <w:t>;</w:t>
      </w:r>
    </w:p>
    <w:p w:rsidR="005A3238" w:rsidRPr="004F7D5C" w:rsidRDefault="005A3238" w:rsidP="0007619B">
      <w:pPr>
        <w:rPr>
          <w:rFonts w:cs="Times New Roman"/>
          <w:sz w:val="20"/>
          <w:szCs w:val="20"/>
        </w:rPr>
      </w:pPr>
    </w:p>
    <w:p w:rsidR="005A3238" w:rsidRPr="004F7D5C" w:rsidRDefault="005A3238" w:rsidP="0007619B">
      <w:pPr>
        <w:rPr>
          <w:rFonts w:cs="Times New Roman"/>
          <w:sz w:val="20"/>
          <w:szCs w:val="20"/>
        </w:rPr>
      </w:pPr>
    </w:p>
    <w:p w:rsidR="005A3238" w:rsidRPr="004F7D5C" w:rsidRDefault="005A3238" w:rsidP="0007619B">
      <w:pPr>
        <w:rPr>
          <w:rFonts w:cs="Times New Roman"/>
          <w:sz w:val="20"/>
          <w:szCs w:val="20"/>
        </w:rPr>
      </w:pPr>
    </w:p>
    <w:p w:rsidR="005A3238" w:rsidRPr="004F7D5C" w:rsidRDefault="005A3238" w:rsidP="00237F69">
      <w:pPr>
        <w:widowControl w:val="0"/>
        <w:jc w:val="center"/>
        <w:rPr>
          <w:rFonts w:eastAsia="SimSun" w:cs="Times New Roman"/>
          <w:kern w:val="1"/>
          <w:sz w:val="20"/>
          <w:szCs w:val="20"/>
          <w:lang w:eastAsia="hi-IN" w:bidi="hi-IN"/>
        </w:rPr>
        <w:sectPr w:rsidR="005A3238" w:rsidRPr="004F7D5C" w:rsidSect="00237F69">
          <w:pgSz w:w="11906" w:h="16838"/>
          <w:pgMar w:top="1134" w:right="851" w:bottom="1134" w:left="1134" w:header="709" w:footer="709" w:gutter="0"/>
          <w:cols w:space="708"/>
          <w:docGrid w:linePitch="360"/>
        </w:sectPr>
      </w:pPr>
    </w:p>
    <w:p w:rsidR="005A3238" w:rsidRPr="00D55B89" w:rsidRDefault="005A3238" w:rsidP="00237F69">
      <w:pPr>
        <w:widowControl w:val="0"/>
        <w:jc w:val="center"/>
        <w:rPr>
          <w:rFonts w:eastAsia="SimSun" w:cs="Times New Roman"/>
          <w:b/>
          <w:kern w:val="1"/>
          <w:sz w:val="20"/>
          <w:szCs w:val="20"/>
          <w:lang w:eastAsia="hi-IN" w:bidi="hi-IN"/>
        </w:rPr>
      </w:pPr>
      <w:r w:rsidRPr="00D55B89">
        <w:rPr>
          <w:rFonts w:eastAsia="SimSun" w:cs="Times New Roman"/>
          <w:b/>
          <w:kern w:val="1"/>
          <w:sz w:val="20"/>
          <w:szCs w:val="20"/>
          <w:lang w:eastAsia="hi-IN" w:bidi="hi-IN"/>
        </w:rPr>
        <w:t>Календарно-тематическое планирование по  курсу Новая история 18век  для 8 класса</w:t>
      </w:r>
      <w:r>
        <w:rPr>
          <w:rFonts w:eastAsia="SimSun" w:cs="Times New Roman"/>
          <w:b/>
          <w:kern w:val="1"/>
          <w:sz w:val="20"/>
          <w:szCs w:val="20"/>
          <w:lang w:eastAsia="hi-IN" w:bidi="hi-IN"/>
        </w:rPr>
        <w:t xml:space="preserve"> с учетом воспитательной программы.</w:t>
      </w:r>
    </w:p>
    <w:p w:rsidR="005A3238" w:rsidRPr="00D55B89" w:rsidRDefault="005A3238" w:rsidP="00237F69">
      <w:pPr>
        <w:widowControl w:val="0"/>
        <w:jc w:val="center"/>
        <w:rPr>
          <w:rFonts w:eastAsia="SimSun" w:cs="Times New Roman"/>
          <w:b/>
          <w:kern w:val="1"/>
          <w:sz w:val="20"/>
          <w:szCs w:val="20"/>
          <w:lang w:eastAsia="hi-IN" w:bidi="hi-IN"/>
        </w:rPr>
      </w:pPr>
      <w:r w:rsidRPr="00D55B89">
        <w:rPr>
          <w:rFonts w:eastAsia="SimSun" w:cs="Times New Roman"/>
          <w:b/>
          <w:kern w:val="1"/>
          <w:sz w:val="20"/>
          <w:szCs w:val="20"/>
          <w:lang w:eastAsia="hi-IN" w:bidi="hi-IN"/>
        </w:rPr>
        <w:t>на 20</w:t>
      </w:r>
      <w:r>
        <w:rPr>
          <w:rFonts w:eastAsia="SimSun" w:cs="Times New Roman"/>
          <w:b/>
          <w:kern w:val="1"/>
          <w:sz w:val="20"/>
          <w:szCs w:val="20"/>
          <w:lang w:eastAsia="hi-IN" w:bidi="hi-IN"/>
        </w:rPr>
        <w:t>21</w:t>
      </w:r>
      <w:r w:rsidRPr="00D55B89">
        <w:rPr>
          <w:rFonts w:eastAsia="SimSun" w:cs="Times New Roman"/>
          <w:b/>
          <w:kern w:val="1"/>
          <w:sz w:val="20"/>
          <w:szCs w:val="20"/>
          <w:lang w:eastAsia="hi-IN" w:bidi="hi-IN"/>
        </w:rPr>
        <w:t xml:space="preserve"> – 20</w:t>
      </w:r>
      <w:r>
        <w:rPr>
          <w:rFonts w:eastAsia="SimSun" w:cs="Times New Roman"/>
          <w:b/>
          <w:kern w:val="1"/>
          <w:sz w:val="20"/>
          <w:szCs w:val="20"/>
          <w:lang w:eastAsia="hi-IN" w:bidi="hi-IN"/>
        </w:rPr>
        <w:t>22</w:t>
      </w:r>
      <w:r w:rsidRPr="00D55B89">
        <w:rPr>
          <w:rFonts w:eastAsia="SimSun" w:cs="Times New Roman"/>
          <w:b/>
          <w:kern w:val="1"/>
          <w:sz w:val="20"/>
          <w:szCs w:val="20"/>
          <w:lang w:eastAsia="hi-IN" w:bidi="hi-IN"/>
        </w:rPr>
        <w:t xml:space="preserve">  учебный год</w:t>
      </w:r>
    </w:p>
    <w:p w:rsidR="005A3238" w:rsidRPr="004F7D5C" w:rsidRDefault="005A3238" w:rsidP="00237F69">
      <w:pPr>
        <w:widowControl w:val="0"/>
        <w:rPr>
          <w:rFonts w:eastAsia="SimSun" w:cs="Times New Roman"/>
          <w:kern w:val="1"/>
          <w:sz w:val="20"/>
          <w:szCs w:val="20"/>
          <w:lang w:eastAsia="hi-IN" w:bidi="hi-IN"/>
        </w:rPr>
      </w:pPr>
    </w:p>
    <w:tbl>
      <w:tblPr>
        <w:tblW w:w="1604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1985"/>
        <w:gridCol w:w="175"/>
        <w:gridCol w:w="959"/>
        <w:gridCol w:w="850"/>
        <w:gridCol w:w="1985"/>
        <w:gridCol w:w="2977"/>
        <w:gridCol w:w="1984"/>
        <w:gridCol w:w="2977"/>
        <w:gridCol w:w="1588"/>
      </w:tblGrid>
      <w:tr w:rsidR="005A3238" w:rsidRPr="004F7D5C" w:rsidTr="00237F69">
        <w:tc>
          <w:tcPr>
            <w:tcW w:w="567" w:type="dxa"/>
            <w:vMerge w:val="restart"/>
          </w:tcPr>
          <w:p w:rsidR="005A3238" w:rsidRPr="00E640DE" w:rsidRDefault="005A3238" w:rsidP="00237F69">
            <w:pPr>
              <w:pStyle w:val="NoSpacing"/>
              <w:jc w:val="center"/>
              <w:rPr>
                <w:rFonts w:ascii="Times New Roman" w:hAnsi="Times New Roman"/>
                <w:sz w:val="20"/>
                <w:szCs w:val="20"/>
              </w:rPr>
            </w:pPr>
            <w:r w:rsidRPr="00E640DE">
              <w:rPr>
                <w:rFonts w:ascii="Times New Roman" w:hAnsi="Times New Roman"/>
                <w:sz w:val="20"/>
                <w:szCs w:val="20"/>
              </w:rPr>
              <w:t>№ п/п</w:t>
            </w:r>
          </w:p>
        </w:tc>
        <w:tc>
          <w:tcPr>
            <w:tcW w:w="1985" w:type="dxa"/>
            <w:vMerge w:val="restart"/>
          </w:tcPr>
          <w:p w:rsidR="005A3238" w:rsidRPr="00E640DE" w:rsidRDefault="005A3238" w:rsidP="00237F69">
            <w:pPr>
              <w:pStyle w:val="NoSpacing"/>
              <w:jc w:val="center"/>
              <w:rPr>
                <w:rFonts w:ascii="Times New Roman" w:hAnsi="Times New Roman"/>
                <w:sz w:val="20"/>
                <w:szCs w:val="20"/>
              </w:rPr>
            </w:pPr>
            <w:r w:rsidRPr="00E640DE">
              <w:rPr>
                <w:rFonts w:ascii="Times New Roman" w:hAnsi="Times New Roman"/>
                <w:sz w:val="20"/>
                <w:szCs w:val="20"/>
              </w:rPr>
              <w:t>Тема и тип урока</w:t>
            </w:r>
          </w:p>
        </w:tc>
        <w:tc>
          <w:tcPr>
            <w:tcW w:w="1134" w:type="dxa"/>
            <w:gridSpan w:val="2"/>
            <w:vMerge w:val="restart"/>
          </w:tcPr>
          <w:p w:rsidR="005A3238" w:rsidRPr="00E640DE" w:rsidRDefault="005A3238" w:rsidP="00237F69">
            <w:pPr>
              <w:pStyle w:val="NoSpacing"/>
              <w:jc w:val="center"/>
              <w:rPr>
                <w:rFonts w:ascii="Times New Roman" w:hAnsi="Times New Roman"/>
                <w:sz w:val="20"/>
                <w:szCs w:val="20"/>
              </w:rPr>
            </w:pPr>
            <w:r w:rsidRPr="00E640DE">
              <w:rPr>
                <w:rFonts w:ascii="Times New Roman" w:hAnsi="Times New Roman"/>
                <w:sz w:val="20"/>
                <w:szCs w:val="20"/>
              </w:rPr>
              <w:t>Дата проведения</w:t>
            </w:r>
          </w:p>
        </w:tc>
        <w:tc>
          <w:tcPr>
            <w:tcW w:w="850" w:type="dxa"/>
            <w:vMerge w:val="restart"/>
          </w:tcPr>
          <w:p w:rsidR="005A3238" w:rsidRPr="00E640DE" w:rsidRDefault="005A3238" w:rsidP="00237F69">
            <w:pPr>
              <w:pStyle w:val="NoSpacing"/>
              <w:jc w:val="center"/>
              <w:rPr>
                <w:rFonts w:ascii="Times New Roman" w:hAnsi="Times New Roman"/>
                <w:sz w:val="20"/>
                <w:szCs w:val="20"/>
              </w:rPr>
            </w:pPr>
            <w:r w:rsidRPr="00E640DE">
              <w:rPr>
                <w:rFonts w:ascii="Times New Roman" w:hAnsi="Times New Roman"/>
                <w:sz w:val="20"/>
                <w:szCs w:val="20"/>
              </w:rPr>
              <w:t>Кол-во часов</w:t>
            </w:r>
          </w:p>
        </w:tc>
        <w:tc>
          <w:tcPr>
            <w:tcW w:w="6946" w:type="dxa"/>
            <w:gridSpan w:val="3"/>
          </w:tcPr>
          <w:p w:rsidR="005A3238" w:rsidRPr="002148F4" w:rsidRDefault="005A3238" w:rsidP="00237F69">
            <w:pPr>
              <w:pStyle w:val="NoSpacing"/>
              <w:jc w:val="center"/>
              <w:rPr>
                <w:rFonts w:ascii="Times New Roman" w:hAnsi="Times New Roman"/>
                <w:i/>
                <w:sz w:val="20"/>
                <w:szCs w:val="20"/>
              </w:rPr>
            </w:pPr>
            <w:r w:rsidRPr="00E640DE">
              <w:rPr>
                <w:rFonts w:ascii="Times New Roman" w:hAnsi="Times New Roman"/>
                <w:i/>
                <w:sz w:val="20"/>
                <w:szCs w:val="20"/>
              </w:rPr>
              <w:t>Планируемые результаты</w:t>
            </w:r>
            <w:r>
              <w:rPr>
                <w:rFonts w:ascii="Times New Roman" w:hAnsi="Times New Roman"/>
                <w:sz w:val="20"/>
                <w:szCs w:val="20"/>
              </w:rPr>
              <w:t xml:space="preserve">  </w:t>
            </w:r>
            <w:r>
              <w:rPr>
                <w:rFonts w:ascii="Times New Roman" w:hAnsi="Times New Roman"/>
                <w:i/>
                <w:sz w:val="20"/>
                <w:szCs w:val="20"/>
              </w:rPr>
              <w:t>с учетом воспитательной работы</w:t>
            </w:r>
          </w:p>
        </w:tc>
        <w:tc>
          <w:tcPr>
            <w:tcW w:w="2977" w:type="dxa"/>
            <w:vMerge w:val="restart"/>
          </w:tcPr>
          <w:p w:rsidR="005A3238" w:rsidRPr="00E640DE" w:rsidRDefault="005A3238" w:rsidP="00237F69">
            <w:pPr>
              <w:pStyle w:val="NoSpacing"/>
              <w:jc w:val="center"/>
              <w:rPr>
                <w:rFonts w:ascii="Times New Roman" w:hAnsi="Times New Roman"/>
                <w:i/>
                <w:sz w:val="20"/>
                <w:szCs w:val="20"/>
              </w:rPr>
            </w:pPr>
            <w:r w:rsidRPr="00E640DE">
              <w:rPr>
                <w:rFonts w:ascii="Times New Roman" w:hAnsi="Times New Roman"/>
                <w:i/>
                <w:sz w:val="20"/>
                <w:szCs w:val="20"/>
              </w:rPr>
              <w:t>Характеристика основных видов деятельности ученика</w:t>
            </w:r>
          </w:p>
        </w:tc>
        <w:tc>
          <w:tcPr>
            <w:tcW w:w="1588" w:type="dxa"/>
            <w:vMerge w:val="restart"/>
          </w:tcPr>
          <w:p w:rsidR="005A3238" w:rsidRPr="00E640DE" w:rsidRDefault="005A3238" w:rsidP="00237F69">
            <w:pPr>
              <w:pStyle w:val="NoSpacing"/>
              <w:rPr>
                <w:rFonts w:ascii="Times New Roman" w:hAnsi="Times New Roman"/>
                <w:i/>
                <w:sz w:val="20"/>
                <w:szCs w:val="20"/>
              </w:rPr>
            </w:pPr>
            <w:r w:rsidRPr="00E640DE">
              <w:rPr>
                <w:rFonts w:ascii="Times New Roman" w:hAnsi="Times New Roman"/>
                <w:i/>
                <w:sz w:val="20"/>
                <w:szCs w:val="20"/>
              </w:rPr>
              <w:t>Технологии</w:t>
            </w:r>
          </w:p>
        </w:tc>
      </w:tr>
      <w:tr w:rsidR="005A3238" w:rsidRPr="004F7D5C" w:rsidTr="00237F69">
        <w:tc>
          <w:tcPr>
            <w:tcW w:w="567" w:type="dxa"/>
            <w:vMerge/>
          </w:tcPr>
          <w:p w:rsidR="005A3238" w:rsidRPr="00E640DE" w:rsidRDefault="005A3238" w:rsidP="00237F69">
            <w:pPr>
              <w:pStyle w:val="NoSpacing"/>
              <w:jc w:val="center"/>
              <w:rPr>
                <w:rFonts w:ascii="Times New Roman" w:hAnsi="Times New Roman"/>
                <w:sz w:val="20"/>
                <w:szCs w:val="20"/>
              </w:rPr>
            </w:pPr>
          </w:p>
        </w:tc>
        <w:tc>
          <w:tcPr>
            <w:tcW w:w="1985" w:type="dxa"/>
            <w:vMerge/>
          </w:tcPr>
          <w:p w:rsidR="005A3238" w:rsidRPr="00E640DE" w:rsidRDefault="005A3238" w:rsidP="00237F69">
            <w:pPr>
              <w:pStyle w:val="NoSpacing"/>
              <w:jc w:val="center"/>
              <w:rPr>
                <w:rFonts w:ascii="Times New Roman" w:hAnsi="Times New Roman"/>
                <w:sz w:val="20"/>
                <w:szCs w:val="20"/>
              </w:rPr>
            </w:pPr>
          </w:p>
        </w:tc>
        <w:tc>
          <w:tcPr>
            <w:tcW w:w="1134" w:type="dxa"/>
            <w:gridSpan w:val="2"/>
            <w:vMerge/>
          </w:tcPr>
          <w:p w:rsidR="005A3238" w:rsidRPr="00E640DE" w:rsidRDefault="005A3238" w:rsidP="00237F69">
            <w:pPr>
              <w:pStyle w:val="NoSpacing"/>
              <w:jc w:val="center"/>
              <w:rPr>
                <w:rFonts w:ascii="Times New Roman" w:hAnsi="Times New Roman"/>
                <w:sz w:val="20"/>
                <w:szCs w:val="20"/>
              </w:rPr>
            </w:pPr>
          </w:p>
        </w:tc>
        <w:tc>
          <w:tcPr>
            <w:tcW w:w="850" w:type="dxa"/>
            <w:vMerge/>
          </w:tcPr>
          <w:p w:rsidR="005A3238" w:rsidRPr="00E640DE" w:rsidRDefault="005A3238" w:rsidP="00237F69">
            <w:pPr>
              <w:pStyle w:val="NoSpacing"/>
              <w:jc w:val="center"/>
              <w:rPr>
                <w:rFonts w:ascii="Times New Roman" w:hAnsi="Times New Roman"/>
                <w:sz w:val="20"/>
                <w:szCs w:val="20"/>
              </w:rPr>
            </w:pPr>
          </w:p>
        </w:tc>
        <w:tc>
          <w:tcPr>
            <w:tcW w:w="1985" w:type="dxa"/>
          </w:tcPr>
          <w:p w:rsidR="005A3238" w:rsidRPr="00E640DE" w:rsidRDefault="005A3238" w:rsidP="00237F69">
            <w:pPr>
              <w:pStyle w:val="NoSpacing"/>
              <w:jc w:val="center"/>
              <w:rPr>
                <w:rFonts w:ascii="Times New Roman" w:hAnsi="Times New Roman"/>
                <w:i/>
                <w:sz w:val="20"/>
                <w:szCs w:val="20"/>
              </w:rPr>
            </w:pPr>
            <w:r w:rsidRPr="00E640DE">
              <w:rPr>
                <w:rFonts w:ascii="Times New Roman" w:hAnsi="Times New Roman"/>
                <w:i/>
                <w:sz w:val="20"/>
                <w:szCs w:val="20"/>
              </w:rPr>
              <w:t>предметные</w:t>
            </w:r>
          </w:p>
        </w:tc>
        <w:tc>
          <w:tcPr>
            <w:tcW w:w="2977" w:type="dxa"/>
          </w:tcPr>
          <w:p w:rsidR="005A3238" w:rsidRPr="00E640DE" w:rsidRDefault="005A3238" w:rsidP="00237F69">
            <w:pPr>
              <w:pStyle w:val="NoSpacing"/>
              <w:jc w:val="center"/>
              <w:rPr>
                <w:rFonts w:ascii="Times New Roman" w:hAnsi="Times New Roman"/>
                <w:i/>
                <w:sz w:val="20"/>
                <w:szCs w:val="20"/>
              </w:rPr>
            </w:pPr>
            <w:r w:rsidRPr="00E640DE">
              <w:rPr>
                <w:rFonts w:ascii="Times New Roman" w:hAnsi="Times New Roman"/>
                <w:i/>
                <w:sz w:val="20"/>
                <w:szCs w:val="20"/>
              </w:rPr>
              <w:t>метапредметные УУД</w:t>
            </w:r>
          </w:p>
        </w:tc>
        <w:tc>
          <w:tcPr>
            <w:tcW w:w="1984" w:type="dxa"/>
          </w:tcPr>
          <w:p w:rsidR="005A3238" w:rsidRPr="00E640DE" w:rsidRDefault="005A3238" w:rsidP="00237F69">
            <w:pPr>
              <w:pStyle w:val="NoSpacing"/>
              <w:jc w:val="center"/>
              <w:rPr>
                <w:rFonts w:ascii="Times New Roman" w:hAnsi="Times New Roman"/>
                <w:i/>
                <w:sz w:val="20"/>
                <w:szCs w:val="20"/>
              </w:rPr>
            </w:pPr>
            <w:r w:rsidRPr="00E640DE">
              <w:rPr>
                <w:rFonts w:ascii="Times New Roman" w:hAnsi="Times New Roman"/>
                <w:i/>
                <w:sz w:val="20"/>
                <w:szCs w:val="20"/>
              </w:rPr>
              <w:t>Личностные УУД</w:t>
            </w:r>
          </w:p>
        </w:tc>
        <w:tc>
          <w:tcPr>
            <w:tcW w:w="2977" w:type="dxa"/>
            <w:vMerge/>
          </w:tcPr>
          <w:p w:rsidR="005A3238" w:rsidRPr="00E640DE" w:rsidRDefault="005A3238" w:rsidP="00237F69">
            <w:pPr>
              <w:pStyle w:val="NoSpacing"/>
              <w:jc w:val="center"/>
              <w:rPr>
                <w:rFonts w:ascii="Times New Roman" w:hAnsi="Times New Roman"/>
                <w:sz w:val="20"/>
                <w:szCs w:val="20"/>
              </w:rPr>
            </w:pPr>
          </w:p>
        </w:tc>
        <w:tc>
          <w:tcPr>
            <w:tcW w:w="1588" w:type="dxa"/>
            <w:vMerge/>
          </w:tcPr>
          <w:p w:rsidR="005A3238" w:rsidRPr="00E640DE" w:rsidRDefault="005A3238" w:rsidP="00237F69">
            <w:pPr>
              <w:pStyle w:val="NoSpacing"/>
              <w:jc w:val="center"/>
              <w:rPr>
                <w:rFonts w:ascii="Times New Roman" w:hAnsi="Times New Roman"/>
                <w:sz w:val="20"/>
                <w:szCs w:val="20"/>
              </w:rPr>
            </w:pPr>
          </w:p>
        </w:tc>
      </w:tr>
      <w:tr w:rsidR="005A3238" w:rsidRPr="004F7D5C" w:rsidTr="00237F69">
        <w:tc>
          <w:tcPr>
            <w:tcW w:w="567" w:type="dxa"/>
          </w:tcPr>
          <w:p w:rsidR="005A3238" w:rsidRPr="00E640DE" w:rsidRDefault="005A3238" w:rsidP="00237F69">
            <w:pPr>
              <w:pStyle w:val="NoSpacing"/>
              <w:jc w:val="center"/>
              <w:rPr>
                <w:rFonts w:ascii="Times New Roman" w:hAnsi="Times New Roman"/>
                <w:i/>
                <w:sz w:val="20"/>
                <w:szCs w:val="20"/>
              </w:rPr>
            </w:pPr>
            <w:r w:rsidRPr="00E640DE">
              <w:rPr>
                <w:rFonts w:ascii="Times New Roman" w:hAnsi="Times New Roman"/>
                <w:i/>
                <w:sz w:val="20"/>
                <w:szCs w:val="20"/>
              </w:rPr>
              <w:t>1</w:t>
            </w:r>
          </w:p>
        </w:tc>
        <w:tc>
          <w:tcPr>
            <w:tcW w:w="1985" w:type="dxa"/>
          </w:tcPr>
          <w:p w:rsidR="005A3238" w:rsidRPr="00E640DE" w:rsidRDefault="005A3238" w:rsidP="00237F69">
            <w:pPr>
              <w:pStyle w:val="NoSpacing"/>
              <w:jc w:val="center"/>
              <w:rPr>
                <w:rFonts w:ascii="Times New Roman" w:hAnsi="Times New Roman"/>
                <w:i/>
                <w:sz w:val="20"/>
                <w:szCs w:val="20"/>
              </w:rPr>
            </w:pPr>
            <w:r w:rsidRPr="00E640DE">
              <w:rPr>
                <w:rFonts w:ascii="Times New Roman" w:hAnsi="Times New Roman"/>
                <w:i/>
                <w:sz w:val="20"/>
                <w:szCs w:val="20"/>
              </w:rPr>
              <w:t>2</w:t>
            </w:r>
          </w:p>
        </w:tc>
        <w:tc>
          <w:tcPr>
            <w:tcW w:w="1134" w:type="dxa"/>
            <w:gridSpan w:val="2"/>
          </w:tcPr>
          <w:p w:rsidR="005A3238" w:rsidRPr="00E640DE" w:rsidRDefault="005A3238" w:rsidP="00237F69">
            <w:pPr>
              <w:pStyle w:val="NoSpacing"/>
              <w:jc w:val="center"/>
              <w:rPr>
                <w:rFonts w:ascii="Times New Roman" w:hAnsi="Times New Roman"/>
                <w:i/>
                <w:sz w:val="20"/>
                <w:szCs w:val="20"/>
              </w:rPr>
            </w:pPr>
            <w:r w:rsidRPr="00E640DE">
              <w:rPr>
                <w:rFonts w:ascii="Times New Roman" w:hAnsi="Times New Roman"/>
                <w:i/>
                <w:sz w:val="20"/>
                <w:szCs w:val="20"/>
              </w:rPr>
              <w:t>3</w:t>
            </w:r>
          </w:p>
        </w:tc>
        <w:tc>
          <w:tcPr>
            <w:tcW w:w="850" w:type="dxa"/>
          </w:tcPr>
          <w:p w:rsidR="005A3238" w:rsidRPr="00E640DE" w:rsidRDefault="005A3238" w:rsidP="00237F69">
            <w:pPr>
              <w:pStyle w:val="NoSpacing"/>
              <w:jc w:val="center"/>
              <w:rPr>
                <w:rFonts w:ascii="Times New Roman" w:hAnsi="Times New Roman"/>
                <w:i/>
                <w:sz w:val="20"/>
                <w:szCs w:val="20"/>
              </w:rPr>
            </w:pPr>
            <w:r w:rsidRPr="00E640DE">
              <w:rPr>
                <w:rFonts w:ascii="Times New Roman" w:hAnsi="Times New Roman"/>
                <w:i/>
                <w:sz w:val="20"/>
                <w:szCs w:val="20"/>
              </w:rPr>
              <w:t>4</w:t>
            </w:r>
          </w:p>
        </w:tc>
        <w:tc>
          <w:tcPr>
            <w:tcW w:w="1985" w:type="dxa"/>
          </w:tcPr>
          <w:p w:rsidR="005A3238" w:rsidRPr="00E640DE" w:rsidRDefault="005A3238" w:rsidP="00237F69">
            <w:pPr>
              <w:pStyle w:val="NoSpacing"/>
              <w:jc w:val="center"/>
              <w:rPr>
                <w:rFonts w:ascii="Times New Roman" w:hAnsi="Times New Roman"/>
                <w:i/>
                <w:sz w:val="20"/>
                <w:szCs w:val="20"/>
              </w:rPr>
            </w:pPr>
            <w:r w:rsidRPr="00E640DE">
              <w:rPr>
                <w:rFonts w:ascii="Times New Roman" w:hAnsi="Times New Roman"/>
                <w:i/>
                <w:sz w:val="20"/>
                <w:szCs w:val="20"/>
              </w:rPr>
              <w:t>5</w:t>
            </w:r>
          </w:p>
        </w:tc>
        <w:tc>
          <w:tcPr>
            <w:tcW w:w="2977" w:type="dxa"/>
          </w:tcPr>
          <w:p w:rsidR="005A3238" w:rsidRPr="00E640DE" w:rsidRDefault="005A3238" w:rsidP="00237F69">
            <w:pPr>
              <w:pStyle w:val="NoSpacing"/>
              <w:jc w:val="center"/>
              <w:rPr>
                <w:rFonts w:ascii="Times New Roman" w:hAnsi="Times New Roman"/>
                <w:i/>
                <w:sz w:val="20"/>
                <w:szCs w:val="20"/>
              </w:rPr>
            </w:pPr>
            <w:r w:rsidRPr="00E640DE">
              <w:rPr>
                <w:rFonts w:ascii="Times New Roman" w:hAnsi="Times New Roman"/>
                <w:i/>
                <w:sz w:val="20"/>
                <w:szCs w:val="20"/>
              </w:rPr>
              <w:t>6</w:t>
            </w:r>
          </w:p>
        </w:tc>
        <w:tc>
          <w:tcPr>
            <w:tcW w:w="1984" w:type="dxa"/>
          </w:tcPr>
          <w:p w:rsidR="005A3238" w:rsidRPr="00E640DE" w:rsidRDefault="005A3238" w:rsidP="00237F69">
            <w:pPr>
              <w:pStyle w:val="NoSpacing"/>
              <w:jc w:val="center"/>
              <w:rPr>
                <w:rFonts w:ascii="Times New Roman" w:hAnsi="Times New Roman"/>
                <w:i/>
                <w:sz w:val="20"/>
                <w:szCs w:val="20"/>
              </w:rPr>
            </w:pPr>
            <w:r w:rsidRPr="00E640DE">
              <w:rPr>
                <w:rFonts w:ascii="Times New Roman" w:hAnsi="Times New Roman"/>
                <w:i/>
                <w:sz w:val="20"/>
                <w:szCs w:val="20"/>
              </w:rPr>
              <w:t>7</w:t>
            </w:r>
          </w:p>
        </w:tc>
        <w:tc>
          <w:tcPr>
            <w:tcW w:w="2977" w:type="dxa"/>
          </w:tcPr>
          <w:p w:rsidR="005A3238" w:rsidRPr="00E640DE" w:rsidRDefault="005A3238" w:rsidP="00237F69">
            <w:pPr>
              <w:pStyle w:val="NoSpacing"/>
              <w:jc w:val="center"/>
              <w:rPr>
                <w:rFonts w:ascii="Times New Roman" w:hAnsi="Times New Roman"/>
                <w:i/>
                <w:sz w:val="20"/>
                <w:szCs w:val="20"/>
              </w:rPr>
            </w:pPr>
            <w:r w:rsidRPr="00E640DE">
              <w:rPr>
                <w:rFonts w:ascii="Times New Roman" w:hAnsi="Times New Roman"/>
                <w:i/>
                <w:sz w:val="20"/>
                <w:szCs w:val="20"/>
              </w:rPr>
              <w:t>8</w:t>
            </w:r>
          </w:p>
        </w:tc>
        <w:tc>
          <w:tcPr>
            <w:tcW w:w="1588" w:type="dxa"/>
          </w:tcPr>
          <w:p w:rsidR="005A3238" w:rsidRPr="00E640DE" w:rsidRDefault="005A3238" w:rsidP="00237F69">
            <w:pPr>
              <w:pStyle w:val="NoSpacing"/>
              <w:jc w:val="center"/>
              <w:rPr>
                <w:rFonts w:ascii="Times New Roman" w:hAnsi="Times New Roman"/>
                <w:i/>
                <w:sz w:val="20"/>
                <w:szCs w:val="20"/>
              </w:rPr>
            </w:pPr>
            <w:r w:rsidRPr="00E640DE">
              <w:rPr>
                <w:rFonts w:ascii="Times New Roman" w:hAnsi="Times New Roman"/>
                <w:i/>
                <w:sz w:val="20"/>
                <w:szCs w:val="20"/>
              </w:rPr>
              <w:t>9</w:t>
            </w:r>
          </w:p>
        </w:tc>
      </w:tr>
      <w:tr w:rsidR="005A3238" w:rsidRPr="004F7D5C" w:rsidTr="00237F69">
        <w:tc>
          <w:tcPr>
            <w:tcW w:w="16047" w:type="dxa"/>
            <w:gridSpan w:val="10"/>
          </w:tcPr>
          <w:p w:rsidR="005A3238" w:rsidRPr="00E640DE" w:rsidRDefault="005A3238" w:rsidP="00237F69">
            <w:pPr>
              <w:pStyle w:val="NoSpacing"/>
              <w:jc w:val="center"/>
              <w:rPr>
                <w:rFonts w:ascii="Times New Roman" w:hAnsi="Times New Roman"/>
                <w:i/>
                <w:sz w:val="20"/>
                <w:szCs w:val="20"/>
              </w:rPr>
            </w:pPr>
          </w:p>
          <w:p w:rsidR="005A3238" w:rsidRPr="00E640DE" w:rsidRDefault="005A3238" w:rsidP="00237F69">
            <w:pPr>
              <w:pStyle w:val="NoSpacing"/>
              <w:jc w:val="center"/>
              <w:rPr>
                <w:rFonts w:ascii="Times New Roman" w:hAnsi="Times New Roman"/>
                <w:sz w:val="20"/>
                <w:szCs w:val="20"/>
              </w:rPr>
            </w:pPr>
            <w:r w:rsidRPr="00E640DE">
              <w:rPr>
                <w:rFonts w:ascii="Times New Roman" w:hAnsi="Times New Roman"/>
                <w:i/>
                <w:sz w:val="20"/>
                <w:szCs w:val="20"/>
              </w:rPr>
              <w:t xml:space="preserve">Глава </w:t>
            </w:r>
            <w:r w:rsidRPr="00E640DE">
              <w:rPr>
                <w:rFonts w:ascii="Times New Roman" w:hAnsi="Times New Roman"/>
                <w:i/>
                <w:sz w:val="20"/>
                <w:szCs w:val="20"/>
                <w:lang w:val="en-US"/>
              </w:rPr>
              <w:t>III</w:t>
            </w:r>
            <w:r w:rsidRPr="00E640DE">
              <w:rPr>
                <w:rFonts w:ascii="Times New Roman" w:hAnsi="Times New Roman"/>
                <w:i/>
                <w:sz w:val="20"/>
                <w:szCs w:val="20"/>
              </w:rPr>
              <w:t>. Эпоха Просвещения. Время Преобразований (20 часов)</w:t>
            </w:r>
          </w:p>
        </w:tc>
      </w:tr>
      <w:tr w:rsidR="005A3238" w:rsidRPr="004F7D5C" w:rsidTr="00237F69">
        <w:tc>
          <w:tcPr>
            <w:tcW w:w="567" w:type="dxa"/>
          </w:tcPr>
          <w:p w:rsidR="005A3238" w:rsidRPr="00E640DE" w:rsidRDefault="005A3238" w:rsidP="00237F69">
            <w:pPr>
              <w:pStyle w:val="NoSpacing"/>
              <w:rPr>
                <w:rFonts w:ascii="Times New Roman" w:hAnsi="Times New Roman"/>
                <w:sz w:val="20"/>
                <w:szCs w:val="20"/>
              </w:rPr>
            </w:pPr>
            <w:r w:rsidRPr="00E640DE">
              <w:rPr>
                <w:rFonts w:ascii="Times New Roman" w:hAnsi="Times New Roman"/>
                <w:sz w:val="20"/>
                <w:szCs w:val="20"/>
              </w:rPr>
              <w:t>1</w:t>
            </w:r>
          </w:p>
        </w:tc>
        <w:tc>
          <w:tcPr>
            <w:tcW w:w="2160" w:type="dxa"/>
            <w:gridSpan w:val="2"/>
          </w:tcPr>
          <w:p w:rsidR="005A3238" w:rsidRPr="00E640DE" w:rsidRDefault="005A3238" w:rsidP="00237F69">
            <w:pPr>
              <w:pStyle w:val="NoSpacing"/>
              <w:rPr>
                <w:rFonts w:ascii="Times New Roman" w:hAnsi="Times New Roman"/>
                <w:sz w:val="20"/>
                <w:szCs w:val="20"/>
              </w:rPr>
            </w:pPr>
            <w:r w:rsidRPr="00E640DE">
              <w:rPr>
                <w:rFonts w:ascii="Times New Roman" w:hAnsi="Times New Roman"/>
                <w:sz w:val="20"/>
                <w:szCs w:val="20"/>
              </w:rPr>
              <w:t>Век Просвещения. Стремление к царству разума</w:t>
            </w:r>
          </w:p>
          <w:p w:rsidR="005A3238" w:rsidRPr="00E640DE" w:rsidRDefault="005A3238" w:rsidP="00237F69">
            <w:pPr>
              <w:pStyle w:val="NoSpacing"/>
              <w:rPr>
                <w:rFonts w:ascii="Times New Roman" w:hAnsi="Times New Roman"/>
                <w:sz w:val="20"/>
                <w:szCs w:val="20"/>
              </w:rPr>
            </w:pPr>
            <w:r w:rsidRPr="00E640DE">
              <w:rPr>
                <w:rFonts w:ascii="Times New Roman" w:hAnsi="Times New Roman"/>
                <w:i/>
                <w:sz w:val="20"/>
                <w:szCs w:val="20"/>
              </w:rPr>
              <w:t>Комбинированный урок</w:t>
            </w:r>
          </w:p>
        </w:tc>
        <w:tc>
          <w:tcPr>
            <w:tcW w:w="959" w:type="dxa"/>
          </w:tcPr>
          <w:p w:rsidR="005A3238" w:rsidRPr="00E640DE" w:rsidRDefault="005A3238" w:rsidP="00237F69">
            <w:pPr>
              <w:pStyle w:val="NoSpacing"/>
              <w:rPr>
                <w:rFonts w:ascii="Times New Roman" w:hAnsi="Times New Roman"/>
                <w:sz w:val="20"/>
                <w:szCs w:val="20"/>
              </w:rPr>
            </w:pPr>
          </w:p>
        </w:tc>
        <w:tc>
          <w:tcPr>
            <w:tcW w:w="850" w:type="dxa"/>
          </w:tcPr>
          <w:p w:rsidR="005A3238" w:rsidRPr="00E640DE" w:rsidRDefault="005A3238" w:rsidP="00237F69">
            <w:pPr>
              <w:pStyle w:val="NoSpacing"/>
              <w:jc w:val="center"/>
              <w:rPr>
                <w:rFonts w:ascii="Times New Roman" w:hAnsi="Times New Roman"/>
                <w:sz w:val="20"/>
                <w:szCs w:val="20"/>
              </w:rPr>
            </w:pPr>
            <w:r w:rsidRPr="00E640DE">
              <w:rPr>
                <w:rFonts w:ascii="Times New Roman" w:hAnsi="Times New Roman"/>
                <w:sz w:val="20"/>
                <w:szCs w:val="20"/>
              </w:rPr>
              <w:t>3</w:t>
            </w:r>
          </w:p>
        </w:tc>
        <w:tc>
          <w:tcPr>
            <w:tcW w:w="1985" w:type="dxa"/>
          </w:tcPr>
          <w:p w:rsidR="005A3238" w:rsidRPr="00E640DE" w:rsidRDefault="005A3238" w:rsidP="00237F69">
            <w:pPr>
              <w:pStyle w:val="NoSpacing"/>
              <w:rPr>
                <w:rFonts w:ascii="Times New Roman" w:hAnsi="Times New Roman"/>
                <w:sz w:val="20"/>
                <w:szCs w:val="20"/>
              </w:rPr>
            </w:pPr>
            <w:r w:rsidRPr="00E640DE">
              <w:rPr>
                <w:rFonts w:ascii="Times New Roman" w:hAnsi="Times New Roman"/>
                <w:i/>
                <w:sz w:val="20"/>
                <w:szCs w:val="20"/>
              </w:rPr>
              <w:t xml:space="preserve">Научатся </w:t>
            </w:r>
            <w:r w:rsidRPr="00E640DE">
              <w:rPr>
                <w:rFonts w:ascii="Times New Roman" w:hAnsi="Times New Roman"/>
                <w:sz w:val="20"/>
                <w:szCs w:val="20"/>
              </w:rPr>
              <w:t>определять термины: эпоха Просвещения, разделение властей, просвещенный абсолютизм.</w:t>
            </w:r>
          </w:p>
          <w:p w:rsidR="005A3238" w:rsidRPr="00E640DE" w:rsidRDefault="005A3238" w:rsidP="00237F69">
            <w:pPr>
              <w:pStyle w:val="NoSpacing"/>
              <w:rPr>
                <w:rFonts w:ascii="Times New Roman" w:hAnsi="Times New Roman"/>
                <w:sz w:val="20"/>
                <w:szCs w:val="20"/>
              </w:rPr>
            </w:pPr>
            <w:r w:rsidRPr="00E640DE">
              <w:rPr>
                <w:rFonts w:ascii="Times New Roman" w:hAnsi="Times New Roman"/>
                <w:i/>
                <w:sz w:val="20"/>
                <w:szCs w:val="20"/>
              </w:rPr>
              <w:t xml:space="preserve">Получат возможность научиться: </w:t>
            </w:r>
            <w:r w:rsidRPr="00E640DE">
              <w:rPr>
                <w:rFonts w:ascii="Times New Roman" w:hAnsi="Times New Roman"/>
                <w:sz w:val="20"/>
                <w:szCs w:val="20"/>
              </w:rPr>
              <w:t>характеризовать предпосылки Просвещения, объяснять основные идеи просветителей и их общественное значение.</w:t>
            </w:r>
          </w:p>
        </w:tc>
        <w:tc>
          <w:tcPr>
            <w:tcW w:w="2977" w:type="dxa"/>
          </w:tcPr>
          <w:p w:rsidR="005A3238" w:rsidRPr="00E640DE" w:rsidRDefault="005A3238" w:rsidP="00237F69">
            <w:pPr>
              <w:pStyle w:val="NoSpacing"/>
              <w:rPr>
                <w:rFonts w:ascii="Times New Roman" w:hAnsi="Times New Roman"/>
                <w:sz w:val="20"/>
                <w:szCs w:val="20"/>
              </w:rPr>
            </w:pPr>
            <w:r w:rsidRPr="00E640DE">
              <w:rPr>
                <w:rFonts w:ascii="Times New Roman" w:hAnsi="Times New Roman"/>
                <w:i/>
                <w:sz w:val="20"/>
                <w:szCs w:val="20"/>
              </w:rPr>
              <w:t xml:space="preserve">Регулятивные: </w:t>
            </w:r>
            <w:r w:rsidRPr="00E640DE">
              <w:rPr>
                <w:rFonts w:ascii="Times New Roman" w:hAnsi="Times New Roman"/>
                <w:sz w:val="20"/>
                <w:szCs w:val="20"/>
              </w:rPr>
              <w:t>адекватно воспринимают предложения и оценку учителей, товарищей и родителей</w:t>
            </w:r>
          </w:p>
          <w:p w:rsidR="005A3238" w:rsidRPr="00E640DE" w:rsidRDefault="005A3238" w:rsidP="00237F69">
            <w:pPr>
              <w:pStyle w:val="NoSpacing"/>
              <w:rPr>
                <w:rFonts w:ascii="Times New Roman" w:hAnsi="Times New Roman"/>
                <w:sz w:val="20"/>
                <w:szCs w:val="20"/>
              </w:rPr>
            </w:pPr>
            <w:r w:rsidRPr="00E640DE">
              <w:rPr>
                <w:rFonts w:ascii="Times New Roman" w:hAnsi="Times New Roman"/>
                <w:i/>
                <w:sz w:val="20"/>
                <w:szCs w:val="20"/>
              </w:rPr>
              <w:t xml:space="preserve">Познавательные: </w:t>
            </w:r>
            <w:r w:rsidRPr="00E640DE">
              <w:rPr>
                <w:rFonts w:ascii="Times New Roman" w:hAnsi="Times New Roman"/>
                <w:sz w:val="20"/>
                <w:szCs w:val="20"/>
              </w:rPr>
              <w:t>выбирают наиболее эффективные способы решения задач, контролируют и оценивают процесс и результат деятельности</w:t>
            </w:r>
          </w:p>
          <w:p w:rsidR="005A3238" w:rsidRPr="00E640DE" w:rsidRDefault="005A3238" w:rsidP="00237F69">
            <w:pPr>
              <w:pStyle w:val="NoSpacing"/>
              <w:rPr>
                <w:rFonts w:ascii="Times New Roman" w:hAnsi="Times New Roman"/>
                <w:sz w:val="20"/>
                <w:szCs w:val="20"/>
              </w:rPr>
            </w:pPr>
            <w:r w:rsidRPr="00E640DE">
              <w:rPr>
                <w:rFonts w:ascii="Times New Roman" w:hAnsi="Times New Roman"/>
                <w:i/>
                <w:sz w:val="20"/>
                <w:szCs w:val="20"/>
              </w:rPr>
              <w:t xml:space="preserve">Коммуникативные: </w:t>
            </w:r>
            <w:r w:rsidRPr="00E640DE">
              <w:rPr>
                <w:rFonts w:ascii="Times New Roman" w:hAnsi="Times New Roman"/>
                <w:sz w:val="20"/>
                <w:szCs w:val="20"/>
              </w:rPr>
              <w:t xml:space="preserve">договариваются о распределении ролей и функций в совместной деятельности </w:t>
            </w:r>
          </w:p>
          <w:p w:rsidR="005A3238" w:rsidRPr="00E640DE" w:rsidRDefault="005A3238" w:rsidP="00237F69">
            <w:pPr>
              <w:pStyle w:val="NoSpacing"/>
              <w:rPr>
                <w:rFonts w:ascii="Times New Roman" w:hAnsi="Times New Roman"/>
                <w:sz w:val="20"/>
                <w:szCs w:val="20"/>
              </w:rPr>
            </w:pPr>
          </w:p>
        </w:tc>
        <w:tc>
          <w:tcPr>
            <w:tcW w:w="1984" w:type="dxa"/>
          </w:tcPr>
          <w:p w:rsidR="005A3238" w:rsidRPr="00E640DE" w:rsidRDefault="005A3238" w:rsidP="00237F69">
            <w:pPr>
              <w:pStyle w:val="NoSpacing"/>
              <w:rPr>
                <w:rFonts w:ascii="Times New Roman" w:hAnsi="Times New Roman"/>
                <w:sz w:val="20"/>
                <w:szCs w:val="20"/>
              </w:rPr>
            </w:pPr>
            <w:r w:rsidRPr="00E640DE">
              <w:rPr>
                <w:rFonts w:ascii="Times New Roman" w:hAnsi="Times New Roman"/>
                <w:sz w:val="20"/>
                <w:szCs w:val="20"/>
              </w:rPr>
              <w:t>Определяют свою личностную позицию, адекватную дифференцированную самооценку своих успехов в учебе</w:t>
            </w:r>
          </w:p>
        </w:tc>
        <w:tc>
          <w:tcPr>
            <w:tcW w:w="2977" w:type="dxa"/>
          </w:tcPr>
          <w:p w:rsidR="005A3238" w:rsidRPr="00E640DE" w:rsidRDefault="005A3238" w:rsidP="00237F69">
            <w:pPr>
              <w:pStyle w:val="NoSpacing"/>
              <w:rPr>
                <w:rFonts w:ascii="Times New Roman" w:hAnsi="Times New Roman"/>
                <w:sz w:val="20"/>
                <w:szCs w:val="20"/>
              </w:rPr>
            </w:pPr>
            <w:r w:rsidRPr="00E640DE">
              <w:rPr>
                <w:rFonts w:ascii="Times New Roman" w:hAnsi="Times New Roman"/>
                <w:i/>
                <w:sz w:val="20"/>
                <w:szCs w:val="20"/>
              </w:rPr>
              <w:t>Доказывать</w:t>
            </w:r>
            <w:r w:rsidRPr="00E640DE">
              <w:rPr>
                <w:rFonts w:ascii="Times New Roman" w:hAnsi="Times New Roman"/>
                <w:sz w:val="20"/>
                <w:szCs w:val="20"/>
              </w:rPr>
              <w:t>, что образование стало осо</w:t>
            </w:r>
            <w:r w:rsidRPr="00E640DE">
              <w:rPr>
                <w:rFonts w:ascii="Times New Roman" w:hAnsi="Times New Roman"/>
                <w:sz w:val="20"/>
                <w:szCs w:val="20"/>
              </w:rPr>
              <w:softHyphen/>
              <w:t>знаваться некоторой частью общества как цен</w:t>
            </w:r>
            <w:r w:rsidRPr="00E640DE">
              <w:rPr>
                <w:rFonts w:ascii="Times New Roman" w:hAnsi="Times New Roman"/>
                <w:sz w:val="20"/>
                <w:szCs w:val="20"/>
              </w:rPr>
              <w:softHyphen/>
              <w:t xml:space="preserve">ность. </w:t>
            </w:r>
          </w:p>
          <w:p w:rsidR="005A3238" w:rsidRPr="00E640DE" w:rsidRDefault="005A3238" w:rsidP="00237F69">
            <w:pPr>
              <w:pStyle w:val="NoSpacing"/>
              <w:rPr>
                <w:rFonts w:ascii="Times New Roman" w:hAnsi="Times New Roman"/>
                <w:sz w:val="20"/>
                <w:szCs w:val="20"/>
              </w:rPr>
            </w:pPr>
            <w:r w:rsidRPr="00E640DE">
              <w:rPr>
                <w:rFonts w:ascii="Times New Roman" w:hAnsi="Times New Roman"/>
                <w:i/>
                <w:sz w:val="20"/>
                <w:szCs w:val="20"/>
              </w:rPr>
              <w:t>Раскрывать</w:t>
            </w:r>
            <w:r w:rsidRPr="00E640DE">
              <w:rPr>
                <w:rFonts w:ascii="Times New Roman" w:hAnsi="Times New Roman"/>
                <w:sz w:val="20"/>
                <w:szCs w:val="20"/>
              </w:rPr>
              <w:t xml:space="preserve"> смысл учений Дж. Локка, Ш. Монтескьё, Вольтера, Ж.-Ж. Руссо.</w:t>
            </w:r>
          </w:p>
          <w:p w:rsidR="005A3238" w:rsidRPr="00E640DE" w:rsidRDefault="005A3238" w:rsidP="00237F69">
            <w:pPr>
              <w:pStyle w:val="NoSpacing"/>
              <w:rPr>
                <w:rFonts w:ascii="Times New Roman" w:hAnsi="Times New Roman"/>
                <w:sz w:val="20"/>
                <w:szCs w:val="20"/>
              </w:rPr>
            </w:pPr>
            <w:r w:rsidRPr="00E640DE">
              <w:rPr>
                <w:rFonts w:ascii="Times New Roman" w:hAnsi="Times New Roman"/>
                <w:i/>
                <w:sz w:val="20"/>
                <w:szCs w:val="20"/>
              </w:rPr>
              <w:t>Формировать</w:t>
            </w:r>
            <w:r w:rsidRPr="00E640DE">
              <w:rPr>
                <w:rFonts w:ascii="Times New Roman" w:hAnsi="Times New Roman"/>
                <w:sz w:val="20"/>
                <w:szCs w:val="20"/>
              </w:rPr>
              <w:t xml:space="preserve"> образ нового человека на основе героев авторов эпохи Просвещения. </w:t>
            </w:r>
          </w:p>
          <w:p w:rsidR="005A3238" w:rsidRPr="00E640DE" w:rsidRDefault="005A3238" w:rsidP="00237F69">
            <w:pPr>
              <w:pStyle w:val="NoSpacing"/>
              <w:rPr>
                <w:rFonts w:ascii="Times New Roman" w:hAnsi="Times New Roman"/>
                <w:sz w:val="20"/>
                <w:szCs w:val="20"/>
              </w:rPr>
            </w:pPr>
          </w:p>
        </w:tc>
        <w:tc>
          <w:tcPr>
            <w:tcW w:w="1588" w:type="dxa"/>
          </w:tcPr>
          <w:p w:rsidR="005A3238" w:rsidRPr="00E640DE" w:rsidRDefault="005A3238" w:rsidP="00237F69">
            <w:pPr>
              <w:pStyle w:val="NoSpacing"/>
              <w:rPr>
                <w:rFonts w:ascii="Times New Roman" w:hAnsi="Times New Roman"/>
                <w:sz w:val="20"/>
                <w:szCs w:val="20"/>
              </w:rPr>
            </w:pPr>
            <w:r w:rsidRPr="00E640DE">
              <w:rPr>
                <w:rFonts w:ascii="Times New Roman" w:hAnsi="Times New Roman"/>
                <w:sz w:val="20"/>
                <w:szCs w:val="20"/>
              </w:rPr>
              <w:t>Здоровье-сбережения, проблемного обучения, логического рассуждения, информационно-коммуникативные</w:t>
            </w:r>
          </w:p>
        </w:tc>
      </w:tr>
      <w:tr w:rsidR="005A3238" w:rsidRPr="004F7D5C" w:rsidTr="00237F69">
        <w:tc>
          <w:tcPr>
            <w:tcW w:w="567" w:type="dxa"/>
          </w:tcPr>
          <w:p w:rsidR="005A3238" w:rsidRPr="00E640DE" w:rsidRDefault="005A3238" w:rsidP="00237F69">
            <w:pPr>
              <w:pStyle w:val="NoSpacing"/>
              <w:rPr>
                <w:rFonts w:ascii="Times New Roman" w:hAnsi="Times New Roman"/>
                <w:sz w:val="20"/>
                <w:szCs w:val="20"/>
              </w:rPr>
            </w:pPr>
            <w:r w:rsidRPr="00E640DE">
              <w:rPr>
                <w:rFonts w:ascii="Times New Roman" w:hAnsi="Times New Roman"/>
                <w:sz w:val="20"/>
                <w:szCs w:val="20"/>
              </w:rPr>
              <w:t>2</w:t>
            </w:r>
          </w:p>
        </w:tc>
        <w:tc>
          <w:tcPr>
            <w:tcW w:w="2160" w:type="dxa"/>
            <w:gridSpan w:val="2"/>
          </w:tcPr>
          <w:p w:rsidR="005A3238" w:rsidRPr="00E640DE" w:rsidRDefault="005A3238" w:rsidP="00237F69">
            <w:pPr>
              <w:pStyle w:val="NoSpacing"/>
              <w:rPr>
                <w:rFonts w:ascii="Times New Roman" w:hAnsi="Times New Roman"/>
                <w:sz w:val="20"/>
                <w:szCs w:val="20"/>
              </w:rPr>
            </w:pPr>
            <w:r w:rsidRPr="00E640DE">
              <w:rPr>
                <w:rFonts w:ascii="Times New Roman" w:hAnsi="Times New Roman"/>
                <w:sz w:val="20"/>
                <w:szCs w:val="20"/>
              </w:rPr>
              <w:t xml:space="preserve">Художественная культура Европы эпохи Просвещения </w:t>
            </w:r>
            <w:r w:rsidRPr="00E640DE">
              <w:rPr>
                <w:rFonts w:ascii="Times New Roman" w:hAnsi="Times New Roman"/>
                <w:i/>
                <w:sz w:val="20"/>
                <w:szCs w:val="20"/>
              </w:rPr>
              <w:t>Комбинированный урок</w:t>
            </w:r>
          </w:p>
        </w:tc>
        <w:tc>
          <w:tcPr>
            <w:tcW w:w="959" w:type="dxa"/>
          </w:tcPr>
          <w:p w:rsidR="005A3238" w:rsidRPr="00E640DE" w:rsidRDefault="005A3238" w:rsidP="00237F69">
            <w:pPr>
              <w:pStyle w:val="NoSpacing"/>
              <w:rPr>
                <w:rFonts w:ascii="Times New Roman" w:hAnsi="Times New Roman"/>
                <w:sz w:val="20"/>
                <w:szCs w:val="20"/>
              </w:rPr>
            </w:pPr>
          </w:p>
        </w:tc>
        <w:tc>
          <w:tcPr>
            <w:tcW w:w="850" w:type="dxa"/>
          </w:tcPr>
          <w:p w:rsidR="005A3238" w:rsidRPr="00E640DE" w:rsidRDefault="005A3238" w:rsidP="00237F69">
            <w:pPr>
              <w:pStyle w:val="NoSpacing"/>
              <w:jc w:val="center"/>
              <w:rPr>
                <w:rFonts w:ascii="Times New Roman" w:hAnsi="Times New Roman"/>
                <w:sz w:val="20"/>
                <w:szCs w:val="20"/>
              </w:rPr>
            </w:pPr>
            <w:r w:rsidRPr="00E640DE">
              <w:rPr>
                <w:rFonts w:ascii="Times New Roman" w:hAnsi="Times New Roman"/>
                <w:sz w:val="20"/>
                <w:szCs w:val="20"/>
              </w:rPr>
              <w:t>2</w:t>
            </w:r>
          </w:p>
        </w:tc>
        <w:tc>
          <w:tcPr>
            <w:tcW w:w="1985" w:type="dxa"/>
          </w:tcPr>
          <w:p w:rsidR="005A3238" w:rsidRPr="00E640DE" w:rsidRDefault="005A3238" w:rsidP="00237F69">
            <w:pPr>
              <w:pStyle w:val="NoSpacing"/>
              <w:rPr>
                <w:rFonts w:ascii="Times New Roman" w:hAnsi="Times New Roman"/>
                <w:sz w:val="20"/>
                <w:szCs w:val="20"/>
              </w:rPr>
            </w:pPr>
            <w:r w:rsidRPr="00E640DE">
              <w:rPr>
                <w:rFonts w:ascii="Times New Roman" w:hAnsi="Times New Roman"/>
                <w:i/>
                <w:sz w:val="20"/>
                <w:szCs w:val="20"/>
              </w:rPr>
              <w:t xml:space="preserve">Научатся </w:t>
            </w:r>
            <w:r w:rsidRPr="00E640DE">
              <w:rPr>
                <w:rFonts w:ascii="Times New Roman" w:hAnsi="Times New Roman"/>
                <w:sz w:val="20"/>
                <w:szCs w:val="20"/>
              </w:rPr>
              <w:t xml:space="preserve">определять термины: пастораль, атрибут, цитра. </w:t>
            </w:r>
          </w:p>
          <w:p w:rsidR="005A3238" w:rsidRPr="00E640DE" w:rsidRDefault="005A3238" w:rsidP="00237F69">
            <w:pPr>
              <w:pStyle w:val="NoSpacing"/>
              <w:rPr>
                <w:rFonts w:ascii="Times New Roman" w:hAnsi="Times New Roman"/>
                <w:i/>
                <w:sz w:val="20"/>
                <w:szCs w:val="20"/>
              </w:rPr>
            </w:pPr>
            <w:r w:rsidRPr="00E640DE">
              <w:rPr>
                <w:rFonts w:ascii="Times New Roman" w:hAnsi="Times New Roman"/>
                <w:i/>
                <w:sz w:val="20"/>
                <w:szCs w:val="20"/>
              </w:rPr>
              <w:t>Получат возможность научиться:</w:t>
            </w:r>
          </w:p>
          <w:p w:rsidR="005A3238" w:rsidRPr="00E640DE" w:rsidRDefault="005A3238" w:rsidP="00237F69">
            <w:pPr>
              <w:pStyle w:val="NoSpacing"/>
              <w:rPr>
                <w:rFonts w:ascii="Times New Roman" w:hAnsi="Times New Roman"/>
                <w:sz w:val="20"/>
                <w:szCs w:val="20"/>
              </w:rPr>
            </w:pPr>
            <w:r w:rsidRPr="00E640DE">
              <w:rPr>
                <w:rFonts w:ascii="Times New Roman" w:hAnsi="Times New Roman"/>
                <w:sz w:val="20"/>
                <w:szCs w:val="20"/>
              </w:rPr>
              <w:t>определять взаимосвязь между эпохой Просвещения и идеалами Возрождения</w:t>
            </w:r>
          </w:p>
        </w:tc>
        <w:tc>
          <w:tcPr>
            <w:tcW w:w="2977" w:type="dxa"/>
          </w:tcPr>
          <w:p w:rsidR="005A3238" w:rsidRPr="00E640DE" w:rsidRDefault="005A3238" w:rsidP="00237F69">
            <w:pPr>
              <w:pStyle w:val="NoSpacing"/>
              <w:rPr>
                <w:rStyle w:val="Strong"/>
                <w:rFonts w:ascii="Times New Roman" w:hAnsi="Times New Roman"/>
                <w:b w:val="0"/>
                <w:bCs/>
                <w:i/>
                <w:sz w:val="20"/>
                <w:szCs w:val="20"/>
              </w:rPr>
            </w:pPr>
            <w:r w:rsidRPr="00E640DE">
              <w:rPr>
                <w:rStyle w:val="Strong"/>
                <w:rFonts w:ascii="Times New Roman" w:hAnsi="Times New Roman"/>
                <w:b w:val="0"/>
                <w:bCs/>
                <w:i/>
                <w:sz w:val="20"/>
                <w:szCs w:val="20"/>
              </w:rPr>
              <w:t xml:space="preserve">Регулятивные: </w:t>
            </w:r>
          </w:p>
          <w:p w:rsidR="005A3238" w:rsidRPr="00E640DE" w:rsidRDefault="005A3238" w:rsidP="00237F69">
            <w:pPr>
              <w:pStyle w:val="NoSpacing"/>
              <w:rPr>
                <w:rStyle w:val="Strong"/>
                <w:rFonts w:ascii="Times New Roman" w:hAnsi="Times New Roman"/>
                <w:b w:val="0"/>
                <w:bCs/>
                <w:sz w:val="20"/>
                <w:szCs w:val="20"/>
              </w:rPr>
            </w:pPr>
            <w:r w:rsidRPr="00E640DE">
              <w:rPr>
                <w:rStyle w:val="Strong"/>
                <w:rFonts w:ascii="Times New Roman" w:hAnsi="Times New Roman"/>
                <w:b w:val="0"/>
                <w:bCs/>
                <w:sz w:val="20"/>
                <w:szCs w:val="20"/>
              </w:rPr>
              <w:t>владение навыками</w:t>
            </w:r>
          </w:p>
          <w:p w:rsidR="005A3238" w:rsidRPr="00E640DE" w:rsidRDefault="005A3238" w:rsidP="00237F69">
            <w:pPr>
              <w:pStyle w:val="NoSpacing"/>
              <w:rPr>
                <w:rStyle w:val="Strong"/>
                <w:rFonts w:ascii="Times New Roman" w:hAnsi="Times New Roman"/>
                <w:b w:val="0"/>
                <w:bCs/>
                <w:sz w:val="20"/>
                <w:szCs w:val="20"/>
              </w:rPr>
            </w:pPr>
            <w:r w:rsidRPr="00E640DE">
              <w:rPr>
                <w:rStyle w:val="Strong"/>
                <w:rFonts w:ascii="Times New Roman" w:hAnsi="Times New Roman"/>
                <w:b w:val="0"/>
                <w:bCs/>
                <w:sz w:val="20"/>
                <w:szCs w:val="20"/>
              </w:rPr>
              <w:t>самоконтроля и самоанализа, принятие</w:t>
            </w:r>
          </w:p>
          <w:p w:rsidR="005A3238" w:rsidRPr="00E640DE" w:rsidRDefault="005A3238" w:rsidP="00237F69">
            <w:pPr>
              <w:pStyle w:val="NoSpacing"/>
              <w:rPr>
                <w:rFonts w:ascii="Times New Roman" w:hAnsi="Times New Roman"/>
                <w:sz w:val="20"/>
                <w:szCs w:val="20"/>
              </w:rPr>
            </w:pPr>
            <w:r w:rsidRPr="00E640DE">
              <w:rPr>
                <w:rStyle w:val="Strong"/>
                <w:rFonts w:ascii="Times New Roman" w:hAnsi="Times New Roman"/>
                <w:b w:val="0"/>
                <w:bCs/>
                <w:sz w:val="20"/>
                <w:szCs w:val="20"/>
              </w:rPr>
              <w:t>и удержание цели и задач урока, умение организовывать выполнение задач согласно инструкциям учителя, представлять результаты своей работы на уроке.</w:t>
            </w:r>
          </w:p>
          <w:p w:rsidR="005A3238" w:rsidRPr="00E640DE" w:rsidRDefault="005A3238" w:rsidP="00237F69">
            <w:pPr>
              <w:pStyle w:val="NoSpacing"/>
              <w:rPr>
                <w:rStyle w:val="Strong"/>
                <w:rFonts w:ascii="Times New Roman" w:hAnsi="Times New Roman"/>
                <w:b w:val="0"/>
                <w:bCs/>
                <w:i/>
                <w:sz w:val="20"/>
                <w:szCs w:val="20"/>
              </w:rPr>
            </w:pPr>
            <w:r w:rsidRPr="00E640DE">
              <w:rPr>
                <w:rStyle w:val="Strong"/>
                <w:rFonts w:ascii="Times New Roman" w:hAnsi="Times New Roman"/>
                <w:b w:val="0"/>
                <w:bCs/>
                <w:i/>
                <w:sz w:val="20"/>
                <w:szCs w:val="20"/>
              </w:rPr>
              <w:t>Познавательные:</w:t>
            </w:r>
          </w:p>
          <w:p w:rsidR="005A3238" w:rsidRPr="00E640DE" w:rsidRDefault="005A3238" w:rsidP="00237F69">
            <w:pPr>
              <w:pStyle w:val="NoSpacing"/>
              <w:rPr>
                <w:rStyle w:val="Strong"/>
                <w:rFonts w:ascii="Times New Roman" w:hAnsi="Times New Roman"/>
                <w:b w:val="0"/>
                <w:bCs/>
                <w:sz w:val="20"/>
                <w:szCs w:val="20"/>
              </w:rPr>
            </w:pPr>
            <w:r w:rsidRPr="00E640DE">
              <w:rPr>
                <w:rStyle w:val="Strong"/>
                <w:rFonts w:ascii="Times New Roman" w:hAnsi="Times New Roman"/>
                <w:b w:val="0"/>
                <w:bCs/>
                <w:sz w:val="20"/>
                <w:szCs w:val="20"/>
              </w:rPr>
              <w:t>умение давать</w:t>
            </w:r>
          </w:p>
          <w:p w:rsidR="005A3238" w:rsidRPr="00E640DE" w:rsidRDefault="005A3238" w:rsidP="00237F69">
            <w:pPr>
              <w:pStyle w:val="NoSpacing"/>
              <w:rPr>
                <w:rStyle w:val="Strong"/>
                <w:rFonts w:ascii="Times New Roman" w:hAnsi="Times New Roman"/>
                <w:b w:val="0"/>
                <w:bCs/>
                <w:sz w:val="20"/>
                <w:szCs w:val="20"/>
              </w:rPr>
            </w:pPr>
            <w:r w:rsidRPr="00E640DE">
              <w:rPr>
                <w:rStyle w:val="Strong"/>
                <w:rFonts w:ascii="Times New Roman" w:hAnsi="Times New Roman"/>
                <w:b w:val="0"/>
                <w:bCs/>
                <w:sz w:val="20"/>
                <w:szCs w:val="20"/>
              </w:rPr>
              <w:t>определение понятий, работать с различными источниками информации,</w:t>
            </w:r>
          </w:p>
          <w:p w:rsidR="005A3238" w:rsidRPr="00E640DE" w:rsidRDefault="005A3238" w:rsidP="00237F69">
            <w:pPr>
              <w:pStyle w:val="NoSpacing"/>
              <w:rPr>
                <w:rStyle w:val="Strong"/>
                <w:rFonts w:ascii="Times New Roman" w:hAnsi="Times New Roman"/>
                <w:b w:val="0"/>
                <w:bCs/>
                <w:sz w:val="20"/>
                <w:szCs w:val="20"/>
              </w:rPr>
            </w:pPr>
            <w:r w:rsidRPr="00E640DE">
              <w:rPr>
                <w:rStyle w:val="Strong"/>
                <w:rFonts w:ascii="Times New Roman" w:hAnsi="Times New Roman"/>
                <w:b w:val="0"/>
                <w:bCs/>
                <w:sz w:val="20"/>
                <w:szCs w:val="20"/>
              </w:rPr>
              <w:t>составлять характеристику по самостоятельно выбранным критериям, анализировать, сравнивать и структурировать информацию, описывать объекты</w:t>
            </w:r>
          </w:p>
          <w:p w:rsidR="005A3238" w:rsidRPr="00E640DE" w:rsidRDefault="005A3238" w:rsidP="00237F69">
            <w:pPr>
              <w:pStyle w:val="NoSpacing"/>
              <w:rPr>
                <w:rStyle w:val="Strong"/>
                <w:rFonts w:ascii="Times New Roman" w:hAnsi="Times New Roman"/>
                <w:b w:val="0"/>
                <w:bCs/>
                <w:sz w:val="20"/>
                <w:szCs w:val="20"/>
              </w:rPr>
            </w:pPr>
            <w:r w:rsidRPr="00E640DE">
              <w:rPr>
                <w:rStyle w:val="Strong"/>
                <w:rFonts w:ascii="Times New Roman" w:hAnsi="Times New Roman"/>
                <w:b w:val="0"/>
                <w:bCs/>
                <w:sz w:val="20"/>
                <w:szCs w:val="20"/>
              </w:rPr>
              <w:t>и события, устанавливать причинно- следственные связи.</w:t>
            </w:r>
          </w:p>
          <w:p w:rsidR="005A3238" w:rsidRPr="00E640DE" w:rsidRDefault="005A3238" w:rsidP="00237F69">
            <w:pPr>
              <w:pStyle w:val="NoSpacing"/>
              <w:rPr>
                <w:rStyle w:val="Strong"/>
                <w:rFonts w:ascii="Times New Roman" w:hAnsi="Times New Roman"/>
                <w:b w:val="0"/>
                <w:bCs/>
                <w:sz w:val="20"/>
                <w:szCs w:val="20"/>
              </w:rPr>
            </w:pPr>
            <w:r w:rsidRPr="00E640DE">
              <w:rPr>
                <w:rStyle w:val="Strong"/>
                <w:rFonts w:ascii="Times New Roman" w:hAnsi="Times New Roman"/>
                <w:b w:val="0"/>
                <w:bCs/>
                <w:i/>
                <w:sz w:val="20"/>
                <w:szCs w:val="20"/>
              </w:rPr>
              <w:t>Коммуникативные:</w:t>
            </w:r>
            <w:r w:rsidRPr="00E640DE">
              <w:rPr>
                <w:rStyle w:val="Strong"/>
                <w:rFonts w:ascii="Times New Roman" w:hAnsi="Times New Roman"/>
                <w:b w:val="0"/>
                <w:bCs/>
                <w:sz w:val="20"/>
                <w:szCs w:val="20"/>
              </w:rPr>
              <w:t xml:space="preserve"> умение слушать одноклассников и учителя, отвечать на вопросы, сообщать содержание</w:t>
            </w:r>
          </w:p>
          <w:p w:rsidR="005A3238" w:rsidRPr="00E640DE" w:rsidRDefault="005A3238" w:rsidP="00237F69">
            <w:pPr>
              <w:pStyle w:val="NoSpacing"/>
              <w:rPr>
                <w:rStyle w:val="Strong"/>
                <w:rFonts w:ascii="Times New Roman" w:hAnsi="Times New Roman"/>
                <w:b w:val="0"/>
                <w:bCs/>
                <w:sz w:val="20"/>
                <w:szCs w:val="20"/>
              </w:rPr>
            </w:pPr>
            <w:r w:rsidRPr="00E640DE">
              <w:rPr>
                <w:rStyle w:val="Strong"/>
                <w:rFonts w:ascii="Times New Roman" w:hAnsi="Times New Roman"/>
                <w:b w:val="0"/>
                <w:bCs/>
                <w:sz w:val="20"/>
                <w:szCs w:val="20"/>
              </w:rPr>
              <w:t>своей работы в устной форме, высказывать своё мнение по актуальным</w:t>
            </w:r>
          </w:p>
          <w:p w:rsidR="005A3238" w:rsidRPr="00E640DE" w:rsidRDefault="005A3238" w:rsidP="00237F69">
            <w:pPr>
              <w:pStyle w:val="NoSpacing"/>
              <w:rPr>
                <w:rFonts w:ascii="Times New Roman" w:hAnsi="Times New Roman"/>
                <w:bCs/>
                <w:sz w:val="20"/>
                <w:szCs w:val="20"/>
              </w:rPr>
            </w:pPr>
            <w:r w:rsidRPr="00E640DE">
              <w:rPr>
                <w:rStyle w:val="Strong"/>
                <w:rFonts w:ascii="Times New Roman" w:hAnsi="Times New Roman"/>
                <w:b w:val="0"/>
                <w:bCs/>
                <w:sz w:val="20"/>
                <w:szCs w:val="20"/>
              </w:rPr>
              <w:t>вопросам</w:t>
            </w:r>
          </w:p>
        </w:tc>
        <w:tc>
          <w:tcPr>
            <w:tcW w:w="1984" w:type="dxa"/>
          </w:tcPr>
          <w:p w:rsidR="005A3238" w:rsidRPr="00E640DE" w:rsidRDefault="005A3238" w:rsidP="00237F69">
            <w:pPr>
              <w:pStyle w:val="NoSpacing"/>
              <w:rPr>
                <w:rStyle w:val="Strong"/>
                <w:rFonts w:ascii="Times New Roman" w:hAnsi="Times New Roman"/>
                <w:b w:val="0"/>
                <w:bCs/>
                <w:sz w:val="20"/>
                <w:szCs w:val="20"/>
              </w:rPr>
            </w:pPr>
            <w:r w:rsidRPr="00E640DE">
              <w:rPr>
                <w:rStyle w:val="Strong"/>
                <w:rFonts w:ascii="Times New Roman" w:hAnsi="Times New Roman"/>
                <w:b w:val="0"/>
                <w:bCs/>
                <w:sz w:val="20"/>
                <w:szCs w:val="20"/>
              </w:rPr>
              <w:t>Способность выбирать</w:t>
            </w:r>
          </w:p>
          <w:p w:rsidR="005A3238" w:rsidRPr="00E640DE" w:rsidRDefault="005A3238" w:rsidP="00237F69">
            <w:pPr>
              <w:pStyle w:val="NoSpacing"/>
              <w:rPr>
                <w:rStyle w:val="Strong"/>
                <w:rFonts w:ascii="Times New Roman" w:hAnsi="Times New Roman"/>
                <w:b w:val="0"/>
                <w:bCs/>
                <w:sz w:val="20"/>
                <w:szCs w:val="20"/>
              </w:rPr>
            </w:pPr>
            <w:r w:rsidRPr="00E640DE">
              <w:rPr>
                <w:rStyle w:val="Strong"/>
                <w:rFonts w:ascii="Times New Roman" w:hAnsi="Times New Roman"/>
                <w:b w:val="0"/>
                <w:bCs/>
                <w:sz w:val="20"/>
                <w:szCs w:val="20"/>
              </w:rPr>
              <w:t>целевые и смысловые</w:t>
            </w:r>
          </w:p>
          <w:p w:rsidR="005A3238" w:rsidRPr="00E640DE" w:rsidRDefault="005A3238" w:rsidP="00237F69">
            <w:pPr>
              <w:pStyle w:val="NoSpacing"/>
              <w:rPr>
                <w:rStyle w:val="Strong"/>
                <w:rFonts w:ascii="Times New Roman" w:hAnsi="Times New Roman"/>
                <w:b w:val="0"/>
                <w:bCs/>
                <w:sz w:val="20"/>
                <w:szCs w:val="20"/>
              </w:rPr>
            </w:pPr>
            <w:r w:rsidRPr="00E640DE">
              <w:rPr>
                <w:rStyle w:val="Strong"/>
                <w:rFonts w:ascii="Times New Roman" w:hAnsi="Times New Roman"/>
                <w:b w:val="0"/>
                <w:bCs/>
                <w:sz w:val="20"/>
                <w:szCs w:val="20"/>
              </w:rPr>
              <w:t>установки своей деятельности. Умение</w:t>
            </w:r>
          </w:p>
          <w:p w:rsidR="005A3238" w:rsidRPr="00E640DE" w:rsidRDefault="005A3238" w:rsidP="00237F69">
            <w:pPr>
              <w:pStyle w:val="NoSpacing"/>
              <w:rPr>
                <w:rStyle w:val="Strong"/>
                <w:rFonts w:ascii="Times New Roman" w:hAnsi="Times New Roman"/>
                <w:b w:val="0"/>
                <w:bCs/>
                <w:sz w:val="20"/>
                <w:szCs w:val="20"/>
              </w:rPr>
            </w:pPr>
            <w:r w:rsidRPr="00E640DE">
              <w:rPr>
                <w:rStyle w:val="Strong"/>
                <w:rFonts w:ascii="Times New Roman" w:hAnsi="Times New Roman"/>
                <w:b w:val="0"/>
                <w:bCs/>
                <w:sz w:val="20"/>
                <w:szCs w:val="20"/>
              </w:rPr>
              <w:t>соблюдать дисциплину</w:t>
            </w:r>
          </w:p>
          <w:p w:rsidR="005A3238" w:rsidRPr="00E640DE" w:rsidRDefault="005A3238" w:rsidP="00237F69">
            <w:pPr>
              <w:pStyle w:val="NoSpacing"/>
              <w:rPr>
                <w:rFonts w:ascii="Times New Roman" w:hAnsi="Times New Roman"/>
                <w:sz w:val="20"/>
                <w:szCs w:val="20"/>
              </w:rPr>
            </w:pPr>
            <w:r w:rsidRPr="00E640DE">
              <w:rPr>
                <w:rStyle w:val="Strong"/>
                <w:rFonts w:ascii="Times New Roman" w:hAnsi="Times New Roman"/>
                <w:b w:val="0"/>
                <w:bCs/>
                <w:sz w:val="20"/>
                <w:szCs w:val="20"/>
              </w:rPr>
              <w:t>на уроке.</w:t>
            </w:r>
          </w:p>
        </w:tc>
        <w:tc>
          <w:tcPr>
            <w:tcW w:w="2977" w:type="dxa"/>
          </w:tcPr>
          <w:p w:rsidR="005A3238" w:rsidRPr="00E640DE" w:rsidRDefault="005A3238" w:rsidP="00237F69">
            <w:pPr>
              <w:pStyle w:val="NoSpacing"/>
              <w:rPr>
                <w:rFonts w:ascii="Times New Roman" w:hAnsi="Times New Roman"/>
                <w:i/>
                <w:sz w:val="20"/>
                <w:szCs w:val="20"/>
              </w:rPr>
            </w:pPr>
            <w:r w:rsidRPr="00E640DE">
              <w:rPr>
                <w:rFonts w:ascii="Times New Roman" w:hAnsi="Times New Roman"/>
                <w:i/>
                <w:sz w:val="20"/>
                <w:szCs w:val="20"/>
              </w:rPr>
              <w:t>Доказывать</w:t>
            </w:r>
            <w:r w:rsidRPr="00E640DE">
              <w:rPr>
                <w:rFonts w:ascii="Times New Roman" w:hAnsi="Times New Roman"/>
                <w:sz w:val="20"/>
                <w:szCs w:val="20"/>
              </w:rPr>
              <w:t xml:space="preserve"> динамику духовного развития человека благодаря достижениям культуры Просвещения</w:t>
            </w:r>
            <w:r w:rsidRPr="00E640DE">
              <w:rPr>
                <w:rFonts w:ascii="Times New Roman" w:hAnsi="Times New Roman"/>
                <w:i/>
                <w:sz w:val="20"/>
                <w:szCs w:val="20"/>
              </w:rPr>
              <w:t xml:space="preserve"> Соотносить </w:t>
            </w:r>
            <w:r w:rsidRPr="00E640DE">
              <w:rPr>
                <w:rFonts w:ascii="Times New Roman" w:hAnsi="Times New Roman"/>
                <w:sz w:val="20"/>
                <w:szCs w:val="20"/>
              </w:rPr>
              <w:t>ценности, идеи Просвещения и их проявление в творчестве деятелей эпо</w:t>
            </w:r>
            <w:r w:rsidRPr="00E640DE">
              <w:rPr>
                <w:rFonts w:ascii="Times New Roman" w:hAnsi="Times New Roman"/>
                <w:sz w:val="20"/>
                <w:szCs w:val="20"/>
              </w:rPr>
              <w:softHyphen/>
              <w:t>хи..</w:t>
            </w:r>
          </w:p>
        </w:tc>
        <w:tc>
          <w:tcPr>
            <w:tcW w:w="1588" w:type="dxa"/>
          </w:tcPr>
          <w:p w:rsidR="005A3238" w:rsidRPr="00E640DE" w:rsidRDefault="005A3238" w:rsidP="00237F69">
            <w:pPr>
              <w:pStyle w:val="NoSpacing"/>
              <w:rPr>
                <w:rFonts w:ascii="Times New Roman" w:hAnsi="Times New Roman"/>
                <w:sz w:val="20"/>
                <w:szCs w:val="20"/>
              </w:rPr>
            </w:pPr>
            <w:r w:rsidRPr="00E640DE">
              <w:rPr>
                <w:rFonts w:ascii="Times New Roman" w:hAnsi="Times New Roman"/>
                <w:sz w:val="20"/>
                <w:szCs w:val="20"/>
              </w:rPr>
              <w:t>Здоровье-сбережения, поэтапное формирование умственных действий, индивидуальное и коллективное проектирование</w:t>
            </w:r>
          </w:p>
        </w:tc>
      </w:tr>
      <w:tr w:rsidR="005A3238" w:rsidRPr="004F7D5C" w:rsidTr="00237F69">
        <w:tc>
          <w:tcPr>
            <w:tcW w:w="567" w:type="dxa"/>
          </w:tcPr>
          <w:p w:rsidR="005A3238" w:rsidRPr="00E640DE" w:rsidRDefault="005A3238" w:rsidP="00237F69">
            <w:pPr>
              <w:pStyle w:val="NoSpacing"/>
              <w:rPr>
                <w:rFonts w:ascii="Times New Roman" w:hAnsi="Times New Roman"/>
                <w:sz w:val="20"/>
                <w:szCs w:val="20"/>
              </w:rPr>
            </w:pPr>
            <w:r w:rsidRPr="00E640DE">
              <w:rPr>
                <w:rFonts w:ascii="Times New Roman" w:hAnsi="Times New Roman"/>
                <w:sz w:val="20"/>
                <w:szCs w:val="20"/>
              </w:rPr>
              <w:t>3</w:t>
            </w:r>
          </w:p>
        </w:tc>
        <w:tc>
          <w:tcPr>
            <w:tcW w:w="2160" w:type="dxa"/>
            <w:gridSpan w:val="2"/>
          </w:tcPr>
          <w:p w:rsidR="005A3238" w:rsidRPr="00E640DE" w:rsidRDefault="005A3238" w:rsidP="00237F69">
            <w:pPr>
              <w:pStyle w:val="NoSpacing"/>
              <w:rPr>
                <w:rFonts w:ascii="Times New Roman" w:hAnsi="Times New Roman"/>
                <w:sz w:val="20"/>
                <w:szCs w:val="20"/>
              </w:rPr>
            </w:pPr>
            <w:r w:rsidRPr="00E640DE">
              <w:rPr>
                <w:rFonts w:ascii="Times New Roman" w:hAnsi="Times New Roman"/>
                <w:sz w:val="20"/>
                <w:szCs w:val="20"/>
              </w:rPr>
              <w:t>Промышленный переворот в Англии</w:t>
            </w:r>
          </w:p>
          <w:p w:rsidR="005A3238" w:rsidRPr="00E640DE" w:rsidRDefault="005A3238" w:rsidP="00237F69">
            <w:pPr>
              <w:pStyle w:val="NoSpacing"/>
              <w:rPr>
                <w:rFonts w:ascii="Times New Roman" w:hAnsi="Times New Roman"/>
                <w:i/>
                <w:sz w:val="20"/>
                <w:szCs w:val="20"/>
              </w:rPr>
            </w:pPr>
            <w:r w:rsidRPr="00E640DE">
              <w:rPr>
                <w:rFonts w:ascii="Times New Roman" w:hAnsi="Times New Roman"/>
                <w:i/>
                <w:sz w:val="20"/>
                <w:szCs w:val="20"/>
              </w:rPr>
              <w:t>Комбинированный урок</w:t>
            </w:r>
          </w:p>
        </w:tc>
        <w:tc>
          <w:tcPr>
            <w:tcW w:w="959" w:type="dxa"/>
          </w:tcPr>
          <w:p w:rsidR="005A3238" w:rsidRPr="00E640DE" w:rsidRDefault="005A3238" w:rsidP="00237F69">
            <w:pPr>
              <w:pStyle w:val="NoSpacing"/>
              <w:rPr>
                <w:rFonts w:ascii="Times New Roman" w:hAnsi="Times New Roman"/>
                <w:sz w:val="20"/>
                <w:szCs w:val="20"/>
              </w:rPr>
            </w:pPr>
          </w:p>
        </w:tc>
        <w:tc>
          <w:tcPr>
            <w:tcW w:w="850" w:type="dxa"/>
          </w:tcPr>
          <w:p w:rsidR="005A3238" w:rsidRPr="00E640DE" w:rsidRDefault="005A3238" w:rsidP="00237F69">
            <w:pPr>
              <w:pStyle w:val="NoSpacing"/>
              <w:jc w:val="center"/>
              <w:rPr>
                <w:rFonts w:ascii="Times New Roman" w:hAnsi="Times New Roman"/>
                <w:sz w:val="20"/>
                <w:szCs w:val="20"/>
              </w:rPr>
            </w:pPr>
            <w:r w:rsidRPr="00E640DE">
              <w:rPr>
                <w:rFonts w:ascii="Times New Roman" w:hAnsi="Times New Roman"/>
                <w:sz w:val="20"/>
                <w:szCs w:val="20"/>
              </w:rPr>
              <w:t>2</w:t>
            </w:r>
          </w:p>
        </w:tc>
        <w:tc>
          <w:tcPr>
            <w:tcW w:w="1985" w:type="dxa"/>
          </w:tcPr>
          <w:p w:rsidR="005A3238" w:rsidRPr="00E640DE" w:rsidRDefault="005A3238" w:rsidP="00237F69">
            <w:pPr>
              <w:pStyle w:val="NoSpacing"/>
              <w:rPr>
                <w:rFonts w:ascii="Times New Roman" w:hAnsi="Times New Roman"/>
                <w:sz w:val="20"/>
                <w:szCs w:val="20"/>
              </w:rPr>
            </w:pPr>
            <w:r w:rsidRPr="00E640DE">
              <w:rPr>
                <w:rFonts w:ascii="Times New Roman" w:hAnsi="Times New Roman"/>
                <w:i/>
                <w:sz w:val="20"/>
                <w:szCs w:val="20"/>
              </w:rPr>
              <w:t>Научатся давать определения понятиям:</w:t>
            </w:r>
            <w:r w:rsidRPr="00E640DE">
              <w:rPr>
                <w:rFonts w:ascii="Times New Roman" w:hAnsi="Times New Roman"/>
                <w:sz w:val="20"/>
                <w:szCs w:val="20"/>
              </w:rPr>
              <w:t xml:space="preserve"> аграрная революция, промышленный переворот, фабрика.</w:t>
            </w:r>
          </w:p>
          <w:p w:rsidR="005A3238" w:rsidRPr="00E640DE" w:rsidRDefault="005A3238" w:rsidP="00237F69">
            <w:pPr>
              <w:pStyle w:val="NoSpacing"/>
              <w:rPr>
                <w:rFonts w:ascii="Times New Roman" w:hAnsi="Times New Roman"/>
                <w:sz w:val="20"/>
                <w:szCs w:val="20"/>
              </w:rPr>
            </w:pPr>
            <w:r w:rsidRPr="00E640DE">
              <w:rPr>
                <w:rFonts w:ascii="Times New Roman" w:hAnsi="Times New Roman"/>
                <w:i/>
                <w:sz w:val="20"/>
                <w:szCs w:val="20"/>
              </w:rPr>
              <w:t xml:space="preserve">Получат возможность научиться: </w:t>
            </w:r>
            <w:r w:rsidRPr="00E640DE">
              <w:rPr>
                <w:rFonts w:ascii="Times New Roman" w:hAnsi="Times New Roman"/>
                <w:sz w:val="20"/>
                <w:szCs w:val="20"/>
              </w:rPr>
              <w:t>анализировать и выделять главное, использовать карту как источник информации, составлять план и таблицу.</w:t>
            </w:r>
          </w:p>
          <w:p w:rsidR="005A3238" w:rsidRPr="00E640DE" w:rsidRDefault="005A3238" w:rsidP="00237F69">
            <w:pPr>
              <w:pStyle w:val="NoSpacing"/>
              <w:rPr>
                <w:rFonts w:ascii="Times New Roman" w:hAnsi="Times New Roman"/>
                <w:i/>
                <w:sz w:val="20"/>
                <w:szCs w:val="20"/>
              </w:rPr>
            </w:pPr>
          </w:p>
        </w:tc>
        <w:tc>
          <w:tcPr>
            <w:tcW w:w="2977" w:type="dxa"/>
          </w:tcPr>
          <w:p w:rsidR="005A3238" w:rsidRPr="00E640DE" w:rsidRDefault="005A3238" w:rsidP="00237F69">
            <w:pPr>
              <w:pStyle w:val="NoSpacing"/>
              <w:rPr>
                <w:rFonts w:ascii="Times New Roman" w:hAnsi="Times New Roman"/>
                <w:sz w:val="20"/>
                <w:szCs w:val="20"/>
              </w:rPr>
            </w:pPr>
            <w:r w:rsidRPr="00E640DE">
              <w:rPr>
                <w:rFonts w:ascii="Times New Roman" w:hAnsi="Times New Roman"/>
                <w:i/>
                <w:sz w:val="20"/>
                <w:szCs w:val="20"/>
              </w:rPr>
              <w:t xml:space="preserve">Регулятивные: </w:t>
            </w:r>
            <w:r w:rsidRPr="00E640DE">
              <w:rPr>
                <w:rFonts w:ascii="Times New Roman" w:hAnsi="Times New Roman"/>
                <w:sz w:val="20"/>
                <w:szCs w:val="20"/>
              </w:rPr>
              <w:t>ставят учебную задачу, определяют последовательность промежуточных целей с учетом конечного результата, составляют план и алгоритм действий</w:t>
            </w:r>
          </w:p>
          <w:p w:rsidR="005A3238" w:rsidRPr="00E640DE" w:rsidRDefault="005A3238" w:rsidP="00237F69">
            <w:pPr>
              <w:pStyle w:val="NoSpacing"/>
              <w:rPr>
                <w:rFonts w:ascii="Times New Roman" w:hAnsi="Times New Roman"/>
                <w:sz w:val="20"/>
                <w:szCs w:val="20"/>
              </w:rPr>
            </w:pPr>
            <w:r w:rsidRPr="00E640DE">
              <w:rPr>
                <w:rFonts w:ascii="Times New Roman" w:hAnsi="Times New Roman"/>
                <w:i/>
                <w:sz w:val="20"/>
                <w:szCs w:val="20"/>
              </w:rPr>
              <w:t xml:space="preserve">Познавательные: </w:t>
            </w:r>
            <w:r w:rsidRPr="00E640DE">
              <w:rPr>
                <w:rFonts w:ascii="Times New Roman" w:hAnsi="Times New Roman"/>
                <w:sz w:val="20"/>
                <w:szCs w:val="20"/>
              </w:rPr>
              <w:t>самостоятельно выделяют и формулируют познавательные цели, используют общие приемы решения задач</w:t>
            </w:r>
          </w:p>
          <w:p w:rsidR="005A3238" w:rsidRPr="00E640DE" w:rsidRDefault="005A3238" w:rsidP="00237F69">
            <w:pPr>
              <w:pStyle w:val="NoSpacing"/>
              <w:rPr>
                <w:rFonts w:ascii="Times New Roman" w:hAnsi="Times New Roman"/>
                <w:sz w:val="20"/>
                <w:szCs w:val="20"/>
              </w:rPr>
            </w:pPr>
            <w:r w:rsidRPr="00E640DE">
              <w:rPr>
                <w:rFonts w:ascii="Times New Roman" w:hAnsi="Times New Roman"/>
                <w:i/>
                <w:sz w:val="20"/>
                <w:szCs w:val="20"/>
              </w:rPr>
              <w:t xml:space="preserve">Коммуникативные: </w:t>
            </w:r>
            <w:r w:rsidRPr="00E640DE">
              <w:rPr>
                <w:rFonts w:ascii="Times New Roman" w:hAnsi="Times New Roman"/>
                <w:sz w:val="20"/>
                <w:szCs w:val="20"/>
              </w:rPr>
              <w:t>допускают возможность различных точек зрения, в том числе не совпадающих с их собственной, и ориентируются на позицию партнера в общении и взаимодействии</w:t>
            </w:r>
          </w:p>
        </w:tc>
        <w:tc>
          <w:tcPr>
            <w:tcW w:w="1984" w:type="dxa"/>
          </w:tcPr>
          <w:p w:rsidR="005A3238" w:rsidRPr="00E640DE" w:rsidRDefault="005A3238" w:rsidP="00237F69">
            <w:pPr>
              <w:pStyle w:val="NoSpacing"/>
              <w:rPr>
                <w:rFonts w:ascii="Times New Roman" w:hAnsi="Times New Roman"/>
                <w:sz w:val="20"/>
                <w:szCs w:val="20"/>
              </w:rPr>
            </w:pPr>
            <w:r w:rsidRPr="00E640DE">
              <w:rPr>
                <w:rFonts w:ascii="Times New Roman" w:hAnsi="Times New Roman"/>
                <w:sz w:val="20"/>
                <w:szCs w:val="20"/>
              </w:rPr>
              <w:t>Проявляют устойчивый учебно-познавательный интерес к новым общим способам решения задач</w:t>
            </w:r>
          </w:p>
        </w:tc>
        <w:tc>
          <w:tcPr>
            <w:tcW w:w="2977" w:type="dxa"/>
          </w:tcPr>
          <w:p w:rsidR="005A3238" w:rsidRPr="00E640DE" w:rsidRDefault="005A3238" w:rsidP="00237F69">
            <w:pPr>
              <w:pStyle w:val="NoSpacing"/>
              <w:rPr>
                <w:rFonts w:ascii="Times New Roman" w:hAnsi="Times New Roman"/>
                <w:sz w:val="20"/>
                <w:szCs w:val="20"/>
              </w:rPr>
            </w:pPr>
            <w:r w:rsidRPr="00E640DE">
              <w:rPr>
                <w:rFonts w:ascii="Times New Roman" w:hAnsi="Times New Roman"/>
                <w:i/>
                <w:sz w:val="20"/>
                <w:szCs w:val="20"/>
              </w:rPr>
              <w:t>Выделять</w:t>
            </w:r>
            <w:r w:rsidRPr="00E640DE">
              <w:rPr>
                <w:rFonts w:ascii="Times New Roman" w:hAnsi="Times New Roman"/>
                <w:sz w:val="20"/>
                <w:szCs w:val="20"/>
              </w:rPr>
              <w:t xml:space="preserve"> основные понятия урока и рас</w:t>
            </w:r>
            <w:r w:rsidRPr="00E640DE">
              <w:rPr>
                <w:rFonts w:ascii="Times New Roman" w:hAnsi="Times New Roman"/>
                <w:sz w:val="20"/>
                <w:szCs w:val="20"/>
              </w:rPr>
              <w:softHyphen/>
              <w:t xml:space="preserve">крывать их смысл. </w:t>
            </w:r>
          </w:p>
          <w:p w:rsidR="005A3238" w:rsidRPr="00E640DE" w:rsidRDefault="005A3238" w:rsidP="00237F69">
            <w:pPr>
              <w:pStyle w:val="NoSpacing"/>
              <w:rPr>
                <w:rFonts w:ascii="Times New Roman" w:hAnsi="Times New Roman"/>
                <w:sz w:val="20"/>
                <w:szCs w:val="20"/>
              </w:rPr>
            </w:pPr>
            <w:r w:rsidRPr="00E640DE">
              <w:rPr>
                <w:rFonts w:ascii="Times New Roman" w:hAnsi="Times New Roman"/>
                <w:i/>
                <w:sz w:val="20"/>
                <w:szCs w:val="20"/>
              </w:rPr>
              <w:t xml:space="preserve">Разрабатывать </w:t>
            </w:r>
            <w:r w:rsidRPr="00E640DE">
              <w:rPr>
                <w:rFonts w:ascii="Times New Roman" w:hAnsi="Times New Roman"/>
                <w:sz w:val="20"/>
                <w:szCs w:val="20"/>
              </w:rPr>
              <w:t>проект об изобретениях, давших толчок развитию машинного производства.</w:t>
            </w:r>
          </w:p>
          <w:p w:rsidR="005A3238" w:rsidRPr="00E640DE" w:rsidRDefault="005A3238" w:rsidP="00237F69">
            <w:pPr>
              <w:pStyle w:val="NoSpacing"/>
              <w:rPr>
                <w:rFonts w:ascii="Times New Roman" w:hAnsi="Times New Roman"/>
                <w:sz w:val="20"/>
                <w:szCs w:val="20"/>
              </w:rPr>
            </w:pPr>
            <w:r w:rsidRPr="00E640DE">
              <w:rPr>
                <w:rFonts w:ascii="Times New Roman" w:hAnsi="Times New Roman"/>
                <w:i/>
                <w:sz w:val="20"/>
                <w:szCs w:val="20"/>
              </w:rPr>
              <w:t>Составить</w:t>
            </w:r>
            <w:r w:rsidRPr="00E640DE">
              <w:rPr>
                <w:rFonts w:ascii="Times New Roman" w:hAnsi="Times New Roman"/>
                <w:sz w:val="20"/>
                <w:szCs w:val="20"/>
              </w:rPr>
              <w:t xml:space="preserve"> рассказ об одном дне рабочего ткацкой фабрики.</w:t>
            </w:r>
          </w:p>
          <w:p w:rsidR="005A3238" w:rsidRPr="00E640DE" w:rsidRDefault="005A3238" w:rsidP="00237F69">
            <w:pPr>
              <w:pStyle w:val="NoSpacing"/>
              <w:rPr>
                <w:rFonts w:ascii="Times New Roman" w:hAnsi="Times New Roman"/>
                <w:sz w:val="20"/>
                <w:szCs w:val="20"/>
              </w:rPr>
            </w:pPr>
          </w:p>
        </w:tc>
        <w:tc>
          <w:tcPr>
            <w:tcW w:w="1588" w:type="dxa"/>
          </w:tcPr>
          <w:p w:rsidR="005A3238" w:rsidRPr="00E640DE" w:rsidRDefault="005A3238" w:rsidP="00237F69">
            <w:pPr>
              <w:pStyle w:val="NoSpacing"/>
              <w:rPr>
                <w:rFonts w:ascii="Times New Roman" w:hAnsi="Times New Roman"/>
                <w:sz w:val="20"/>
                <w:szCs w:val="20"/>
              </w:rPr>
            </w:pPr>
            <w:r w:rsidRPr="00E640DE">
              <w:rPr>
                <w:rFonts w:ascii="Times New Roman" w:hAnsi="Times New Roman"/>
                <w:sz w:val="20"/>
                <w:szCs w:val="20"/>
              </w:rPr>
              <w:t>Здоровье-сбережения, проблемное обучение, развитие исследовательских навыков «критического» мышления, дифференцированного подхода к обучению</w:t>
            </w:r>
          </w:p>
        </w:tc>
      </w:tr>
      <w:tr w:rsidR="005A3238" w:rsidRPr="004F7D5C" w:rsidTr="00237F69">
        <w:tc>
          <w:tcPr>
            <w:tcW w:w="567" w:type="dxa"/>
          </w:tcPr>
          <w:p w:rsidR="005A3238" w:rsidRPr="00E640DE" w:rsidRDefault="005A3238" w:rsidP="00237F69">
            <w:pPr>
              <w:pStyle w:val="NoSpacing"/>
              <w:rPr>
                <w:rFonts w:ascii="Times New Roman" w:hAnsi="Times New Roman"/>
                <w:sz w:val="20"/>
                <w:szCs w:val="20"/>
              </w:rPr>
            </w:pPr>
            <w:r w:rsidRPr="00E640DE">
              <w:rPr>
                <w:rFonts w:ascii="Times New Roman" w:hAnsi="Times New Roman"/>
                <w:sz w:val="20"/>
                <w:szCs w:val="20"/>
              </w:rPr>
              <w:t>4</w:t>
            </w:r>
          </w:p>
        </w:tc>
        <w:tc>
          <w:tcPr>
            <w:tcW w:w="2160" w:type="dxa"/>
            <w:gridSpan w:val="2"/>
          </w:tcPr>
          <w:p w:rsidR="005A3238" w:rsidRPr="00E640DE" w:rsidRDefault="005A3238" w:rsidP="00237F69">
            <w:pPr>
              <w:pStyle w:val="NoSpacing"/>
              <w:rPr>
                <w:rFonts w:ascii="Times New Roman" w:hAnsi="Times New Roman"/>
                <w:sz w:val="20"/>
                <w:szCs w:val="20"/>
              </w:rPr>
            </w:pPr>
            <w:r w:rsidRPr="00E640DE">
              <w:rPr>
                <w:rFonts w:ascii="Times New Roman" w:hAnsi="Times New Roman"/>
                <w:sz w:val="20"/>
                <w:szCs w:val="20"/>
              </w:rPr>
              <w:t xml:space="preserve">Английские колонии в Северной Америке </w:t>
            </w:r>
            <w:r w:rsidRPr="00E640DE">
              <w:rPr>
                <w:rFonts w:ascii="Times New Roman" w:hAnsi="Times New Roman"/>
                <w:i/>
                <w:sz w:val="20"/>
                <w:szCs w:val="20"/>
              </w:rPr>
              <w:t>Комбинированный урок</w:t>
            </w:r>
          </w:p>
        </w:tc>
        <w:tc>
          <w:tcPr>
            <w:tcW w:w="959" w:type="dxa"/>
          </w:tcPr>
          <w:p w:rsidR="005A3238" w:rsidRPr="00E640DE" w:rsidRDefault="005A3238" w:rsidP="00237F69">
            <w:pPr>
              <w:pStyle w:val="NoSpacing"/>
              <w:rPr>
                <w:rFonts w:ascii="Times New Roman" w:hAnsi="Times New Roman"/>
                <w:sz w:val="20"/>
                <w:szCs w:val="20"/>
              </w:rPr>
            </w:pPr>
          </w:p>
        </w:tc>
        <w:tc>
          <w:tcPr>
            <w:tcW w:w="850" w:type="dxa"/>
          </w:tcPr>
          <w:p w:rsidR="005A3238" w:rsidRPr="00E640DE" w:rsidRDefault="005A3238" w:rsidP="00237F69">
            <w:pPr>
              <w:pStyle w:val="NoSpacing"/>
              <w:jc w:val="center"/>
              <w:rPr>
                <w:rFonts w:ascii="Times New Roman" w:hAnsi="Times New Roman"/>
                <w:sz w:val="20"/>
                <w:szCs w:val="20"/>
              </w:rPr>
            </w:pPr>
            <w:r w:rsidRPr="00E640DE">
              <w:rPr>
                <w:rFonts w:ascii="Times New Roman" w:hAnsi="Times New Roman"/>
                <w:sz w:val="20"/>
                <w:szCs w:val="20"/>
              </w:rPr>
              <w:t>1</w:t>
            </w:r>
          </w:p>
        </w:tc>
        <w:tc>
          <w:tcPr>
            <w:tcW w:w="1985" w:type="dxa"/>
          </w:tcPr>
          <w:p w:rsidR="005A3238" w:rsidRPr="00E640DE" w:rsidRDefault="005A3238" w:rsidP="00237F69">
            <w:pPr>
              <w:pStyle w:val="NoSpacing"/>
              <w:rPr>
                <w:rFonts w:ascii="Times New Roman" w:hAnsi="Times New Roman"/>
                <w:sz w:val="20"/>
                <w:szCs w:val="20"/>
              </w:rPr>
            </w:pPr>
            <w:r w:rsidRPr="00E640DE">
              <w:rPr>
                <w:rFonts w:ascii="Times New Roman" w:hAnsi="Times New Roman"/>
                <w:i/>
                <w:sz w:val="20"/>
                <w:szCs w:val="20"/>
              </w:rPr>
              <w:t xml:space="preserve">Научатся </w:t>
            </w:r>
            <w:r w:rsidRPr="00E640DE">
              <w:rPr>
                <w:rFonts w:ascii="Times New Roman" w:hAnsi="Times New Roman"/>
                <w:sz w:val="20"/>
                <w:szCs w:val="20"/>
              </w:rPr>
              <w:t>определять термины: колония, метрополия, пилигрим, идеология.</w:t>
            </w:r>
          </w:p>
          <w:p w:rsidR="005A3238" w:rsidRPr="00E640DE" w:rsidRDefault="005A3238" w:rsidP="00237F69">
            <w:pPr>
              <w:pStyle w:val="NoSpacing"/>
              <w:rPr>
                <w:rFonts w:ascii="Times New Roman" w:hAnsi="Times New Roman"/>
                <w:sz w:val="20"/>
                <w:szCs w:val="20"/>
              </w:rPr>
            </w:pPr>
            <w:r w:rsidRPr="00E640DE">
              <w:rPr>
                <w:rFonts w:ascii="Times New Roman" w:hAnsi="Times New Roman"/>
                <w:i/>
                <w:sz w:val="20"/>
                <w:szCs w:val="20"/>
              </w:rPr>
              <w:t xml:space="preserve">Получат возможность научиться: </w:t>
            </w:r>
            <w:r w:rsidRPr="00E640DE">
              <w:rPr>
                <w:rFonts w:ascii="Times New Roman" w:hAnsi="Times New Roman"/>
                <w:sz w:val="20"/>
                <w:szCs w:val="20"/>
              </w:rPr>
              <w:t>работать с историческими источниками, анализировать и выделять главное в тексте, использовать карту как источник информации.</w:t>
            </w:r>
          </w:p>
        </w:tc>
        <w:tc>
          <w:tcPr>
            <w:tcW w:w="2977" w:type="dxa"/>
          </w:tcPr>
          <w:p w:rsidR="005A3238" w:rsidRPr="00E640DE" w:rsidRDefault="005A3238" w:rsidP="00237F69">
            <w:pPr>
              <w:pStyle w:val="NoSpacing"/>
              <w:rPr>
                <w:rFonts w:ascii="Times New Roman" w:hAnsi="Times New Roman"/>
                <w:sz w:val="20"/>
                <w:szCs w:val="20"/>
              </w:rPr>
            </w:pPr>
            <w:r w:rsidRPr="00E640DE">
              <w:rPr>
                <w:rFonts w:ascii="Times New Roman" w:hAnsi="Times New Roman"/>
                <w:i/>
                <w:sz w:val="20"/>
                <w:szCs w:val="20"/>
              </w:rPr>
              <w:t>Регулятивные:</w:t>
            </w:r>
            <w:r w:rsidRPr="00E640DE">
              <w:rPr>
                <w:rFonts w:ascii="Times New Roman" w:hAnsi="Times New Roman"/>
                <w:sz w:val="20"/>
                <w:szCs w:val="20"/>
              </w:rPr>
              <w:t xml:space="preserve"> учитывают установленные правила в планировании и контроле способа решения, осуществляют пошаговый контроль.</w:t>
            </w:r>
          </w:p>
          <w:p w:rsidR="005A3238" w:rsidRPr="00E640DE" w:rsidRDefault="005A3238" w:rsidP="00237F69">
            <w:pPr>
              <w:pStyle w:val="NoSpacing"/>
              <w:rPr>
                <w:rFonts w:ascii="Times New Roman" w:hAnsi="Times New Roman"/>
                <w:sz w:val="20"/>
                <w:szCs w:val="20"/>
              </w:rPr>
            </w:pPr>
            <w:r w:rsidRPr="00E640DE">
              <w:rPr>
                <w:rFonts w:ascii="Times New Roman" w:hAnsi="Times New Roman"/>
                <w:i/>
                <w:sz w:val="20"/>
                <w:szCs w:val="20"/>
              </w:rPr>
              <w:t xml:space="preserve">Познавательные: </w:t>
            </w:r>
            <w:r w:rsidRPr="00E640DE">
              <w:rPr>
                <w:rFonts w:ascii="Times New Roman" w:hAnsi="Times New Roman"/>
                <w:sz w:val="20"/>
                <w:szCs w:val="20"/>
              </w:rPr>
              <w:t>самостоятельно создают алгоритмы деятельности при решении проблемы различного характера</w:t>
            </w:r>
          </w:p>
          <w:p w:rsidR="005A3238" w:rsidRPr="00E640DE" w:rsidRDefault="005A3238" w:rsidP="00237F69">
            <w:pPr>
              <w:pStyle w:val="NoSpacing"/>
              <w:rPr>
                <w:rFonts w:ascii="Times New Roman" w:hAnsi="Times New Roman"/>
                <w:sz w:val="20"/>
                <w:szCs w:val="20"/>
              </w:rPr>
            </w:pPr>
            <w:r w:rsidRPr="00E640DE">
              <w:rPr>
                <w:rFonts w:ascii="Times New Roman" w:hAnsi="Times New Roman"/>
                <w:i/>
                <w:sz w:val="20"/>
                <w:szCs w:val="20"/>
              </w:rPr>
              <w:t xml:space="preserve">Коммуникативные: </w:t>
            </w:r>
            <w:r w:rsidRPr="00E640DE">
              <w:rPr>
                <w:rFonts w:ascii="Times New Roman" w:hAnsi="Times New Roman"/>
                <w:sz w:val="20"/>
                <w:szCs w:val="20"/>
              </w:rPr>
              <w:t>учитывают разные мнения и стремятся к координации различных позиций в сотрудничестве, формулируют собственное мнение и позицию</w:t>
            </w:r>
          </w:p>
          <w:p w:rsidR="005A3238" w:rsidRPr="00E640DE" w:rsidRDefault="005A3238" w:rsidP="00237F69">
            <w:pPr>
              <w:pStyle w:val="NoSpacing"/>
              <w:rPr>
                <w:rFonts w:ascii="Times New Roman" w:hAnsi="Times New Roman"/>
                <w:sz w:val="20"/>
                <w:szCs w:val="20"/>
              </w:rPr>
            </w:pPr>
          </w:p>
        </w:tc>
        <w:tc>
          <w:tcPr>
            <w:tcW w:w="1984" w:type="dxa"/>
          </w:tcPr>
          <w:p w:rsidR="005A3238" w:rsidRPr="00E640DE" w:rsidRDefault="005A3238" w:rsidP="00237F69">
            <w:pPr>
              <w:pStyle w:val="NoSpacing"/>
              <w:rPr>
                <w:rFonts w:ascii="Times New Roman" w:hAnsi="Times New Roman"/>
                <w:sz w:val="20"/>
                <w:szCs w:val="20"/>
              </w:rPr>
            </w:pPr>
            <w:r w:rsidRPr="00E640DE">
              <w:rPr>
                <w:rFonts w:ascii="Times New Roman" w:hAnsi="Times New Roman"/>
                <w:sz w:val="20"/>
                <w:szCs w:val="20"/>
              </w:rPr>
              <w:t>Выражают адекватное понимание причин успеха/неуспеха учебной деятельности.</w:t>
            </w:r>
          </w:p>
        </w:tc>
        <w:tc>
          <w:tcPr>
            <w:tcW w:w="2977" w:type="dxa"/>
          </w:tcPr>
          <w:p w:rsidR="005A3238" w:rsidRPr="00E640DE" w:rsidRDefault="005A3238" w:rsidP="00237F69">
            <w:pPr>
              <w:pStyle w:val="NoSpacing"/>
              <w:rPr>
                <w:rFonts w:ascii="Times New Roman" w:hAnsi="Times New Roman"/>
                <w:sz w:val="20"/>
                <w:szCs w:val="20"/>
              </w:rPr>
            </w:pPr>
            <w:r w:rsidRPr="00E640DE">
              <w:rPr>
                <w:rFonts w:ascii="Times New Roman" w:hAnsi="Times New Roman"/>
                <w:i/>
                <w:sz w:val="20"/>
                <w:szCs w:val="20"/>
              </w:rPr>
              <w:t>Называть</w:t>
            </w:r>
            <w:r w:rsidRPr="00E640DE">
              <w:rPr>
                <w:rFonts w:ascii="Times New Roman" w:hAnsi="Times New Roman"/>
                <w:sz w:val="20"/>
                <w:szCs w:val="20"/>
              </w:rPr>
              <w:t xml:space="preserve"> причины и результаты колони</w:t>
            </w:r>
            <w:r w:rsidRPr="00E640DE">
              <w:rPr>
                <w:rFonts w:ascii="Times New Roman" w:hAnsi="Times New Roman"/>
                <w:sz w:val="20"/>
                <w:szCs w:val="20"/>
              </w:rPr>
              <w:softHyphen/>
              <w:t xml:space="preserve">зации. </w:t>
            </w:r>
            <w:r w:rsidRPr="00E640DE">
              <w:rPr>
                <w:rFonts w:ascii="Times New Roman" w:hAnsi="Times New Roman"/>
                <w:i/>
                <w:sz w:val="20"/>
                <w:szCs w:val="20"/>
              </w:rPr>
              <w:t>Рассказывать</w:t>
            </w:r>
            <w:r w:rsidRPr="00E640DE">
              <w:rPr>
                <w:rFonts w:ascii="Times New Roman" w:hAnsi="Times New Roman"/>
                <w:sz w:val="20"/>
                <w:szCs w:val="20"/>
              </w:rPr>
              <w:t xml:space="preserve">, что представляло собой колониальное общество и его хозяйственная жизнь. </w:t>
            </w:r>
            <w:r w:rsidRPr="00E640DE">
              <w:rPr>
                <w:rFonts w:ascii="Times New Roman" w:hAnsi="Times New Roman"/>
                <w:i/>
                <w:sz w:val="20"/>
                <w:szCs w:val="20"/>
              </w:rPr>
              <w:t>Обсуждать</w:t>
            </w:r>
            <w:r w:rsidRPr="00E640DE">
              <w:rPr>
                <w:rFonts w:ascii="Times New Roman" w:hAnsi="Times New Roman"/>
                <w:sz w:val="20"/>
                <w:szCs w:val="20"/>
              </w:rPr>
              <w:t>, как и почему удалось ко</w:t>
            </w:r>
            <w:r w:rsidRPr="00E640DE">
              <w:rPr>
                <w:rFonts w:ascii="Times New Roman" w:hAnsi="Times New Roman"/>
                <w:sz w:val="20"/>
                <w:szCs w:val="20"/>
              </w:rPr>
              <w:softHyphen/>
              <w:t>лонистам объединиться.</w:t>
            </w:r>
          </w:p>
          <w:p w:rsidR="005A3238" w:rsidRPr="00E640DE" w:rsidRDefault="005A3238" w:rsidP="00237F69">
            <w:pPr>
              <w:pStyle w:val="NoSpacing"/>
              <w:rPr>
                <w:rFonts w:ascii="Times New Roman" w:hAnsi="Times New Roman"/>
                <w:sz w:val="20"/>
                <w:szCs w:val="20"/>
              </w:rPr>
            </w:pPr>
          </w:p>
        </w:tc>
        <w:tc>
          <w:tcPr>
            <w:tcW w:w="1588" w:type="dxa"/>
          </w:tcPr>
          <w:p w:rsidR="005A3238" w:rsidRPr="00E640DE" w:rsidRDefault="005A3238" w:rsidP="00237F69">
            <w:pPr>
              <w:pStyle w:val="NoSpacing"/>
              <w:rPr>
                <w:rFonts w:ascii="Times New Roman" w:hAnsi="Times New Roman"/>
                <w:sz w:val="20"/>
                <w:szCs w:val="20"/>
              </w:rPr>
            </w:pPr>
            <w:r w:rsidRPr="00E640DE">
              <w:rPr>
                <w:rFonts w:ascii="Times New Roman" w:hAnsi="Times New Roman"/>
                <w:sz w:val="20"/>
                <w:szCs w:val="20"/>
              </w:rPr>
              <w:t>Здоровье-сбережения, проблемного обучения, логического рассуждения, информационно-коммуникативные</w:t>
            </w:r>
          </w:p>
        </w:tc>
      </w:tr>
      <w:tr w:rsidR="005A3238" w:rsidRPr="004F7D5C" w:rsidTr="00237F69">
        <w:tc>
          <w:tcPr>
            <w:tcW w:w="567" w:type="dxa"/>
          </w:tcPr>
          <w:p w:rsidR="005A3238" w:rsidRPr="00E640DE" w:rsidRDefault="005A3238" w:rsidP="00237F69">
            <w:pPr>
              <w:pStyle w:val="NoSpacing"/>
              <w:rPr>
                <w:rFonts w:ascii="Times New Roman" w:hAnsi="Times New Roman"/>
                <w:sz w:val="20"/>
                <w:szCs w:val="20"/>
              </w:rPr>
            </w:pPr>
            <w:r w:rsidRPr="00E640DE">
              <w:rPr>
                <w:rFonts w:ascii="Times New Roman" w:hAnsi="Times New Roman"/>
                <w:sz w:val="20"/>
                <w:szCs w:val="20"/>
              </w:rPr>
              <w:t>5</w:t>
            </w:r>
          </w:p>
        </w:tc>
        <w:tc>
          <w:tcPr>
            <w:tcW w:w="2160" w:type="dxa"/>
            <w:gridSpan w:val="2"/>
          </w:tcPr>
          <w:p w:rsidR="005A3238" w:rsidRPr="00E640DE" w:rsidRDefault="005A3238" w:rsidP="00237F69">
            <w:pPr>
              <w:pStyle w:val="NoSpacing"/>
              <w:rPr>
                <w:rFonts w:ascii="Times New Roman" w:hAnsi="Times New Roman"/>
                <w:sz w:val="20"/>
                <w:szCs w:val="20"/>
              </w:rPr>
            </w:pPr>
            <w:r w:rsidRPr="00E640DE">
              <w:rPr>
                <w:rFonts w:ascii="Times New Roman" w:hAnsi="Times New Roman"/>
                <w:sz w:val="20"/>
                <w:szCs w:val="20"/>
              </w:rPr>
              <w:t xml:space="preserve">Война за независимость. Создание Соединенных Штатов Америки. </w:t>
            </w:r>
            <w:r w:rsidRPr="00E640DE">
              <w:rPr>
                <w:rFonts w:ascii="Times New Roman" w:hAnsi="Times New Roman"/>
                <w:i/>
                <w:sz w:val="20"/>
                <w:szCs w:val="20"/>
              </w:rPr>
              <w:t>Усвоение новых знаний</w:t>
            </w:r>
          </w:p>
        </w:tc>
        <w:tc>
          <w:tcPr>
            <w:tcW w:w="959" w:type="dxa"/>
          </w:tcPr>
          <w:p w:rsidR="005A3238" w:rsidRPr="00E640DE" w:rsidRDefault="005A3238" w:rsidP="00237F69">
            <w:pPr>
              <w:pStyle w:val="NoSpacing"/>
              <w:rPr>
                <w:rFonts w:ascii="Times New Roman" w:hAnsi="Times New Roman"/>
                <w:sz w:val="20"/>
                <w:szCs w:val="20"/>
              </w:rPr>
            </w:pPr>
          </w:p>
        </w:tc>
        <w:tc>
          <w:tcPr>
            <w:tcW w:w="850" w:type="dxa"/>
          </w:tcPr>
          <w:p w:rsidR="005A3238" w:rsidRPr="00E640DE" w:rsidRDefault="005A3238" w:rsidP="00237F69">
            <w:pPr>
              <w:pStyle w:val="NoSpacing"/>
              <w:jc w:val="center"/>
              <w:rPr>
                <w:rFonts w:ascii="Times New Roman" w:hAnsi="Times New Roman"/>
                <w:sz w:val="20"/>
                <w:szCs w:val="20"/>
              </w:rPr>
            </w:pPr>
            <w:r w:rsidRPr="00E640DE">
              <w:rPr>
                <w:rFonts w:ascii="Times New Roman" w:hAnsi="Times New Roman"/>
                <w:sz w:val="20"/>
                <w:szCs w:val="20"/>
              </w:rPr>
              <w:t>2</w:t>
            </w:r>
          </w:p>
        </w:tc>
        <w:tc>
          <w:tcPr>
            <w:tcW w:w="1985" w:type="dxa"/>
          </w:tcPr>
          <w:p w:rsidR="005A3238" w:rsidRPr="00E640DE" w:rsidRDefault="005A3238" w:rsidP="00237F69">
            <w:pPr>
              <w:pStyle w:val="NoSpacing"/>
              <w:rPr>
                <w:rFonts w:ascii="Times New Roman" w:hAnsi="Times New Roman"/>
                <w:sz w:val="20"/>
                <w:szCs w:val="20"/>
              </w:rPr>
            </w:pPr>
            <w:r w:rsidRPr="00E640DE">
              <w:rPr>
                <w:rFonts w:ascii="Times New Roman" w:hAnsi="Times New Roman"/>
                <w:i/>
                <w:sz w:val="20"/>
                <w:szCs w:val="20"/>
              </w:rPr>
              <w:t xml:space="preserve">Научатся </w:t>
            </w:r>
            <w:r w:rsidRPr="00E640DE">
              <w:rPr>
                <w:rFonts w:ascii="Times New Roman" w:hAnsi="Times New Roman"/>
                <w:sz w:val="20"/>
                <w:szCs w:val="20"/>
              </w:rPr>
              <w:t>определять термины: конституция, суверенитет, республика, федерация.</w:t>
            </w:r>
          </w:p>
          <w:p w:rsidR="005A3238" w:rsidRPr="00E640DE" w:rsidRDefault="005A3238" w:rsidP="00237F69">
            <w:pPr>
              <w:pStyle w:val="NoSpacing"/>
              <w:rPr>
                <w:rFonts w:ascii="Times New Roman" w:hAnsi="Times New Roman"/>
                <w:i/>
                <w:sz w:val="20"/>
                <w:szCs w:val="20"/>
              </w:rPr>
            </w:pPr>
            <w:r w:rsidRPr="00E640DE">
              <w:rPr>
                <w:rFonts w:ascii="Times New Roman" w:hAnsi="Times New Roman"/>
                <w:i/>
                <w:sz w:val="20"/>
                <w:szCs w:val="20"/>
              </w:rPr>
              <w:t xml:space="preserve">Получат возможность научиться: </w:t>
            </w:r>
            <w:r w:rsidRPr="00E640DE">
              <w:rPr>
                <w:rFonts w:ascii="Times New Roman" w:hAnsi="Times New Roman"/>
                <w:sz w:val="20"/>
                <w:szCs w:val="20"/>
              </w:rPr>
              <w:t>работать с историческими источниками, анализировать и выделять главное в тексте</w:t>
            </w:r>
          </w:p>
        </w:tc>
        <w:tc>
          <w:tcPr>
            <w:tcW w:w="2977" w:type="dxa"/>
          </w:tcPr>
          <w:p w:rsidR="005A3238" w:rsidRPr="00E640DE" w:rsidRDefault="005A3238" w:rsidP="00237F69">
            <w:pPr>
              <w:pStyle w:val="NoSpacing"/>
              <w:rPr>
                <w:rFonts w:ascii="Times New Roman" w:hAnsi="Times New Roman"/>
                <w:sz w:val="20"/>
                <w:szCs w:val="20"/>
              </w:rPr>
            </w:pPr>
            <w:r w:rsidRPr="00E640DE">
              <w:rPr>
                <w:rFonts w:ascii="Times New Roman" w:hAnsi="Times New Roman"/>
                <w:i/>
                <w:sz w:val="20"/>
                <w:szCs w:val="20"/>
              </w:rPr>
              <w:t>Регулятивные:</w:t>
            </w:r>
            <w:r w:rsidRPr="00E640DE">
              <w:rPr>
                <w:rFonts w:ascii="Times New Roman" w:hAnsi="Times New Roman"/>
                <w:sz w:val="20"/>
                <w:szCs w:val="20"/>
              </w:rPr>
              <w:t xml:space="preserve"> ставят учебные задачи на основе соотнесения того, что уже известно и усвоено, и того, что еще неизвестно.</w:t>
            </w:r>
          </w:p>
          <w:p w:rsidR="005A3238" w:rsidRPr="00E640DE" w:rsidRDefault="005A3238" w:rsidP="00237F69">
            <w:pPr>
              <w:pStyle w:val="NoSpacing"/>
              <w:rPr>
                <w:rFonts w:ascii="Times New Roman" w:hAnsi="Times New Roman"/>
                <w:sz w:val="20"/>
                <w:szCs w:val="20"/>
              </w:rPr>
            </w:pPr>
            <w:r w:rsidRPr="00E640DE">
              <w:rPr>
                <w:rFonts w:ascii="Times New Roman" w:hAnsi="Times New Roman"/>
                <w:i/>
                <w:sz w:val="20"/>
                <w:szCs w:val="20"/>
              </w:rPr>
              <w:t xml:space="preserve">Познавательные: </w:t>
            </w:r>
            <w:r w:rsidRPr="00E640DE">
              <w:rPr>
                <w:rFonts w:ascii="Times New Roman" w:hAnsi="Times New Roman"/>
                <w:sz w:val="20"/>
                <w:szCs w:val="20"/>
              </w:rPr>
              <w:t>самостоятельно выделяют и формулируют познавательную цель.</w:t>
            </w:r>
          </w:p>
          <w:p w:rsidR="005A3238" w:rsidRPr="00E640DE" w:rsidRDefault="005A3238" w:rsidP="00237F69">
            <w:pPr>
              <w:pStyle w:val="NoSpacing"/>
              <w:rPr>
                <w:rFonts w:ascii="Times New Roman" w:hAnsi="Times New Roman"/>
                <w:sz w:val="20"/>
                <w:szCs w:val="20"/>
              </w:rPr>
            </w:pPr>
            <w:r w:rsidRPr="00E640DE">
              <w:rPr>
                <w:rFonts w:ascii="Times New Roman" w:hAnsi="Times New Roman"/>
                <w:i/>
                <w:sz w:val="20"/>
                <w:szCs w:val="20"/>
              </w:rPr>
              <w:t xml:space="preserve">Коммуникативные: </w:t>
            </w:r>
            <w:r w:rsidRPr="00E640DE">
              <w:rPr>
                <w:rFonts w:ascii="Times New Roman" w:hAnsi="Times New Roman"/>
                <w:sz w:val="20"/>
                <w:szCs w:val="20"/>
              </w:rPr>
              <w:t>формулируют собственное мнение и позицию, задают вопросы, строят понятные для партнера высказывания</w:t>
            </w:r>
          </w:p>
          <w:p w:rsidR="005A3238" w:rsidRPr="00E640DE" w:rsidRDefault="005A3238" w:rsidP="00237F69">
            <w:pPr>
              <w:pStyle w:val="NoSpacing"/>
              <w:rPr>
                <w:rFonts w:ascii="Times New Roman" w:hAnsi="Times New Roman"/>
                <w:sz w:val="20"/>
                <w:szCs w:val="20"/>
              </w:rPr>
            </w:pPr>
          </w:p>
        </w:tc>
        <w:tc>
          <w:tcPr>
            <w:tcW w:w="1984" w:type="dxa"/>
          </w:tcPr>
          <w:p w:rsidR="005A3238" w:rsidRPr="00E640DE" w:rsidRDefault="005A3238" w:rsidP="00237F69">
            <w:pPr>
              <w:pStyle w:val="NoSpacing"/>
              <w:rPr>
                <w:rFonts w:ascii="Times New Roman" w:hAnsi="Times New Roman"/>
                <w:sz w:val="20"/>
                <w:szCs w:val="20"/>
              </w:rPr>
            </w:pPr>
            <w:r w:rsidRPr="00E640DE">
              <w:rPr>
                <w:rFonts w:ascii="Times New Roman" w:hAnsi="Times New Roman"/>
                <w:sz w:val="20"/>
                <w:szCs w:val="20"/>
              </w:rPr>
              <w:t>Осмысливают гуманистические традиции и ценности современного общества</w:t>
            </w:r>
          </w:p>
        </w:tc>
        <w:tc>
          <w:tcPr>
            <w:tcW w:w="2977" w:type="dxa"/>
          </w:tcPr>
          <w:p w:rsidR="005A3238" w:rsidRPr="00E640DE" w:rsidRDefault="005A3238" w:rsidP="00237F69">
            <w:pPr>
              <w:pStyle w:val="NoSpacing"/>
              <w:rPr>
                <w:rFonts w:ascii="Times New Roman" w:hAnsi="Times New Roman"/>
                <w:sz w:val="20"/>
                <w:szCs w:val="20"/>
              </w:rPr>
            </w:pPr>
            <w:r w:rsidRPr="00E640DE">
              <w:rPr>
                <w:rFonts w:ascii="Times New Roman" w:hAnsi="Times New Roman"/>
                <w:i/>
                <w:sz w:val="20"/>
                <w:szCs w:val="20"/>
              </w:rPr>
              <w:t xml:space="preserve">Рассказывать </w:t>
            </w:r>
            <w:r w:rsidRPr="00E640DE">
              <w:rPr>
                <w:rFonts w:ascii="Times New Roman" w:hAnsi="Times New Roman"/>
                <w:sz w:val="20"/>
                <w:szCs w:val="20"/>
              </w:rPr>
              <w:t xml:space="preserve">об основных идеях, которые объединили колонистов. </w:t>
            </w:r>
            <w:r w:rsidRPr="00E640DE">
              <w:rPr>
                <w:rFonts w:ascii="Times New Roman" w:hAnsi="Times New Roman"/>
                <w:i/>
                <w:sz w:val="20"/>
                <w:szCs w:val="20"/>
              </w:rPr>
              <w:t xml:space="preserve">Характеризовать </w:t>
            </w:r>
            <w:r w:rsidRPr="00E640DE">
              <w:rPr>
                <w:rFonts w:ascii="Times New Roman" w:hAnsi="Times New Roman"/>
                <w:sz w:val="20"/>
                <w:szCs w:val="20"/>
              </w:rPr>
              <w:t>и</w:t>
            </w:r>
            <w:r w:rsidRPr="00E640DE">
              <w:rPr>
                <w:rFonts w:ascii="Times New Roman" w:hAnsi="Times New Roman"/>
                <w:i/>
                <w:sz w:val="20"/>
                <w:szCs w:val="20"/>
              </w:rPr>
              <w:t xml:space="preserve"> сравнивать </w:t>
            </w:r>
            <w:r w:rsidRPr="00E640DE">
              <w:rPr>
                <w:rFonts w:ascii="Times New Roman" w:hAnsi="Times New Roman"/>
                <w:sz w:val="20"/>
                <w:szCs w:val="20"/>
              </w:rPr>
              <w:t xml:space="preserve">идеи, деятельность Т. Джефферсона и Дж. Вашингтона. </w:t>
            </w:r>
          </w:p>
          <w:p w:rsidR="005A3238" w:rsidRPr="00E640DE" w:rsidRDefault="005A3238" w:rsidP="00237F69">
            <w:pPr>
              <w:pStyle w:val="NoSpacing"/>
              <w:rPr>
                <w:rFonts w:ascii="Times New Roman" w:hAnsi="Times New Roman"/>
                <w:sz w:val="20"/>
                <w:szCs w:val="20"/>
              </w:rPr>
            </w:pPr>
            <w:r w:rsidRPr="00E640DE">
              <w:rPr>
                <w:rFonts w:ascii="Times New Roman" w:hAnsi="Times New Roman"/>
                <w:i/>
                <w:sz w:val="20"/>
                <w:szCs w:val="20"/>
              </w:rPr>
              <w:t xml:space="preserve">Объяснять </w:t>
            </w:r>
            <w:r w:rsidRPr="00E640DE">
              <w:rPr>
                <w:rFonts w:ascii="Times New Roman" w:hAnsi="Times New Roman"/>
                <w:sz w:val="20"/>
                <w:szCs w:val="20"/>
              </w:rPr>
              <w:t>историческое</w:t>
            </w:r>
          </w:p>
          <w:p w:rsidR="005A3238" w:rsidRPr="00E640DE" w:rsidRDefault="005A3238" w:rsidP="00237F69">
            <w:pPr>
              <w:pStyle w:val="NoSpacing"/>
              <w:rPr>
                <w:rFonts w:ascii="Times New Roman" w:hAnsi="Times New Roman"/>
                <w:sz w:val="20"/>
                <w:szCs w:val="20"/>
              </w:rPr>
            </w:pPr>
            <w:r w:rsidRPr="00E640DE">
              <w:rPr>
                <w:rFonts w:ascii="Times New Roman" w:hAnsi="Times New Roman"/>
                <w:sz w:val="20"/>
                <w:szCs w:val="20"/>
              </w:rPr>
              <w:t>значение образования Соединённых Штатов Америки.</w:t>
            </w:r>
          </w:p>
          <w:p w:rsidR="005A3238" w:rsidRPr="00E640DE" w:rsidRDefault="005A3238" w:rsidP="00237F69">
            <w:pPr>
              <w:pStyle w:val="NoSpacing"/>
              <w:rPr>
                <w:rFonts w:ascii="Times New Roman" w:hAnsi="Times New Roman"/>
                <w:sz w:val="20"/>
                <w:szCs w:val="20"/>
              </w:rPr>
            </w:pPr>
          </w:p>
        </w:tc>
        <w:tc>
          <w:tcPr>
            <w:tcW w:w="1588" w:type="dxa"/>
          </w:tcPr>
          <w:p w:rsidR="005A3238" w:rsidRPr="00E640DE" w:rsidRDefault="005A3238" w:rsidP="00237F69">
            <w:pPr>
              <w:pStyle w:val="NoSpacing"/>
              <w:rPr>
                <w:rFonts w:ascii="Times New Roman" w:hAnsi="Times New Roman"/>
                <w:sz w:val="20"/>
                <w:szCs w:val="20"/>
              </w:rPr>
            </w:pPr>
            <w:r w:rsidRPr="00E640DE">
              <w:rPr>
                <w:rFonts w:ascii="Times New Roman" w:hAnsi="Times New Roman"/>
                <w:sz w:val="20"/>
                <w:szCs w:val="20"/>
              </w:rPr>
              <w:t>Здоровье-сбережения, проблемное обучение, развитие исследовательских навыков «критического» мышления, дифференцированного подхода к обучению</w:t>
            </w:r>
          </w:p>
        </w:tc>
      </w:tr>
      <w:tr w:rsidR="005A3238" w:rsidRPr="004F7D5C" w:rsidTr="00237F69">
        <w:tc>
          <w:tcPr>
            <w:tcW w:w="567" w:type="dxa"/>
          </w:tcPr>
          <w:p w:rsidR="005A3238" w:rsidRPr="00E640DE" w:rsidRDefault="005A3238" w:rsidP="00237F69">
            <w:pPr>
              <w:pStyle w:val="NoSpacing"/>
              <w:rPr>
                <w:rFonts w:ascii="Times New Roman" w:hAnsi="Times New Roman"/>
                <w:sz w:val="20"/>
                <w:szCs w:val="20"/>
              </w:rPr>
            </w:pPr>
            <w:r w:rsidRPr="00E640DE">
              <w:rPr>
                <w:rFonts w:ascii="Times New Roman" w:hAnsi="Times New Roman"/>
                <w:sz w:val="20"/>
                <w:szCs w:val="20"/>
              </w:rPr>
              <w:t>6</w:t>
            </w:r>
          </w:p>
        </w:tc>
        <w:tc>
          <w:tcPr>
            <w:tcW w:w="2160" w:type="dxa"/>
            <w:gridSpan w:val="2"/>
          </w:tcPr>
          <w:p w:rsidR="005A3238" w:rsidRPr="00E640DE" w:rsidRDefault="005A3238" w:rsidP="00237F69">
            <w:pPr>
              <w:pStyle w:val="NoSpacing"/>
              <w:rPr>
                <w:rFonts w:ascii="Times New Roman" w:hAnsi="Times New Roman"/>
                <w:sz w:val="20"/>
                <w:szCs w:val="20"/>
              </w:rPr>
            </w:pPr>
            <w:r w:rsidRPr="00E640DE">
              <w:rPr>
                <w:rFonts w:ascii="Times New Roman" w:hAnsi="Times New Roman"/>
                <w:sz w:val="20"/>
                <w:szCs w:val="20"/>
              </w:rPr>
              <w:t xml:space="preserve">Франция в </w:t>
            </w:r>
            <w:r w:rsidRPr="00E640DE">
              <w:rPr>
                <w:rFonts w:ascii="Times New Roman" w:hAnsi="Times New Roman"/>
                <w:sz w:val="20"/>
                <w:szCs w:val="20"/>
                <w:lang w:val="en-US"/>
              </w:rPr>
              <w:t>XVIII</w:t>
            </w:r>
            <w:r w:rsidRPr="00E640DE">
              <w:rPr>
                <w:rFonts w:ascii="Times New Roman" w:hAnsi="Times New Roman"/>
                <w:sz w:val="20"/>
                <w:szCs w:val="20"/>
              </w:rPr>
              <w:t xml:space="preserve"> веке. Причины и начало Французской революции </w:t>
            </w:r>
            <w:r w:rsidRPr="00E640DE">
              <w:rPr>
                <w:rFonts w:ascii="Times New Roman" w:hAnsi="Times New Roman"/>
                <w:i/>
                <w:sz w:val="20"/>
                <w:szCs w:val="20"/>
              </w:rPr>
              <w:t>Комбинированный урок</w:t>
            </w:r>
          </w:p>
        </w:tc>
        <w:tc>
          <w:tcPr>
            <w:tcW w:w="959" w:type="dxa"/>
          </w:tcPr>
          <w:p w:rsidR="005A3238" w:rsidRPr="00E640DE" w:rsidRDefault="005A3238" w:rsidP="00237F69">
            <w:pPr>
              <w:pStyle w:val="NoSpacing"/>
              <w:rPr>
                <w:rFonts w:ascii="Times New Roman" w:hAnsi="Times New Roman"/>
                <w:sz w:val="20"/>
                <w:szCs w:val="20"/>
              </w:rPr>
            </w:pPr>
          </w:p>
        </w:tc>
        <w:tc>
          <w:tcPr>
            <w:tcW w:w="850" w:type="dxa"/>
          </w:tcPr>
          <w:p w:rsidR="005A3238" w:rsidRPr="00E640DE" w:rsidRDefault="005A3238" w:rsidP="00237F69">
            <w:pPr>
              <w:pStyle w:val="NoSpacing"/>
              <w:jc w:val="center"/>
              <w:rPr>
                <w:rFonts w:ascii="Times New Roman" w:hAnsi="Times New Roman"/>
                <w:sz w:val="20"/>
                <w:szCs w:val="20"/>
              </w:rPr>
            </w:pPr>
            <w:r w:rsidRPr="00E640DE">
              <w:rPr>
                <w:rFonts w:ascii="Times New Roman" w:hAnsi="Times New Roman"/>
                <w:sz w:val="20"/>
                <w:szCs w:val="20"/>
              </w:rPr>
              <w:t>2</w:t>
            </w:r>
          </w:p>
        </w:tc>
        <w:tc>
          <w:tcPr>
            <w:tcW w:w="1985" w:type="dxa"/>
          </w:tcPr>
          <w:p w:rsidR="005A3238" w:rsidRPr="00E640DE" w:rsidRDefault="005A3238" w:rsidP="00237F69">
            <w:pPr>
              <w:pStyle w:val="NoSpacing"/>
              <w:rPr>
                <w:rFonts w:ascii="Times New Roman" w:hAnsi="Times New Roman"/>
                <w:sz w:val="20"/>
                <w:szCs w:val="20"/>
              </w:rPr>
            </w:pPr>
            <w:r w:rsidRPr="00E640DE">
              <w:rPr>
                <w:rFonts w:ascii="Times New Roman" w:hAnsi="Times New Roman"/>
                <w:i/>
                <w:sz w:val="20"/>
                <w:szCs w:val="20"/>
              </w:rPr>
              <w:t xml:space="preserve">Научатся </w:t>
            </w:r>
            <w:r w:rsidRPr="00E640DE">
              <w:rPr>
                <w:rFonts w:ascii="Times New Roman" w:hAnsi="Times New Roman"/>
                <w:sz w:val="20"/>
                <w:szCs w:val="20"/>
              </w:rPr>
              <w:t>определять термины: сословие, кризис, Национальное собрание, Учредительное собрание</w:t>
            </w:r>
          </w:p>
          <w:p w:rsidR="005A3238" w:rsidRPr="00E640DE" w:rsidRDefault="005A3238" w:rsidP="00237F69">
            <w:pPr>
              <w:pStyle w:val="NoSpacing"/>
              <w:rPr>
                <w:rFonts w:ascii="Times New Roman" w:hAnsi="Times New Roman"/>
                <w:sz w:val="20"/>
                <w:szCs w:val="20"/>
              </w:rPr>
            </w:pPr>
            <w:r w:rsidRPr="00E640DE">
              <w:rPr>
                <w:rFonts w:ascii="Times New Roman" w:hAnsi="Times New Roman"/>
                <w:i/>
                <w:sz w:val="20"/>
                <w:szCs w:val="20"/>
              </w:rPr>
              <w:t xml:space="preserve">Получат возможность научиться: </w:t>
            </w:r>
            <w:r w:rsidRPr="00E640DE">
              <w:rPr>
                <w:rFonts w:ascii="Times New Roman" w:hAnsi="Times New Roman"/>
                <w:sz w:val="20"/>
                <w:szCs w:val="20"/>
              </w:rPr>
              <w:t>характеризовать причины и предпосылки революции, определять причинно-следственные связи, систематизировать изученный материал.</w:t>
            </w:r>
          </w:p>
        </w:tc>
        <w:tc>
          <w:tcPr>
            <w:tcW w:w="2977" w:type="dxa"/>
          </w:tcPr>
          <w:p w:rsidR="005A3238" w:rsidRPr="00E640DE" w:rsidRDefault="005A3238" w:rsidP="00237F69">
            <w:pPr>
              <w:pStyle w:val="NoSpacing"/>
              <w:rPr>
                <w:rFonts w:ascii="Times New Roman" w:hAnsi="Times New Roman"/>
                <w:sz w:val="20"/>
                <w:szCs w:val="20"/>
              </w:rPr>
            </w:pPr>
            <w:r w:rsidRPr="00E640DE">
              <w:rPr>
                <w:rFonts w:ascii="Times New Roman" w:hAnsi="Times New Roman"/>
                <w:i/>
                <w:sz w:val="20"/>
                <w:szCs w:val="20"/>
              </w:rPr>
              <w:t xml:space="preserve">Регулятивные: </w:t>
            </w:r>
            <w:r w:rsidRPr="00E640DE">
              <w:rPr>
                <w:rFonts w:ascii="Times New Roman" w:hAnsi="Times New Roman"/>
                <w:sz w:val="20"/>
                <w:szCs w:val="20"/>
              </w:rPr>
              <w:t>ставят учебную задачу, определяют последовательность промежуточных целей с учетом конечного результата, составляют план и алгоритм действий</w:t>
            </w:r>
          </w:p>
          <w:p w:rsidR="005A3238" w:rsidRPr="00E640DE" w:rsidRDefault="005A3238" w:rsidP="00237F69">
            <w:pPr>
              <w:pStyle w:val="NoSpacing"/>
              <w:rPr>
                <w:rFonts w:ascii="Times New Roman" w:hAnsi="Times New Roman"/>
                <w:sz w:val="20"/>
                <w:szCs w:val="20"/>
              </w:rPr>
            </w:pPr>
            <w:r w:rsidRPr="00E640DE">
              <w:rPr>
                <w:rFonts w:ascii="Times New Roman" w:hAnsi="Times New Roman"/>
                <w:i/>
                <w:sz w:val="20"/>
                <w:szCs w:val="20"/>
              </w:rPr>
              <w:t xml:space="preserve">Познавательные: </w:t>
            </w:r>
            <w:r w:rsidRPr="00E640DE">
              <w:rPr>
                <w:rFonts w:ascii="Times New Roman" w:hAnsi="Times New Roman"/>
                <w:sz w:val="20"/>
                <w:szCs w:val="20"/>
              </w:rPr>
              <w:t>самостоятельно выделяют и формулируют познавательные цели, используют общие приемы решения задач</w:t>
            </w:r>
          </w:p>
          <w:p w:rsidR="005A3238" w:rsidRPr="00E640DE" w:rsidRDefault="005A3238" w:rsidP="00237F69">
            <w:pPr>
              <w:pStyle w:val="NoSpacing"/>
              <w:rPr>
                <w:rFonts w:ascii="Times New Roman" w:hAnsi="Times New Roman"/>
                <w:sz w:val="20"/>
                <w:szCs w:val="20"/>
              </w:rPr>
            </w:pPr>
            <w:r w:rsidRPr="00E640DE">
              <w:rPr>
                <w:rFonts w:ascii="Times New Roman" w:hAnsi="Times New Roman"/>
                <w:i/>
                <w:sz w:val="20"/>
                <w:szCs w:val="20"/>
              </w:rPr>
              <w:t xml:space="preserve">Коммуникативные: </w:t>
            </w:r>
            <w:r w:rsidRPr="00E640DE">
              <w:rPr>
                <w:rFonts w:ascii="Times New Roman" w:hAnsi="Times New Roman"/>
                <w:sz w:val="20"/>
                <w:szCs w:val="20"/>
              </w:rPr>
              <w:t>допускают возможность различных точек зрения, в том числе не совпадающих с их собственной, и ориентируются на позицию партнера в общении и взаимодействии</w:t>
            </w:r>
          </w:p>
          <w:p w:rsidR="005A3238" w:rsidRPr="00E640DE" w:rsidRDefault="005A3238" w:rsidP="00237F69">
            <w:pPr>
              <w:pStyle w:val="NoSpacing"/>
              <w:rPr>
                <w:rFonts w:ascii="Times New Roman" w:hAnsi="Times New Roman"/>
                <w:sz w:val="20"/>
                <w:szCs w:val="20"/>
              </w:rPr>
            </w:pPr>
          </w:p>
        </w:tc>
        <w:tc>
          <w:tcPr>
            <w:tcW w:w="1984" w:type="dxa"/>
          </w:tcPr>
          <w:p w:rsidR="005A3238" w:rsidRPr="00E640DE" w:rsidRDefault="005A3238" w:rsidP="00237F69">
            <w:pPr>
              <w:pStyle w:val="NoSpacing"/>
              <w:rPr>
                <w:rFonts w:ascii="Times New Roman" w:hAnsi="Times New Roman"/>
                <w:sz w:val="20"/>
                <w:szCs w:val="20"/>
              </w:rPr>
            </w:pPr>
            <w:r w:rsidRPr="00E640DE">
              <w:rPr>
                <w:rFonts w:ascii="Times New Roman" w:hAnsi="Times New Roman"/>
                <w:sz w:val="20"/>
                <w:szCs w:val="20"/>
              </w:rPr>
              <w:t>Проявляют устойчивый учебно-познавательный интерес к новым общим способам решения задач</w:t>
            </w:r>
          </w:p>
        </w:tc>
        <w:tc>
          <w:tcPr>
            <w:tcW w:w="2977" w:type="dxa"/>
          </w:tcPr>
          <w:p w:rsidR="005A3238" w:rsidRPr="00E640DE" w:rsidRDefault="005A3238" w:rsidP="00237F69">
            <w:pPr>
              <w:pStyle w:val="NoSpacing"/>
              <w:rPr>
                <w:rFonts w:ascii="Times New Roman" w:hAnsi="Times New Roman"/>
                <w:sz w:val="20"/>
                <w:szCs w:val="20"/>
              </w:rPr>
            </w:pPr>
            <w:r w:rsidRPr="00E640DE">
              <w:rPr>
                <w:rFonts w:ascii="Times New Roman" w:hAnsi="Times New Roman"/>
                <w:i/>
                <w:sz w:val="20"/>
                <w:szCs w:val="20"/>
              </w:rPr>
              <w:t xml:space="preserve">Рассказывать </w:t>
            </w:r>
            <w:r w:rsidRPr="00E640DE">
              <w:rPr>
                <w:rFonts w:ascii="Times New Roman" w:hAnsi="Times New Roman"/>
                <w:sz w:val="20"/>
                <w:szCs w:val="20"/>
              </w:rPr>
              <w:t>о состоянии общества на</w:t>
            </w:r>
            <w:r w:rsidRPr="00E640DE">
              <w:rPr>
                <w:rFonts w:ascii="Times New Roman" w:hAnsi="Times New Roman"/>
                <w:sz w:val="20"/>
                <w:szCs w:val="20"/>
              </w:rPr>
              <w:softHyphen/>
              <w:t xml:space="preserve">кануне революции. </w:t>
            </w:r>
          </w:p>
          <w:p w:rsidR="005A3238" w:rsidRPr="00E640DE" w:rsidRDefault="005A3238" w:rsidP="00237F69">
            <w:pPr>
              <w:pStyle w:val="NoSpacing"/>
              <w:rPr>
                <w:rFonts w:ascii="Times New Roman" w:hAnsi="Times New Roman"/>
                <w:sz w:val="20"/>
                <w:szCs w:val="20"/>
              </w:rPr>
            </w:pPr>
            <w:r w:rsidRPr="00E640DE">
              <w:rPr>
                <w:rFonts w:ascii="Times New Roman" w:hAnsi="Times New Roman"/>
                <w:i/>
                <w:sz w:val="20"/>
                <w:szCs w:val="20"/>
              </w:rPr>
              <w:t xml:space="preserve">Объяснять </w:t>
            </w:r>
            <w:r w:rsidRPr="00E640DE">
              <w:rPr>
                <w:rFonts w:ascii="Times New Roman" w:hAnsi="Times New Roman"/>
                <w:sz w:val="20"/>
                <w:szCs w:val="20"/>
              </w:rPr>
              <w:t xml:space="preserve">влияние Просвещения на социальное развитие. </w:t>
            </w:r>
          </w:p>
          <w:p w:rsidR="005A3238" w:rsidRPr="00E640DE" w:rsidRDefault="005A3238" w:rsidP="00237F69">
            <w:pPr>
              <w:pStyle w:val="NoSpacing"/>
              <w:rPr>
                <w:rFonts w:ascii="Times New Roman" w:hAnsi="Times New Roman"/>
                <w:sz w:val="20"/>
                <w:szCs w:val="20"/>
              </w:rPr>
            </w:pPr>
            <w:r w:rsidRPr="00E640DE">
              <w:rPr>
                <w:rFonts w:ascii="Times New Roman" w:hAnsi="Times New Roman"/>
                <w:i/>
                <w:sz w:val="20"/>
                <w:szCs w:val="20"/>
              </w:rPr>
              <w:t xml:space="preserve">Оценивать </w:t>
            </w:r>
            <w:r w:rsidRPr="00E640DE">
              <w:rPr>
                <w:rFonts w:ascii="Times New Roman" w:hAnsi="Times New Roman"/>
                <w:sz w:val="20"/>
                <w:szCs w:val="20"/>
              </w:rPr>
              <w:t>деятельность лидеров революци</w:t>
            </w:r>
            <w:r w:rsidRPr="00E640DE">
              <w:rPr>
                <w:rFonts w:ascii="Times New Roman" w:hAnsi="Times New Roman"/>
                <w:sz w:val="20"/>
                <w:szCs w:val="20"/>
              </w:rPr>
              <w:softHyphen/>
              <w:t>онных событий.</w:t>
            </w:r>
          </w:p>
          <w:p w:rsidR="005A3238" w:rsidRPr="00E640DE" w:rsidRDefault="005A3238" w:rsidP="00237F69">
            <w:pPr>
              <w:pStyle w:val="NoSpacing"/>
              <w:rPr>
                <w:rFonts w:ascii="Times New Roman" w:hAnsi="Times New Roman"/>
                <w:sz w:val="20"/>
                <w:szCs w:val="20"/>
              </w:rPr>
            </w:pPr>
          </w:p>
        </w:tc>
        <w:tc>
          <w:tcPr>
            <w:tcW w:w="1588" w:type="dxa"/>
          </w:tcPr>
          <w:p w:rsidR="005A3238" w:rsidRPr="00E640DE" w:rsidRDefault="005A3238" w:rsidP="00237F69">
            <w:pPr>
              <w:pStyle w:val="NoSpacing"/>
              <w:rPr>
                <w:rFonts w:ascii="Times New Roman" w:hAnsi="Times New Roman"/>
                <w:sz w:val="20"/>
                <w:szCs w:val="20"/>
              </w:rPr>
            </w:pPr>
            <w:r w:rsidRPr="00E640DE">
              <w:rPr>
                <w:rFonts w:ascii="Times New Roman" w:hAnsi="Times New Roman"/>
                <w:sz w:val="20"/>
                <w:szCs w:val="20"/>
              </w:rPr>
              <w:t>Здоровье-сбережения, поэтапное формирование умственных действий, индивидуальное и коллективное проектирование</w:t>
            </w:r>
          </w:p>
        </w:tc>
      </w:tr>
      <w:tr w:rsidR="005A3238" w:rsidRPr="004F7D5C" w:rsidTr="00237F69">
        <w:tc>
          <w:tcPr>
            <w:tcW w:w="567" w:type="dxa"/>
          </w:tcPr>
          <w:p w:rsidR="005A3238" w:rsidRPr="00E640DE" w:rsidRDefault="005A3238" w:rsidP="00237F69">
            <w:pPr>
              <w:pStyle w:val="NoSpacing"/>
              <w:rPr>
                <w:rFonts w:ascii="Times New Roman" w:hAnsi="Times New Roman"/>
                <w:sz w:val="20"/>
                <w:szCs w:val="20"/>
              </w:rPr>
            </w:pPr>
            <w:r w:rsidRPr="00E640DE">
              <w:rPr>
                <w:rFonts w:ascii="Times New Roman" w:hAnsi="Times New Roman"/>
                <w:sz w:val="20"/>
                <w:szCs w:val="20"/>
              </w:rPr>
              <w:t>7</w:t>
            </w:r>
          </w:p>
        </w:tc>
        <w:tc>
          <w:tcPr>
            <w:tcW w:w="2160" w:type="dxa"/>
            <w:gridSpan w:val="2"/>
          </w:tcPr>
          <w:p w:rsidR="005A3238" w:rsidRPr="00E640DE" w:rsidRDefault="005A3238" w:rsidP="00237F69">
            <w:pPr>
              <w:pStyle w:val="NoSpacing"/>
              <w:rPr>
                <w:rFonts w:ascii="Times New Roman" w:hAnsi="Times New Roman"/>
                <w:sz w:val="20"/>
                <w:szCs w:val="20"/>
              </w:rPr>
            </w:pPr>
            <w:r w:rsidRPr="00E640DE">
              <w:rPr>
                <w:rFonts w:ascii="Times New Roman" w:hAnsi="Times New Roman"/>
                <w:sz w:val="20"/>
                <w:szCs w:val="20"/>
              </w:rPr>
              <w:t>Французская революция. От монархии к республике</w:t>
            </w:r>
          </w:p>
          <w:p w:rsidR="005A3238" w:rsidRPr="00E640DE" w:rsidRDefault="005A3238" w:rsidP="00237F69">
            <w:pPr>
              <w:pStyle w:val="NoSpacing"/>
              <w:rPr>
                <w:rFonts w:ascii="Times New Roman" w:hAnsi="Times New Roman"/>
                <w:i/>
                <w:sz w:val="20"/>
                <w:szCs w:val="20"/>
              </w:rPr>
            </w:pPr>
            <w:r w:rsidRPr="00E640DE">
              <w:rPr>
                <w:rFonts w:ascii="Times New Roman" w:hAnsi="Times New Roman"/>
                <w:i/>
                <w:sz w:val="20"/>
                <w:szCs w:val="20"/>
              </w:rPr>
              <w:t>Урок изучения нового материала</w:t>
            </w:r>
          </w:p>
        </w:tc>
        <w:tc>
          <w:tcPr>
            <w:tcW w:w="959" w:type="dxa"/>
          </w:tcPr>
          <w:p w:rsidR="005A3238" w:rsidRPr="00E640DE" w:rsidRDefault="005A3238" w:rsidP="00237F69">
            <w:pPr>
              <w:pStyle w:val="NoSpacing"/>
              <w:rPr>
                <w:rFonts w:ascii="Times New Roman" w:hAnsi="Times New Roman"/>
                <w:sz w:val="20"/>
                <w:szCs w:val="20"/>
              </w:rPr>
            </w:pPr>
          </w:p>
        </w:tc>
        <w:tc>
          <w:tcPr>
            <w:tcW w:w="850" w:type="dxa"/>
          </w:tcPr>
          <w:p w:rsidR="005A3238" w:rsidRPr="00E640DE" w:rsidRDefault="005A3238" w:rsidP="00237F69">
            <w:pPr>
              <w:pStyle w:val="NoSpacing"/>
              <w:jc w:val="center"/>
              <w:rPr>
                <w:rFonts w:ascii="Times New Roman" w:hAnsi="Times New Roman"/>
                <w:sz w:val="20"/>
                <w:szCs w:val="20"/>
              </w:rPr>
            </w:pPr>
            <w:r w:rsidRPr="00E640DE">
              <w:rPr>
                <w:rFonts w:ascii="Times New Roman" w:hAnsi="Times New Roman"/>
                <w:sz w:val="20"/>
                <w:szCs w:val="20"/>
              </w:rPr>
              <w:t>2</w:t>
            </w:r>
          </w:p>
        </w:tc>
        <w:tc>
          <w:tcPr>
            <w:tcW w:w="1985" w:type="dxa"/>
          </w:tcPr>
          <w:p w:rsidR="005A3238" w:rsidRPr="00E640DE" w:rsidRDefault="005A3238" w:rsidP="00237F69">
            <w:pPr>
              <w:pStyle w:val="NoSpacing"/>
              <w:rPr>
                <w:rFonts w:ascii="Times New Roman" w:hAnsi="Times New Roman"/>
                <w:sz w:val="20"/>
                <w:szCs w:val="20"/>
              </w:rPr>
            </w:pPr>
            <w:r w:rsidRPr="00E640DE">
              <w:rPr>
                <w:rFonts w:ascii="Times New Roman" w:hAnsi="Times New Roman"/>
                <w:i/>
                <w:sz w:val="20"/>
                <w:szCs w:val="20"/>
              </w:rPr>
              <w:t xml:space="preserve">Научатся </w:t>
            </w:r>
            <w:r w:rsidRPr="00E640DE">
              <w:rPr>
                <w:rFonts w:ascii="Times New Roman" w:hAnsi="Times New Roman"/>
                <w:sz w:val="20"/>
                <w:szCs w:val="20"/>
              </w:rPr>
              <w:t>определять термины: жирондисты, якобинцы, правые, левые, диктатура, гильотина.</w:t>
            </w:r>
          </w:p>
          <w:p w:rsidR="005A3238" w:rsidRPr="00E640DE" w:rsidRDefault="005A3238" w:rsidP="00237F69">
            <w:pPr>
              <w:pStyle w:val="NoSpacing"/>
              <w:rPr>
                <w:rFonts w:ascii="Times New Roman" w:hAnsi="Times New Roman"/>
                <w:sz w:val="20"/>
                <w:szCs w:val="20"/>
              </w:rPr>
            </w:pPr>
            <w:r w:rsidRPr="00E640DE">
              <w:rPr>
                <w:rFonts w:ascii="Times New Roman" w:hAnsi="Times New Roman"/>
                <w:i/>
                <w:sz w:val="20"/>
                <w:szCs w:val="20"/>
              </w:rPr>
              <w:t xml:space="preserve">Получат возможность научиться: </w:t>
            </w:r>
            <w:r w:rsidRPr="00E640DE">
              <w:rPr>
                <w:rFonts w:ascii="Times New Roman" w:hAnsi="Times New Roman"/>
                <w:sz w:val="20"/>
                <w:szCs w:val="20"/>
              </w:rPr>
              <w:t xml:space="preserve">анализировать причины революции, анализировать текст исторического документа. </w:t>
            </w:r>
          </w:p>
        </w:tc>
        <w:tc>
          <w:tcPr>
            <w:tcW w:w="2977" w:type="dxa"/>
          </w:tcPr>
          <w:p w:rsidR="005A3238" w:rsidRPr="00E640DE" w:rsidRDefault="005A3238" w:rsidP="00237F69">
            <w:pPr>
              <w:pStyle w:val="NoSpacing"/>
              <w:rPr>
                <w:rFonts w:ascii="Times New Roman" w:hAnsi="Times New Roman"/>
                <w:sz w:val="20"/>
                <w:szCs w:val="20"/>
              </w:rPr>
            </w:pPr>
            <w:r w:rsidRPr="00E640DE">
              <w:rPr>
                <w:rFonts w:ascii="Times New Roman" w:hAnsi="Times New Roman"/>
                <w:i/>
                <w:sz w:val="20"/>
                <w:szCs w:val="20"/>
              </w:rPr>
              <w:t>Регулятивные:</w:t>
            </w:r>
            <w:r w:rsidRPr="00E640DE">
              <w:rPr>
                <w:rFonts w:ascii="Times New Roman" w:hAnsi="Times New Roman"/>
                <w:sz w:val="20"/>
                <w:szCs w:val="20"/>
              </w:rPr>
              <w:t xml:space="preserve"> учитывают установленные правила в планировании и контроле способа решения, осуществляют пошаговый контроль.</w:t>
            </w:r>
          </w:p>
          <w:p w:rsidR="005A3238" w:rsidRPr="00E640DE" w:rsidRDefault="005A3238" w:rsidP="00237F69">
            <w:pPr>
              <w:pStyle w:val="NoSpacing"/>
              <w:rPr>
                <w:rFonts w:ascii="Times New Roman" w:hAnsi="Times New Roman"/>
                <w:sz w:val="20"/>
                <w:szCs w:val="20"/>
              </w:rPr>
            </w:pPr>
            <w:r w:rsidRPr="00E640DE">
              <w:rPr>
                <w:rFonts w:ascii="Times New Roman" w:hAnsi="Times New Roman"/>
                <w:i/>
                <w:sz w:val="20"/>
                <w:szCs w:val="20"/>
              </w:rPr>
              <w:t xml:space="preserve">Познавательные: </w:t>
            </w:r>
            <w:r w:rsidRPr="00E640DE">
              <w:rPr>
                <w:rFonts w:ascii="Times New Roman" w:hAnsi="Times New Roman"/>
                <w:sz w:val="20"/>
                <w:szCs w:val="20"/>
              </w:rPr>
              <w:t>самостоятельно создают алгоритмы деятельности при решении проблемы различного характера</w:t>
            </w:r>
          </w:p>
          <w:p w:rsidR="005A3238" w:rsidRPr="00E640DE" w:rsidRDefault="005A3238" w:rsidP="00237F69">
            <w:pPr>
              <w:pStyle w:val="NoSpacing"/>
              <w:rPr>
                <w:rFonts w:ascii="Times New Roman" w:hAnsi="Times New Roman"/>
                <w:sz w:val="20"/>
                <w:szCs w:val="20"/>
              </w:rPr>
            </w:pPr>
            <w:r w:rsidRPr="00E640DE">
              <w:rPr>
                <w:rFonts w:ascii="Times New Roman" w:hAnsi="Times New Roman"/>
                <w:i/>
                <w:sz w:val="20"/>
                <w:szCs w:val="20"/>
              </w:rPr>
              <w:t xml:space="preserve">Коммуникативные: </w:t>
            </w:r>
            <w:r w:rsidRPr="00E640DE">
              <w:rPr>
                <w:rFonts w:ascii="Times New Roman" w:hAnsi="Times New Roman"/>
                <w:sz w:val="20"/>
                <w:szCs w:val="20"/>
              </w:rPr>
              <w:t>учитывают разные мнения и стремятся к координации различных позиций в сотрудничестве, формулируют собственное мнение и позицию</w:t>
            </w:r>
          </w:p>
        </w:tc>
        <w:tc>
          <w:tcPr>
            <w:tcW w:w="1984" w:type="dxa"/>
          </w:tcPr>
          <w:p w:rsidR="005A3238" w:rsidRPr="00E640DE" w:rsidRDefault="005A3238" w:rsidP="00237F69">
            <w:pPr>
              <w:pStyle w:val="NoSpacing"/>
              <w:rPr>
                <w:rFonts w:ascii="Times New Roman" w:hAnsi="Times New Roman"/>
                <w:sz w:val="20"/>
                <w:szCs w:val="20"/>
              </w:rPr>
            </w:pPr>
            <w:r w:rsidRPr="00E640DE">
              <w:rPr>
                <w:rFonts w:ascii="Times New Roman" w:hAnsi="Times New Roman"/>
                <w:sz w:val="20"/>
                <w:szCs w:val="20"/>
              </w:rPr>
              <w:t>Выражают адекватное понимание причин успеха/неуспеха учебной деятельности</w:t>
            </w:r>
          </w:p>
        </w:tc>
        <w:tc>
          <w:tcPr>
            <w:tcW w:w="2977" w:type="dxa"/>
          </w:tcPr>
          <w:p w:rsidR="005A3238" w:rsidRPr="00E640DE" w:rsidRDefault="005A3238" w:rsidP="00237F69">
            <w:pPr>
              <w:pStyle w:val="NoSpacing"/>
              <w:rPr>
                <w:rFonts w:ascii="Times New Roman" w:hAnsi="Times New Roman"/>
                <w:sz w:val="20"/>
                <w:szCs w:val="20"/>
              </w:rPr>
            </w:pPr>
            <w:r w:rsidRPr="00E640DE">
              <w:rPr>
                <w:rFonts w:ascii="Times New Roman" w:hAnsi="Times New Roman"/>
                <w:i/>
                <w:sz w:val="20"/>
                <w:szCs w:val="20"/>
              </w:rPr>
              <w:t>Анализировать</w:t>
            </w:r>
            <w:r w:rsidRPr="00E640DE">
              <w:rPr>
                <w:rFonts w:ascii="Times New Roman" w:hAnsi="Times New Roman"/>
                <w:sz w:val="20"/>
                <w:szCs w:val="20"/>
              </w:rPr>
              <w:t xml:space="preserve"> состояние и трудности общества в период революционных событий.</w:t>
            </w:r>
          </w:p>
          <w:p w:rsidR="005A3238" w:rsidRPr="00E640DE" w:rsidRDefault="005A3238" w:rsidP="00237F69">
            <w:pPr>
              <w:pStyle w:val="NoSpacing"/>
              <w:rPr>
                <w:rFonts w:ascii="Times New Roman" w:hAnsi="Times New Roman"/>
                <w:sz w:val="20"/>
                <w:szCs w:val="20"/>
              </w:rPr>
            </w:pPr>
            <w:r w:rsidRPr="00E640DE">
              <w:rPr>
                <w:rFonts w:ascii="Times New Roman" w:hAnsi="Times New Roman"/>
                <w:i/>
                <w:sz w:val="20"/>
                <w:szCs w:val="20"/>
              </w:rPr>
              <w:t>Объяснять</w:t>
            </w:r>
            <w:r w:rsidRPr="00E640DE">
              <w:rPr>
                <w:rFonts w:ascii="Times New Roman" w:hAnsi="Times New Roman"/>
                <w:sz w:val="20"/>
                <w:szCs w:val="20"/>
              </w:rPr>
              <w:t>, как реализовывались интересы и потребности общества в ходе революции.</w:t>
            </w:r>
          </w:p>
          <w:p w:rsidR="005A3238" w:rsidRPr="00E640DE" w:rsidRDefault="005A3238" w:rsidP="00237F69">
            <w:pPr>
              <w:pStyle w:val="NoSpacing"/>
              <w:rPr>
                <w:rFonts w:ascii="Times New Roman" w:hAnsi="Times New Roman"/>
                <w:sz w:val="20"/>
                <w:szCs w:val="20"/>
              </w:rPr>
            </w:pPr>
          </w:p>
          <w:p w:rsidR="005A3238" w:rsidRPr="00E640DE" w:rsidRDefault="005A3238" w:rsidP="00237F69">
            <w:pPr>
              <w:pStyle w:val="NoSpacing"/>
              <w:rPr>
                <w:rFonts w:ascii="Times New Roman" w:hAnsi="Times New Roman"/>
                <w:sz w:val="20"/>
                <w:szCs w:val="20"/>
              </w:rPr>
            </w:pPr>
          </w:p>
        </w:tc>
        <w:tc>
          <w:tcPr>
            <w:tcW w:w="1588" w:type="dxa"/>
          </w:tcPr>
          <w:p w:rsidR="005A3238" w:rsidRPr="00E640DE" w:rsidRDefault="005A3238" w:rsidP="00237F69">
            <w:pPr>
              <w:pStyle w:val="NoSpacing"/>
              <w:rPr>
                <w:rFonts w:ascii="Times New Roman" w:hAnsi="Times New Roman"/>
                <w:sz w:val="20"/>
                <w:szCs w:val="20"/>
              </w:rPr>
            </w:pPr>
            <w:r w:rsidRPr="00E640DE">
              <w:rPr>
                <w:rFonts w:ascii="Times New Roman" w:hAnsi="Times New Roman"/>
                <w:sz w:val="20"/>
                <w:szCs w:val="20"/>
              </w:rPr>
              <w:t>Здоровье-сбережения, проблемного обучения, развивающего обучения,  поискового обучения.</w:t>
            </w:r>
          </w:p>
        </w:tc>
      </w:tr>
      <w:tr w:rsidR="005A3238" w:rsidRPr="004F7D5C" w:rsidTr="00237F69">
        <w:tc>
          <w:tcPr>
            <w:tcW w:w="567" w:type="dxa"/>
          </w:tcPr>
          <w:p w:rsidR="005A3238" w:rsidRPr="00E640DE" w:rsidRDefault="005A3238" w:rsidP="00237F69">
            <w:pPr>
              <w:pStyle w:val="NoSpacing"/>
              <w:rPr>
                <w:rFonts w:ascii="Times New Roman" w:hAnsi="Times New Roman"/>
                <w:sz w:val="20"/>
                <w:szCs w:val="20"/>
              </w:rPr>
            </w:pPr>
            <w:r w:rsidRPr="00E640DE">
              <w:rPr>
                <w:rFonts w:ascii="Times New Roman" w:hAnsi="Times New Roman"/>
                <w:sz w:val="20"/>
                <w:szCs w:val="20"/>
              </w:rPr>
              <w:t>8</w:t>
            </w:r>
          </w:p>
        </w:tc>
        <w:tc>
          <w:tcPr>
            <w:tcW w:w="2160" w:type="dxa"/>
            <w:gridSpan w:val="2"/>
          </w:tcPr>
          <w:p w:rsidR="005A3238" w:rsidRPr="00E640DE" w:rsidRDefault="005A3238" w:rsidP="00237F69">
            <w:pPr>
              <w:pStyle w:val="NoSpacing"/>
              <w:rPr>
                <w:rFonts w:ascii="Times New Roman" w:hAnsi="Times New Roman"/>
                <w:sz w:val="20"/>
                <w:szCs w:val="20"/>
              </w:rPr>
            </w:pPr>
            <w:r w:rsidRPr="00E640DE">
              <w:rPr>
                <w:rFonts w:ascii="Times New Roman" w:hAnsi="Times New Roman"/>
                <w:sz w:val="20"/>
                <w:szCs w:val="20"/>
              </w:rPr>
              <w:t xml:space="preserve">Великая французская революция. От якобинской диктатуры к 18 брюмера Наполеона Бонапарта </w:t>
            </w:r>
            <w:r w:rsidRPr="00E640DE">
              <w:rPr>
                <w:rFonts w:ascii="Times New Roman" w:hAnsi="Times New Roman"/>
                <w:i/>
                <w:sz w:val="20"/>
                <w:szCs w:val="20"/>
              </w:rPr>
              <w:t>Комбинированный урок</w:t>
            </w:r>
          </w:p>
        </w:tc>
        <w:tc>
          <w:tcPr>
            <w:tcW w:w="959" w:type="dxa"/>
          </w:tcPr>
          <w:p w:rsidR="005A3238" w:rsidRPr="00E640DE" w:rsidRDefault="005A3238" w:rsidP="00237F69">
            <w:pPr>
              <w:pStyle w:val="NoSpacing"/>
              <w:rPr>
                <w:rFonts w:ascii="Times New Roman" w:hAnsi="Times New Roman"/>
                <w:sz w:val="20"/>
                <w:szCs w:val="20"/>
              </w:rPr>
            </w:pPr>
          </w:p>
        </w:tc>
        <w:tc>
          <w:tcPr>
            <w:tcW w:w="850" w:type="dxa"/>
          </w:tcPr>
          <w:p w:rsidR="005A3238" w:rsidRPr="00E640DE" w:rsidRDefault="005A3238" w:rsidP="00237F69">
            <w:pPr>
              <w:pStyle w:val="NoSpacing"/>
              <w:jc w:val="center"/>
              <w:rPr>
                <w:rFonts w:ascii="Times New Roman" w:hAnsi="Times New Roman"/>
                <w:sz w:val="20"/>
                <w:szCs w:val="20"/>
              </w:rPr>
            </w:pPr>
            <w:r w:rsidRPr="00E640DE">
              <w:rPr>
                <w:rFonts w:ascii="Times New Roman" w:hAnsi="Times New Roman"/>
                <w:sz w:val="20"/>
                <w:szCs w:val="20"/>
              </w:rPr>
              <w:t>4</w:t>
            </w:r>
          </w:p>
        </w:tc>
        <w:tc>
          <w:tcPr>
            <w:tcW w:w="1985" w:type="dxa"/>
          </w:tcPr>
          <w:p w:rsidR="005A3238" w:rsidRPr="00E640DE" w:rsidRDefault="005A3238" w:rsidP="00237F69">
            <w:pPr>
              <w:pStyle w:val="NoSpacing"/>
              <w:rPr>
                <w:rFonts w:ascii="Times New Roman" w:hAnsi="Times New Roman"/>
                <w:sz w:val="20"/>
                <w:szCs w:val="20"/>
              </w:rPr>
            </w:pPr>
            <w:r w:rsidRPr="00E640DE">
              <w:rPr>
                <w:rFonts w:ascii="Times New Roman" w:hAnsi="Times New Roman"/>
                <w:i/>
                <w:sz w:val="20"/>
                <w:szCs w:val="20"/>
              </w:rPr>
              <w:t xml:space="preserve">Научатся </w:t>
            </w:r>
            <w:r w:rsidRPr="00E640DE">
              <w:rPr>
                <w:rFonts w:ascii="Times New Roman" w:hAnsi="Times New Roman"/>
                <w:sz w:val="20"/>
                <w:szCs w:val="20"/>
              </w:rPr>
              <w:t>определять термины: умеренные, Директория, термидорианцы.</w:t>
            </w:r>
          </w:p>
          <w:p w:rsidR="005A3238" w:rsidRPr="00E640DE" w:rsidRDefault="005A3238" w:rsidP="00237F69">
            <w:pPr>
              <w:pStyle w:val="NoSpacing"/>
              <w:rPr>
                <w:rFonts w:ascii="Times New Roman" w:hAnsi="Times New Roman"/>
                <w:sz w:val="20"/>
                <w:szCs w:val="20"/>
              </w:rPr>
            </w:pPr>
            <w:r w:rsidRPr="00E640DE">
              <w:rPr>
                <w:rFonts w:ascii="Times New Roman" w:hAnsi="Times New Roman"/>
                <w:i/>
                <w:sz w:val="20"/>
                <w:szCs w:val="20"/>
              </w:rPr>
              <w:t xml:space="preserve">Получат возможность научиться: </w:t>
            </w:r>
            <w:r w:rsidRPr="00E640DE">
              <w:rPr>
                <w:rFonts w:ascii="Times New Roman" w:hAnsi="Times New Roman"/>
                <w:sz w:val="20"/>
                <w:szCs w:val="20"/>
              </w:rPr>
              <w:t xml:space="preserve">систематизировать изученный материал, выделять главное, устанавливать причинно-следственные связи. </w:t>
            </w:r>
          </w:p>
          <w:p w:rsidR="005A3238" w:rsidRPr="00E640DE" w:rsidRDefault="005A3238" w:rsidP="00237F69">
            <w:pPr>
              <w:pStyle w:val="NoSpacing"/>
              <w:rPr>
                <w:rFonts w:ascii="Times New Roman" w:hAnsi="Times New Roman"/>
                <w:i/>
                <w:sz w:val="20"/>
                <w:szCs w:val="20"/>
              </w:rPr>
            </w:pPr>
          </w:p>
        </w:tc>
        <w:tc>
          <w:tcPr>
            <w:tcW w:w="2977" w:type="dxa"/>
          </w:tcPr>
          <w:p w:rsidR="005A3238" w:rsidRPr="00E640DE" w:rsidRDefault="005A3238" w:rsidP="00237F69">
            <w:pPr>
              <w:pStyle w:val="NoSpacing"/>
              <w:rPr>
                <w:rFonts w:ascii="Times New Roman" w:hAnsi="Times New Roman"/>
                <w:sz w:val="20"/>
                <w:szCs w:val="20"/>
              </w:rPr>
            </w:pPr>
            <w:r w:rsidRPr="00E640DE">
              <w:rPr>
                <w:rFonts w:ascii="Times New Roman" w:hAnsi="Times New Roman"/>
                <w:i/>
                <w:sz w:val="20"/>
                <w:szCs w:val="20"/>
              </w:rPr>
              <w:t xml:space="preserve">Регулятивные: </w:t>
            </w:r>
            <w:r w:rsidRPr="00E640DE">
              <w:rPr>
                <w:rFonts w:ascii="Times New Roman" w:hAnsi="Times New Roman"/>
                <w:sz w:val="20"/>
                <w:szCs w:val="20"/>
              </w:rPr>
              <w:t>принимают и сохраняют учебную задачу, учитывают выделенные учителем ориентиры действия в новом учебном материале в сотрудничестве с учителем.</w:t>
            </w:r>
          </w:p>
          <w:p w:rsidR="005A3238" w:rsidRPr="00E640DE" w:rsidRDefault="005A3238" w:rsidP="00237F69">
            <w:pPr>
              <w:pStyle w:val="NoSpacing"/>
              <w:rPr>
                <w:rFonts w:ascii="Times New Roman" w:hAnsi="Times New Roman"/>
                <w:sz w:val="20"/>
                <w:szCs w:val="20"/>
              </w:rPr>
            </w:pPr>
            <w:r w:rsidRPr="00E640DE">
              <w:rPr>
                <w:rFonts w:ascii="Times New Roman" w:hAnsi="Times New Roman"/>
                <w:i/>
                <w:sz w:val="20"/>
                <w:szCs w:val="20"/>
              </w:rPr>
              <w:t xml:space="preserve">Познавательные: </w:t>
            </w:r>
            <w:r w:rsidRPr="00E640DE">
              <w:rPr>
                <w:rFonts w:ascii="Times New Roman" w:hAnsi="Times New Roman"/>
                <w:sz w:val="20"/>
                <w:szCs w:val="20"/>
              </w:rPr>
              <w:t>ставят и формулируют проблему урока, самостоятельно создают алгоритм деятельности при решении проблем</w:t>
            </w:r>
          </w:p>
          <w:p w:rsidR="005A3238" w:rsidRPr="00E640DE" w:rsidRDefault="005A3238" w:rsidP="00237F69">
            <w:pPr>
              <w:pStyle w:val="NoSpacing"/>
              <w:rPr>
                <w:rFonts w:ascii="Times New Roman" w:hAnsi="Times New Roman"/>
                <w:sz w:val="20"/>
                <w:szCs w:val="20"/>
              </w:rPr>
            </w:pPr>
            <w:r w:rsidRPr="00E640DE">
              <w:rPr>
                <w:rFonts w:ascii="Times New Roman" w:hAnsi="Times New Roman"/>
                <w:i/>
                <w:sz w:val="20"/>
                <w:szCs w:val="20"/>
              </w:rPr>
              <w:t xml:space="preserve">Коммуникативные: </w:t>
            </w:r>
            <w:r w:rsidRPr="00E640DE">
              <w:rPr>
                <w:rFonts w:ascii="Times New Roman" w:hAnsi="Times New Roman"/>
                <w:sz w:val="20"/>
                <w:szCs w:val="20"/>
              </w:rPr>
              <w:t xml:space="preserve">проявляют активность во взаимодействии для решения коммуникативных и познавательных задач (задают вопросы, формулируют свои затруднения, предлагают помощь и сотрудничество) </w:t>
            </w:r>
          </w:p>
        </w:tc>
        <w:tc>
          <w:tcPr>
            <w:tcW w:w="1984" w:type="dxa"/>
          </w:tcPr>
          <w:p w:rsidR="005A3238" w:rsidRPr="00E640DE" w:rsidRDefault="005A3238" w:rsidP="00237F69">
            <w:pPr>
              <w:pStyle w:val="NoSpacing"/>
              <w:rPr>
                <w:rFonts w:ascii="Times New Roman" w:hAnsi="Times New Roman"/>
                <w:sz w:val="20"/>
                <w:szCs w:val="20"/>
              </w:rPr>
            </w:pPr>
            <w:r w:rsidRPr="00E640DE">
              <w:rPr>
                <w:rFonts w:ascii="Times New Roman" w:hAnsi="Times New Roman"/>
                <w:sz w:val="20"/>
                <w:szCs w:val="20"/>
              </w:rPr>
              <w:t>Имеют целостный, социально ориентированный взгляд на мир в единстве и разнообразии народов, культур, религий.</w:t>
            </w:r>
          </w:p>
        </w:tc>
        <w:tc>
          <w:tcPr>
            <w:tcW w:w="2977" w:type="dxa"/>
          </w:tcPr>
          <w:p w:rsidR="005A3238" w:rsidRPr="00E640DE" w:rsidRDefault="005A3238" w:rsidP="00237F69">
            <w:pPr>
              <w:pStyle w:val="NoSpacing"/>
              <w:rPr>
                <w:rFonts w:ascii="Times New Roman" w:hAnsi="Times New Roman"/>
                <w:sz w:val="20"/>
                <w:szCs w:val="20"/>
              </w:rPr>
            </w:pPr>
            <w:r w:rsidRPr="00E640DE">
              <w:rPr>
                <w:rFonts w:ascii="Times New Roman" w:hAnsi="Times New Roman"/>
                <w:i/>
                <w:sz w:val="20"/>
                <w:szCs w:val="20"/>
              </w:rPr>
              <w:t>Доказывать</w:t>
            </w:r>
            <w:r w:rsidRPr="00E640DE">
              <w:rPr>
                <w:rFonts w:ascii="Times New Roman" w:hAnsi="Times New Roman"/>
                <w:sz w:val="20"/>
                <w:szCs w:val="20"/>
              </w:rPr>
              <w:t xml:space="preserve">, что любая революция — это бедствия и потери для общества. </w:t>
            </w:r>
          </w:p>
          <w:p w:rsidR="005A3238" w:rsidRPr="00E640DE" w:rsidRDefault="005A3238" w:rsidP="00237F69">
            <w:pPr>
              <w:pStyle w:val="NoSpacing"/>
              <w:rPr>
                <w:rFonts w:ascii="Times New Roman" w:hAnsi="Times New Roman"/>
                <w:sz w:val="20"/>
                <w:szCs w:val="20"/>
              </w:rPr>
            </w:pPr>
            <w:r w:rsidRPr="00E640DE">
              <w:rPr>
                <w:rFonts w:ascii="Times New Roman" w:hAnsi="Times New Roman"/>
                <w:i/>
                <w:sz w:val="20"/>
                <w:szCs w:val="20"/>
              </w:rPr>
              <w:t xml:space="preserve">Доказывать </w:t>
            </w:r>
            <w:r w:rsidRPr="00E640DE">
              <w:rPr>
                <w:rFonts w:ascii="Times New Roman" w:hAnsi="Times New Roman"/>
                <w:sz w:val="20"/>
                <w:szCs w:val="20"/>
              </w:rPr>
              <w:t>необоснованность жестоких методов яко</w:t>
            </w:r>
            <w:r w:rsidRPr="00E640DE">
              <w:rPr>
                <w:rFonts w:ascii="Times New Roman" w:hAnsi="Times New Roman"/>
                <w:sz w:val="20"/>
                <w:szCs w:val="20"/>
              </w:rPr>
              <w:softHyphen/>
              <w:t xml:space="preserve">бинцев. </w:t>
            </w:r>
            <w:r w:rsidRPr="00E640DE">
              <w:rPr>
                <w:rFonts w:ascii="Times New Roman" w:hAnsi="Times New Roman"/>
                <w:i/>
                <w:sz w:val="20"/>
                <w:szCs w:val="20"/>
              </w:rPr>
              <w:t>Выделять</w:t>
            </w:r>
            <w:r w:rsidRPr="00E640DE">
              <w:rPr>
                <w:rFonts w:ascii="Times New Roman" w:hAnsi="Times New Roman"/>
                <w:sz w:val="20"/>
                <w:szCs w:val="20"/>
              </w:rPr>
              <w:t xml:space="preserve"> причины установления консульства во Франции. </w:t>
            </w:r>
          </w:p>
          <w:p w:rsidR="005A3238" w:rsidRPr="00E640DE" w:rsidRDefault="005A3238" w:rsidP="00237F69">
            <w:pPr>
              <w:pStyle w:val="NoSpacing"/>
              <w:rPr>
                <w:rFonts w:ascii="Times New Roman" w:hAnsi="Times New Roman"/>
                <w:sz w:val="20"/>
                <w:szCs w:val="20"/>
              </w:rPr>
            </w:pPr>
            <w:r w:rsidRPr="00E640DE">
              <w:rPr>
                <w:rFonts w:ascii="Times New Roman" w:hAnsi="Times New Roman"/>
                <w:i/>
                <w:sz w:val="20"/>
                <w:szCs w:val="20"/>
              </w:rPr>
              <w:t>Выполнять</w:t>
            </w:r>
            <w:r w:rsidRPr="00E640DE">
              <w:rPr>
                <w:rFonts w:ascii="Times New Roman" w:hAnsi="Times New Roman"/>
                <w:sz w:val="20"/>
                <w:szCs w:val="20"/>
              </w:rPr>
              <w:t xml:space="preserve"> самостоятельную работу с опорой на содержание изученной главы учебника.</w:t>
            </w:r>
          </w:p>
        </w:tc>
        <w:tc>
          <w:tcPr>
            <w:tcW w:w="1588" w:type="dxa"/>
          </w:tcPr>
          <w:p w:rsidR="005A3238" w:rsidRPr="00E640DE" w:rsidRDefault="005A3238" w:rsidP="00237F69">
            <w:pPr>
              <w:pStyle w:val="NoSpacing"/>
              <w:rPr>
                <w:rFonts w:ascii="Times New Roman" w:hAnsi="Times New Roman"/>
                <w:sz w:val="20"/>
                <w:szCs w:val="20"/>
              </w:rPr>
            </w:pPr>
            <w:r w:rsidRPr="00E640DE">
              <w:rPr>
                <w:rFonts w:ascii="Times New Roman" w:hAnsi="Times New Roman"/>
                <w:sz w:val="20"/>
                <w:szCs w:val="20"/>
              </w:rPr>
              <w:t>Здоровье-сбережения, поэтапное формирования умственных действий, личностно-ориентированного обучения,</w:t>
            </w:r>
          </w:p>
        </w:tc>
      </w:tr>
      <w:tr w:rsidR="005A3238" w:rsidRPr="004F7D5C" w:rsidTr="00237F69">
        <w:tc>
          <w:tcPr>
            <w:tcW w:w="567" w:type="dxa"/>
          </w:tcPr>
          <w:p w:rsidR="005A3238" w:rsidRPr="00E640DE" w:rsidRDefault="005A3238" w:rsidP="00237F69">
            <w:pPr>
              <w:pStyle w:val="NoSpacing"/>
              <w:jc w:val="center"/>
              <w:rPr>
                <w:rFonts w:ascii="Times New Roman" w:hAnsi="Times New Roman"/>
                <w:sz w:val="20"/>
                <w:szCs w:val="20"/>
              </w:rPr>
            </w:pPr>
            <w:r w:rsidRPr="00E640DE">
              <w:rPr>
                <w:rFonts w:ascii="Times New Roman" w:hAnsi="Times New Roman"/>
                <w:sz w:val="20"/>
                <w:szCs w:val="20"/>
              </w:rPr>
              <w:t>9</w:t>
            </w:r>
          </w:p>
        </w:tc>
        <w:tc>
          <w:tcPr>
            <w:tcW w:w="2160" w:type="dxa"/>
            <w:gridSpan w:val="2"/>
          </w:tcPr>
          <w:p w:rsidR="005A3238" w:rsidRPr="00E640DE" w:rsidRDefault="005A3238" w:rsidP="00237F69">
            <w:pPr>
              <w:pStyle w:val="NoSpacing"/>
              <w:rPr>
                <w:rFonts w:ascii="Times New Roman" w:hAnsi="Times New Roman"/>
                <w:sz w:val="20"/>
                <w:szCs w:val="20"/>
              </w:rPr>
            </w:pPr>
            <w:r w:rsidRPr="00E640DE">
              <w:rPr>
                <w:rFonts w:ascii="Times New Roman" w:hAnsi="Times New Roman"/>
                <w:sz w:val="20"/>
                <w:szCs w:val="20"/>
              </w:rPr>
              <w:t>Повседневная жизнь</w:t>
            </w:r>
          </w:p>
        </w:tc>
        <w:tc>
          <w:tcPr>
            <w:tcW w:w="959" w:type="dxa"/>
          </w:tcPr>
          <w:p w:rsidR="005A3238" w:rsidRPr="00E640DE" w:rsidRDefault="005A3238" w:rsidP="00237F69">
            <w:pPr>
              <w:pStyle w:val="NoSpacing"/>
              <w:rPr>
                <w:rFonts w:ascii="Times New Roman" w:hAnsi="Times New Roman"/>
                <w:sz w:val="20"/>
                <w:szCs w:val="20"/>
              </w:rPr>
            </w:pPr>
          </w:p>
        </w:tc>
        <w:tc>
          <w:tcPr>
            <w:tcW w:w="850" w:type="dxa"/>
          </w:tcPr>
          <w:p w:rsidR="005A3238" w:rsidRPr="00E640DE" w:rsidRDefault="005A3238" w:rsidP="00237F69">
            <w:pPr>
              <w:pStyle w:val="NoSpacing"/>
              <w:jc w:val="center"/>
              <w:rPr>
                <w:rFonts w:ascii="Times New Roman" w:hAnsi="Times New Roman"/>
                <w:sz w:val="20"/>
                <w:szCs w:val="20"/>
              </w:rPr>
            </w:pPr>
            <w:r w:rsidRPr="00E640DE">
              <w:rPr>
                <w:rFonts w:ascii="Times New Roman" w:hAnsi="Times New Roman"/>
                <w:sz w:val="20"/>
                <w:szCs w:val="20"/>
              </w:rPr>
              <w:t>2</w:t>
            </w:r>
          </w:p>
        </w:tc>
        <w:tc>
          <w:tcPr>
            <w:tcW w:w="1985" w:type="dxa"/>
          </w:tcPr>
          <w:p w:rsidR="005A3238" w:rsidRPr="00E640DE" w:rsidRDefault="005A3238" w:rsidP="00237F69">
            <w:pPr>
              <w:pStyle w:val="NoSpacing"/>
              <w:rPr>
                <w:rFonts w:ascii="Times New Roman" w:hAnsi="Times New Roman"/>
                <w:sz w:val="20"/>
                <w:szCs w:val="20"/>
              </w:rPr>
            </w:pPr>
            <w:r w:rsidRPr="00E640DE">
              <w:rPr>
                <w:rFonts w:ascii="Times New Roman" w:hAnsi="Times New Roman"/>
                <w:i/>
                <w:sz w:val="20"/>
                <w:szCs w:val="20"/>
              </w:rPr>
              <w:t xml:space="preserve">Научатся </w:t>
            </w:r>
            <w:r w:rsidRPr="00E640DE">
              <w:rPr>
                <w:rFonts w:ascii="Times New Roman" w:hAnsi="Times New Roman"/>
                <w:sz w:val="20"/>
                <w:szCs w:val="20"/>
              </w:rPr>
              <w:t>определять термины:</w:t>
            </w:r>
          </w:p>
          <w:p w:rsidR="005A3238" w:rsidRPr="00E640DE" w:rsidRDefault="005A3238" w:rsidP="00237F69">
            <w:pPr>
              <w:pStyle w:val="NoSpacing"/>
              <w:rPr>
                <w:rFonts w:ascii="Times New Roman" w:hAnsi="Times New Roman"/>
                <w:sz w:val="20"/>
                <w:szCs w:val="20"/>
              </w:rPr>
            </w:pPr>
            <w:r w:rsidRPr="00E640DE">
              <w:rPr>
                <w:rFonts w:ascii="Times New Roman" w:hAnsi="Times New Roman"/>
                <w:sz w:val="20"/>
                <w:szCs w:val="20"/>
              </w:rPr>
              <w:t>Канон,  сам, дворянство, огораживание.</w:t>
            </w:r>
          </w:p>
          <w:p w:rsidR="005A3238" w:rsidRPr="00E640DE" w:rsidRDefault="005A3238" w:rsidP="00237F69">
            <w:pPr>
              <w:pStyle w:val="NoSpacing"/>
              <w:rPr>
                <w:rFonts w:ascii="Times New Roman" w:hAnsi="Times New Roman"/>
                <w:i/>
                <w:sz w:val="20"/>
                <w:szCs w:val="20"/>
              </w:rPr>
            </w:pPr>
            <w:r w:rsidRPr="00E640DE">
              <w:rPr>
                <w:rFonts w:ascii="Times New Roman" w:hAnsi="Times New Roman"/>
                <w:i/>
                <w:sz w:val="20"/>
                <w:szCs w:val="20"/>
              </w:rPr>
              <w:t>Получат возможность научиться:</w:t>
            </w:r>
            <w:r w:rsidRPr="00E640DE">
              <w:rPr>
                <w:rFonts w:ascii="Times New Roman" w:hAnsi="Times New Roman"/>
                <w:sz w:val="20"/>
                <w:szCs w:val="20"/>
              </w:rPr>
              <w:t xml:space="preserve"> характеризовать изменения в социальной структуре общества, анализировать источники.</w:t>
            </w:r>
          </w:p>
        </w:tc>
        <w:tc>
          <w:tcPr>
            <w:tcW w:w="2977" w:type="dxa"/>
          </w:tcPr>
          <w:p w:rsidR="005A3238" w:rsidRPr="00E640DE" w:rsidRDefault="005A3238" w:rsidP="00237F69">
            <w:pPr>
              <w:pStyle w:val="NoSpacing"/>
              <w:rPr>
                <w:rStyle w:val="Strong"/>
                <w:rFonts w:ascii="Times New Roman" w:hAnsi="Times New Roman"/>
                <w:b w:val="0"/>
                <w:bCs/>
                <w:i/>
                <w:sz w:val="20"/>
                <w:szCs w:val="20"/>
              </w:rPr>
            </w:pPr>
            <w:r w:rsidRPr="00E640DE">
              <w:rPr>
                <w:rStyle w:val="Strong"/>
                <w:rFonts w:ascii="Times New Roman" w:hAnsi="Times New Roman"/>
                <w:b w:val="0"/>
                <w:bCs/>
                <w:i/>
                <w:sz w:val="20"/>
                <w:szCs w:val="20"/>
              </w:rPr>
              <w:t>Регулятивные:</w:t>
            </w:r>
          </w:p>
          <w:p w:rsidR="005A3238" w:rsidRPr="00E640DE" w:rsidRDefault="005A3238" w:rsidP="00237F69">
            <w:pPr>
              <w:pStyle w:val="NoSpacing"/>
              <w:rPr>
                <w:rStyle w:val="Strong"/>
                <w:rFonts w:ascii="Times New Roman" w:hAnsi="Times New Roman"/>
                <w:b w:val="0"/>
                <w:bCs/>
                <w:sz w:val="20"/>
                <w:szCs w:val="20"/>
              </w:rPr>
            </w:pPr>
            <w:r w:rsidRPr="00E640DE">
              <w:rPr>
                <w:rStyle w:val="Strong"/>
                <w:rFonts w:ascii="Times New Roman" w:hAnsi="Times New Roman"/>
                <w:b w:val="0"/>
                <w:bCs/>
                <w:sz w:val="20"/>
                <w:szCs w:val="20"/>
              </w:rPr>
              <w:t>принятие и удержание цели и задач урока, умение</w:t>
            </w:r>
          </w:p>
          <w:p w:rsidR="005A3238" w:rsidRPr="00E640DE" w:rsidRDefault="005A3238" w:rsidP="00237F69">
            <w:pPr>
              <w:pStyle w:val="NoSpacing"/>
              <w:rPr>
                <w:rStyle w:val="Strong"/>
                <w:rFonts w:ascii="Times New Roman" w:hAnsi="Times New Roman"/>
                <w:b w:val="0"/>
                <w:bCs/>
                <w:sz w:val="20"/>
                <w:szCs w:val="20"/>
              </w:rPr>
            </w:pPr>
            <w:r w:rsidRPr="00E640DE">
              <w:rPr>
                <w:rStyle w:val="Strong"/>
                <w:rFonts w:ascii="Times New Roman" w:hAnsi="Times New Roman"/>
                <w:b w:val="0"/>
                <w:bCs/>
                <w:sz w:val="20"/>
                <w:szCs w:val="20"/>
              </w:rPr>
              <w:t>организовывать выполнение задач</w:t>
            </w:r>
          </w:p>
          <w:p w:rsidR="005A3238" w:rsidRPr="00E640DE" w:rsidRDefault="005A3238" w:rsidP="00237F69">
            <w:pPr>
              <w:pStyle w:val="NoSpacing"/>
              <w:rPr>
                <w:rStyle w:val="Strong"/>
                <w:rFonts w:ascii="Times New Roman" w:hAnsi="Times New Roman"/>
                <w:b w:val="0"/>
                <w:bCs/>
                <w:sz w:val="20"/>
                <w:szCs w:val="20"/>
              </w:rPr>
            </w:pPr>
            <w:r w:rsidRPr="00E640DE">
              <w:rPr>
                <w:rStyle w:val="Strong"/>
                <w:rFonts w:ascii="Times New Roman" w:hAnsi="Times New Roman"/>
                <w:b w:val="0"/>
                <w:bCs/>
                <w:sz w:val="20"/>
                <w:szCs w:val="20"/>
              </w:rPr>
              <w:t>согласно инструкциям учителя, представлять и анализировать результаты</w:t>
            </w:r>
          </w:p>
          <w:p w:rsidR="005A3238" w:rsidRPr="00E640DE" w:rsidRDefault="005A3238" w:rsidP="00237F69">
            <w:pPr>
              <w:pStyle w:val="NoSpacing"/>
              <w:rPr>
                <w:rStyle w:val="Strong"/>
                <w:rFonts w:ascii="Times New Roman" w:hAnsi="Times New Roman"/>
                <w:b w:val="0"/>
                <w:bCs/>
                <w:i/>
                <w:sz w:val="20"/>
                <w:szCs w:val="20"/>
              </w:rPr>
            </w:pPr>
            <w:r w:rsidRPr="00E640DE">
              <w:rPr>
                <w:rStyle w:val="Strong"/>
                <w:rFonts w:ascii="Times New Roman" w:hAnsi="Times New Roman"/>
                <w:b w:val="0"/>
                <w:bCs/>
                <w:sz w:val="20"/>
                <w:szCs w:val="20"/>
              </w:rPr>
              <w:t>своей работы на уроке.</w:t>
            </w:r>
            <w:r w:rsidRPr="00E640DE">
              <w:rPr>
                <w:rStyle w:val="Strong"/>
                <w:rFonts w:ascii="Times New Roman" w:hAnsi="Times New Roman"/>
                <w:b w:val="0"/>
                <w:bCs/>
                <w:i/>
                <w:sz w:val="20"/>
                <w:szCs w:val="20"/>
              </w:rPr>
              <w:t xml:space="preserve"> Познавательные:</w:t>
            </w:r>
          </w:p>
          <w:p w:rsidR="005A3238" w:rsidRPr="00E640DE" w:rsidRDefault="005A3238" w:rsidP="00237F69">
            <w:pPr>
              <w:pStyle w:val="NoSpacing"/>
              <w:rPr>
                <w:rStyle w:val="Strong"/>
                <w:rFonts w:ascii="Times New Roman" w:hAnsi="Times New Roman"/>
                <w:b w:val="0"/>
                <w:bCs/>
                <w:sz w:val="20"/>
                <w:szCs w:val="20"/>
              </w:rPr>
            </w:pPr>
            <w:r w:rsidRPr="00E640DE">
              <w:rPr>
                <w:rStyle w:val="Strong"/>
                <w:rFonts w:ascii="Times New Roman" w:hAnsi="Times New Roman"/>
                <w:b w:val="0"/>
                <w:bCs/>
                <w:sz w:val="20"/>
                <w:szCs w:val="20"/>
              </w:rPr>
              <w:t xml:space="preserve"> умение выделять</w:t>
            </w:r>
          </w:p>
          <w:p w:rsidR="005A3238" w:rsidRPr="00E640DE" w:rsidRDefault="005A3238" w:rsidP="00237F69">
            <w:pPr>
              <w:pStyle w:val="NoSpacing"/>
              <w:rPr>
                <w:rStyle w:val="Strong"/>
                <w:rFonts w:ascii="Times New Roman" w:hAnsi="Times New Roman"/>
                <w:b w:val="0"/>
                <w:bCs/>
                <w:sz w:val="20"/>
                <w:szCs w:val="20"/>
              </w:rPr>
            </w:pPr>
            <w:r w:rsidRPr="00E640DE">
              <w:rPr>
                <w:rStyle w:val="Strong"/>
                <w:rFonts w:ascii="Times New Roman" w:hAnsi="Times New Roman"/>
                <w:b w:val="0"/>
                <w:bCs/>
                <w:sz w:val="20"/>
                <w:szCs w:val="20"/>
              </w:rPr>
              <w:t>в тексте главное, делать выводы, строить речевые высказывания в устной</w:t>
            </w:r>
          </w:p>
          <w:p w:rsidR="005A3238" w:rsidRPr="00E640DE" w:rsidRDefault="005A3238" w:rsidP="00237F69">
            <w:pPr>
              <w:pStyle w:val="NoSpacing"/>
              <w:rPr>
                <w:rStyle w:val="Strong"/>
                <w:rFonts w:ascii="Times New Roman" w:hAnsi="Times New Roman"/>
                <w:b w:val="0"/>
                <w:bCs/>
                <w:sz w:val="20"/>
                <w:szCs w:val="20"/>
              </w:rPr>
            </w:pPr>
            <w:r w:rsidRPr="00E640DE">
              <w:rPr>
                <w:rStyle w:val="Strong"/>
                <w:rFonts w:ascii="Times New Roman" w:hAnsi="Times New Roman"/>
                <w:b w:val="0"/>
                <w:bCs/>
                <w:sz w:val="20"/>
                <w:szCs w:val="20"/>
              </w:rPr>
              <w:t>форме.</w:t>
            </w:r>
          </w:p>
          <w:p w:rsidR="005A3238" w:rsidRPr="00E640DE" w:rsidRDefault="005A3238" w:rsidP="00237F69">
            <w:pPr>
              <w:pStyle w:val="NoSpacing"/>
              <w:rPr>
                <w:rStyle w:val="Strong"/>
                <w:rFonts w:ascii="Times New Roman" w:hAnsi="Times New Roman"/>
                <w:b w:val="0"/>
                <w:bCs/>
                <w:sz w:val="20"/>
                <w:szCs w:val="20"/>
              </w:rPr>
            </w:pPr>
            <w:r w:rsidRPr="00E640DE">
              <w:rPr>
                <w:rStyle w:val="Strong"/>
                <w:rFonts w:ascii="Times New Roman" w:hAnsi="Times New Roman"/>
                <w:b w:val="0"/>
                <w:bCs/>
                <w:i/>
                <w:sz w:val="20"/>
                <w:szCs w:val="20"/>
              </w:rPr>
              <w:t>Коммуникативные:</w:t>
            </w:r>
            <w:r w:rsidRPr="00E640DE">
              <w:rPr>
                <w:rStyle w:val="Strong"/>
                <w:rFonts w:ascii="Times New Roman" w:hAnsi="Times New Roman"/>
                <w:b w:val="0"/>
                <w:bCs/>
                <w:sz w:val="20"/>
                <w:szCs w:val="20"/>
              </w:rPr>
              <w:t xml:space="preserve"> умение слушать учителя и отвечать на вопросы,</w:t>
            </w:r>
          </w:p>
          <w:p w:rsidR="005A3238" w:rsidRPr="00E640DE" w:rsidRDefault="005A3238" w:rsidP="00237F69">
            <w:pPr>
              <w:pStyle w:val="NoSpacing"/>
              <w:rPr>
                <w:rFonts w:ascii="Times New Roman" w:hAnsi="Times New Roman"/>
                <w:i/>
                <w:sz w:val="20"/>
                <w:szCs w:val="20"/>
              </w:rPr>
            </w:pPr>
            <w:r w:rsidRPr="00E640DE">
              <w:rPr>
                <w:rStyle w:val="Strong"/>
                <w:rFonts w:ascii="Times New Roman" w:hAnsi="Times New Roman"/>
                <w:b w:val="0"/>
                <w:bCs/>
                <w:sz w:val="20"/>
                <w:szCs w:val="20"/>
              </w:rPr>
              <w:t>аргументировать свою точку зрения</w:t>
            </w:r>
          </w:p>
        </w:tc>
        <w:tc>
          <w:tcPr>
            <w:tcW w:w="1984" w:type="dxa"/>
          </w:tcPr>
          <w:p w:rsidR="005A3238" w:rsidRPr="00E640DE" w:rsidRDefault="005A3238" w:rsidP="00237F69">
            <w:pPr>
              <w:pStyle w:val="NoSpacing"/>
              <w:rPr>
                <w:rStyle w:val="Strong"/>
                <w:rFonts w:ascii="Times New Roman" w:hAnsi="Times New Roman"/>
                <w:b w:val="0"/>
                <w:bCs/>
                <w:sz w:val="20"/>
                <w:szCs w:val="20"/>
              </w:rPr>
            </w:pPr>
            <w:r w:rsidRPr="00E640DE">
              <w:rPr>
                <w:rStyle w:val="Strong"/>
                <w:rFonts w:ascii="Times New Roman" w:hAnsi="Times New Roman"/>
                <w:b w:val="0"/>
                <w:bCs/>
                <w:sz w:val="20"/>
                <w:szCs w:val="20"/>
              </w:rPr>
              <w:t>Умение соблюдать дисциплину на уроке. Ответственное отношение к учению. Уважительное</w:t>
            </w:r>
          </w:p>
          <w:p w:rsidR="005A3238" w:rsidRPr="00E640DE" w:rsidRDefault="005A3238" w:rsidP="00237F69">
            <w:pPr>
              <w:pStyle w:val="NoSpacing"/>
              <w:rPr>
                <w:rStyle w:val="Strong"/>
                <w:rFonts w:ascii="Times New Roman" w:hAnsi="Times New Roman"/>
                <w:b w:val="0"/>
                <w:bCs/>
                <w:sz w:val="20"/>
                <w:szCs w:val="20"/>
              </w:rPr>
            </w:pPr>
            <w:r w:rsidRPr="00E640DE">
              <w:rPr>
                <w:rStyle w:val="Strong"/>
                <w:rFonts w:ascii="Times New Roman" w:hAnsi="Times New Roman"/>
                <w:b w:val="0"/>
                <w:bCs/>
                <w:sz w:val="20"/>
                <w:szCs w:val="20"/>
              </w:rPr>
              <w:t>отношение к учителю и</w:t>
            </w:r>
          </w:p>
          <w:p w:rsidR="005A3238" w:rsidRPr="00E640DE" w:rsidRDefault="005A3238" w:rsidP="00237F69">
            <w:pPr>
              <w:pStyle w:val="NoSpacing"/>
              <w:rPr>
                <w:rFonts w:ascii="Times New Roman" w:hAnsi="Times New Roman"/>
                <w:sz w:val="20"/>
                <w:szCs w:val="20"/>
              </w:rPr>
            </w:pPr>
            <w:r w:rsidRPr="00E640DE">
              <w:rPr>
                <w:rStyle w:val="Strong"/>
                <w:rFonts w:ascii="Times New Roman" w:hAnsi="Times New Roman"/>
                <w:b w:val="0"/>
                <w:bCs/>
                <w:sz w:val="20"/>
                <w:szCs w:val="20"/>
              </w:rPr>
              <w:t>одноклассникам.</w:t>
            </w:r>
          </w:p>
        </w:tc>
        <w:tc>
          <w:tcPr>
            <w:tcW w:w="2977" w:type="dxa"/>
          </w:tcPr>
          <w:p w:rsidR="005A3238" w:rsidRPr="00E640DE" w:rsidRDefault="005A3238" w:rsidP="00237F69">
            <w:pPr>
              <w:pStyle w:val="NoSpacing"/>
              <w:rPr>
                <w:rFonts w:ascii="Times New Roman" w:hAnsi="Times New Roman"/>
                <w:sz w:val="20"/>
                <w:szCs w:val="20"/>
              </w:rPr>
            </w:pPr>
            <w:r w:rsidRPr="00E640DE">
              <w:rPr>
                <w:rFonts w:ascii="Times New Roman" w:hAnsi="Times New Roman"/>
                <w:i/>
                <w:sz w:val="20"/>
                <w:szCs w:val="20"/>
              </w:rPr>
              <w:t xml:space="preserve">Рассказывать </w:t>
            </w:r>
            <w:r w:rsidRPr="00E640DE">
              <w:rPr>
                <w:rFonts w:ascii="Times New Roman" w:hAnsi="Times New Roman"/>
                <w:sz w:val="20"/>
                <w:szCs w:val="20"/>
              </w:rPr>
              <w:t xml:space="preserve">об основных «спутниках» европейца в раннее Новое время. </w:t>
            </w:r>
          </w:p>
          <w:p w:rsidR="005A3238" w:rsidRPr="00E640DE" w:rsidRDefault="005A3238" w:rsidP="00237F69">
            <w:pPr>
              <w:pStyle w:val="NoSpacing"/>
              <w:rPr>
                <w:rFonts w:ascii="Times New Roman" w:hAnsi="Times New Roman"/>
                <w:i/>
                <w:sz w:val="20"/>
                <w:szCs w:val="20"/>
              </w:rPr>
            </w:pPr>
            <w:r w:rsidRPr="00E640DE">
              <w:rPr>
                <w:rFonts w:ascii="Times New Roman" w:hAnsi="Times New Roman"/>
                <w:i/>
                <w:sz w:val="20"/>
                <w:szCs w:val="20"/>
              </w:rPr>
              <w:t xml:space="preserve">Объяснять </w:t>
            </w:r>
            <w:r w:rsidRPr="00E640DE">
              <w:rPr>
                <w:rFonts w:ascii="Times New Roman" w:hAnsi="Times New Roman"/>
                <w:sz w:val="20"/>
                <w:szCs w:val="20"/>
              </w:rPr>
              <w:t xml:space="preserve">положение женщины в Новое время. </w:t>
            </w:r>
            <w:r w:rsidRPr="00E640DE">
              <w:rPr>
                <w:rFonts w:ascii="Times New Roman" w:hAnsi="Times New Roman"/>
                <w:i/>
                <w:sz w:val="20"/>
                <w:szCs w:val="20"/>
              </w:rPr>
              <w:t>Рассказывать</w:t>
            </w:r>
            <w:r w:rsidRPr="00E640DE">
              <w:rPr>
                <w:rFonts w:ascii="Times New Roman" w:hAnsi="Times New Roman"/>
                <w:sz w:val="20"/>
                <w:szCs w:val="20"/>
              </w:rPr>
              <w:t xml:space="preserve"> о складывающейся культуре домоведения.</w:t>
            </w:r>
          </w:p>
        </w:tc>
        <w:tc>
          <w:tcPr>
            <w:tcW w:w="1588" w:type="dxa"/>
          </w:tcPr>
          <w:p w:rsidR="005A3238" w:rsidRPr="00E640DE" w:rsidRDefault="005A3238" w:rsidP="00237F69">
            <w:pPr>
              <w:pStyle w:val="NoSpacing"/>
              <w:rPr>
                <w:rFonts w:ascii="Times New Roman" w:hAnsi="Times New Roman"/>
                <w:sz w:val="20"/>
                <w:szCs w:val="20"/>
              </w:rPr>
            </w:pPr>
            <w:r w:rsidRPr="00E640DE">
              <w:rPr>
                <w:rFonts w:ascii="Times New Roman" w:hAnsi="Times New Roman"/>
                <w:sz w:val="20"/>
                <w:szCs w:val="20"/>
              </w:rPr>
              <w:t>Здоровье-сбережения, проблемное обучение, развитие исследовательских навыков «критического» мышления, дифференцированного подхода к обучению</w:t>
            </w:r>
          </w:p>
        </w:tc>
      </w:tr>
      <w:tr w:rsidR="005A3238" w:rsidRPr="004F7D5C" w:rsidTr="00237F69">
        <w:tc>
          <w:tcPr>
            <w:tcW w:w="16047" w:type="dxa"/>
            <w:gridSpan w:val="10"/>
          </w:tcPr>
          <w:p w:rsidR="005A3238" w:rsidRPr="00E640DE" w:rsidRDefault="005A3238" w:rsidP="00237F69">
            <w:pPr>
              <w:pStyle w:val="NoSpacing"/>
              <w:rPr>
                <w:rFonts w:ascii="Times New Roman" w:hAnsi="Times New Roman"/>
                <w:i/>
                <w:sz w:val="20"/>
                <w:szCs w:val="20"/>
              </w:rPr>
            </w:pPr>
          </w:p>
          <w:p w:rsidR="005A3238" w:rsidRPr="00E640DE" w:rsidRDefault="005A3238" w:rsidP="00237F69">
            <w:pPr>
              <w:pStyle w:val="NoSpacing"/>
              <w:jc w:val="center"/>
              <w:rPr>
                <w:rFonts w:ascii="Times New Roman" w:hAnsi="Times New Roman"/>
                <w:sz w:val="20"/>
                <w:szCs w:val="20"/>
              </w:rPr>
            </w:pPr>
            <w:r w:rsidRPr="00E640DE">
              <w:rPr>
                <w:rFonts w:ascii="Times New Roman" w:hAnsi="Times New Roman"/>
                <w:i/>
                <w:sz w:val="20"/>
                <w:szCs w:val="20"/>
              </w:rPr>
              <w:t xml:space="preserve">Глава </w:t>
            </w:r>
            <w:r w:rsidRPr="00E640DE">
              <w:rPr>
                <w:rFonts w:ascii="Times New Roman" w:hAnsi="Times New Roman"/>
                <w:i/>
                <w:sz w:val="20"/>
                <w:szCs w:val="20"/>
                <w:lang w:val="en-US"/>
              </w:rPr>
              <w:t>IV</w:t>
            </w:r>
            <w:r w:rsidRPr="00E640DE">
              <w:rPr>
                <w:rFonts w:ascii="Times New Roman" w:hAnsi="Times New Roman"/>
                <w:i/>
                <w:sz w:val="20"/>
                <w:szCs w:val="20"/>
              </w:rPr>
              <w:t>. Традиционные общества Востока. Начало Европейской колонизации (3 часа)</w:t>
            </w:r>
          </w:p>
        </w:tc>
      </w:tr>
      <w:tr w:rsidR="005A3238" w:rsidRPr="004F7D5C" w:rsidTr="00237F69">
        <w:tc>
          <w:tcPr>
            <w:tcW w:w="567" w:type="dxa"/>
          </w:tcPr>
          <w:p w:rsidR="005A3238" w:rsidRPr="00E640DE" w:rsidRDefault="005A3238" w:rsidP="00237F69">
            <w:pPr>
              <w:pStyle w:val="NoSpacing"/>
              <w:rPr>
                <w:rFonts w:ascii="Times New Roman" w:hAnsi="Times New Roman"/>
                <w:sz w:val="20"/>
                <w:szCs w:val="20"/>
              </w:rPr>
            </w:pPr>
            <w:r w:rsidRPr="00E640DE">
              <w:rPr>
                <w:rFonts w:ascii="Times New Roman" w:hAnsi="Times New Roman"/>
                <w:sz w:val="20"/>
                <w:szCs w:val="20"/>
              </w:rPr>
              <w:t>10</w:t>
            </w:r>
          </w:p>
        </w:tc>
        <w:tc>
          <w:tcPr>
            <w:tcW w:w="2160" w:type="dxa"/>
            <w:gridSpan w:val="2"/>
          </w:tcPr>
          <w:p w:rsidR="005A3238" w:rsidRPr="00E640DE" w:rsidRDefault="005A3238" w:rsidP="00237F69">
            <w:pPr>
              <w:pStyle w:val="NoSpacing"/>
              <w:rPr>
                <w:rFonts w:ascii="Times New Roman" w:hAnsi="Times New Roman"/>
                <w:sz w:val="20"/>
                <w:szCs w:val="20"/>
              </w:rPr>
            </w:pPr>
            <w:r w:rsidRPr="00E640DE">
              <w:rPr>
                <w:rFonts w:ascii="Times New Roman" w:hAnsi="Times New Roman"/>
                <w:sz w:val="20"/>
                <w:szCs w:val="20"/>
              </w:rPr>
              <w:t xml:space="preserve">Государства Востока: традиционные общество в эпоху раннего нового времени </w:t>
            </w:r>
          </w:p>
          <w:p w:rsidR="005A3238" w:rsidRPr="00E640DE" w:rsidRDefault="005A3238" w:rsidP="00237F69">
            <w:pPr>
              <w:pStyle w:val="NoSpacing"/>
              <w:rPr>
                <w:rFonts w:ascii="Times New Roman" w:hAnsi="Times New Roman"/>
                <w:i/>
                <w:sz w:val="20"/>
                <w:szCs w:val="20"/>
              </w:rPr>
            </w:pPr>
            <w:r w:rsidRPr="00E640DE">
              <w:rPr>
                <w:rFonts w:ascii="Times New Roman" w:hAnsi="Times New Roman"/>
                <w:i/>
                <w:sz w:val="20"/>
                <w:szCs w:val="20"/>
              </w:rPr>
              <w:t>Комбинированный урок</w:t>
            </w:r>
          </w:p>
        </w:tc>
        <w:tc>
          <w:tcPr>
            <w:tcW w:w="959" w:type="dxa"/>
          </w:tcPr>
          <w:p w:rsidR="005A3238" w:rsidRPr="00E640DE" w:rsidRDefault="005A3238" w:rsidP="00237F69">
            <w:pPr>
              <w:pStyle w:val="NoSpacing"/>
              <w:rPr>
                <w:rFonts w:ascii="Times New Roman" w:hAnsi="Times New Roman"/>
                <w:sz w:val="20"/>
                <w:szCs w:val="20"/>
              </w:rPr>
            </w:pPr>
          </w:p>
        </w:tc>
        <w:tc>
          <w:tcPr>
            <w:tcW w:w="850" w:type="dxa"/>
          </w:tcPr>
          <w:p w:rsidR="005A3238" w:rsidRPr="00E640DE" w:rsidRDefault="005A3238" w:rsidP="00237F69">
            <w:pPr>
              <w:pStyle w:val="NoSpacing"/>
              <w:jc w:val="center"/>
              <w:rPr>
                <w:rFonts w:ascii="Times New Roman" w:hAnsi="Times New Roman"/>
                <w:sz w:val="20"/>
                <w:szCs w:val="20"/>
              </w:rPr>
            </w:pPr>
            <w:r w:rsidRPr="00E640DE">
              <w:rPr>
                <w:rFonts w:ascii="Times New Roman" w:hAnsi="Times New Roman"/>
                <w:sz w:val="20"/>
                <w:szCs w:val="20"/>
              </w:rPr>
              <w:t>1</w:t>
            </w:r>
          </w:p>
        </w:tc>
        <w:tc>
          <w:tcPr>
            <w:tcW w:w="1985" w:type="dxa"/>
          </w:tcPr>
          <w:p w:rsidR="005A3238" w:rsidRPr="00E640DE" w:rsidRDefault="005A3238" w:rsidP="00237F69">
            <w:pPr>
              <w:pStyle w:val="NoSpacing"/>
              <w:rPr>
                <w:rFonts w:ascii="Times New Roman" w:hAnsi="Times New Roman"/>
                <w:sz w:val="20"/>
                <w:szCs w:val="20"/>
              </w:rPr>
            </w:pPr>
            <w:r w:rsidRPr="00E640DE">
              <w:rPr>
                <w:rFonts w:ascii="Times New Roman" w:hAnsi="Times New Roman"/>
                <w:i/>
                <w:sz w:val="20"/>
                <w:szCs w:val="20"/>
              </w:rPr>
              <w:t xml:space="preserve">Научатся </w:t>
            </w:r>
            <w:r w:rsidRPr="00E640DE">
              <w:rPr>
                <w:rFonts w:ascii="Times New Roman" w:hAnsi="Times New Roman"/>
                <w:sz w:val="20"/>
                <w:szCs w:val="20"/>
              </w:rPr>
              <w:t>определять термины: самурай, конфуцианство, буддизм, синтоизм, могол, клан, сипай, богдыхан, колонизация, регламентация.</w:t>
            </w:r>
          </w:p>
          <w:p w:rsidR="005A3238" w:rsidRPr="00E640DE" w:rsidRDefault="005A3238" w:rsidP="00237F69">
            <w:pPr>
              <w:pStyle w:val="NoSpacing"/>
              <w:rPr>
                <w:rFonts w:ascii="Times New Roman" w:hAnsi="Times New Roman"/>
                <w:sz w:val="20"/>
                <w:szCs w:val="20"/>
              </w:rPr>
            </w:pPr>
            <w:r w:rsidRPr="00E640DE">
              <w:rPr>
                <w:rFonts w:ascii="Times New Roman" w:hAnsi="Times New Roman"/>
                <w:i/>
                <w:sz w:val="20"/>
                <w:szCs w:val="20"/>
              </w:rPr>
              <w:t xml:space="preserve">Получат возможность научиться: </w:t>
            </w:r>
            <w:r w:rsidRPr="00E640DE">
              <w:rPr>
                <w:rFonts w:ascii="Times New Roman" w:hAnsi="Times New Roman"/>
                <w:sz w:val="20"/>
                <w:szCs w:val="20"/>
              </w:rPr>
              <w:t>раскрывать особенности развития стран Востока в Новое время, характеризовать отношения европейской и восточной цивилизаций.</w:t>
            </w:r>
          </w:p>
        </w:tc>
        <w:tc>
          <w:tcPr>
            <w:tcW w:w="2977" w:type="dxa"/>
          </w:tcPr>
          <w:p w:rsidR="005A3238" w:rsidRPr="00E640DE" w:rsidRDefault="005A3238" w:rsidP="00237F69">
            <w:pPr>
              <w:pStyle w:val="NoSpacing"/>
              <w:rPr>
                <w:rFonts w:ascii="Times New Roman" w:hAnsi="Times New Roman"/>
                <w:sz w:val="20"/>
                <w:szCs w:val="20"/>
              </w:rPr>
            </w:pPr>
            <w:r w:rsidRPr="00E640DE">
              <w:rPr>
                <w:rFonts w:ascii="Times New Roman" w:hAnsi="Times New Roman"/>
                <w:i/>
                <w:sz w:val="20"/>
                <w:szCs w:val="20"/>
              </w:rPr>
              <w:t xml:space="preserve">Регулятивные: </w:t>
            </w:r>
            <w:r w:rsidRPr="00E640DE">
              <w:rPr>
                <w:rFonts w:ascii="Times New Roman" w:hAnsi="Times New Roman"/>
                <w:sz w:val="20"/>
                <w:szCs w:val="20"/>
              </w:rPr>
              <w:t>планируют свои действия в соответствии с поставленной задачей и условиями ее реализации, в том числе во внутреннем плане</w:t>
            </w:r>
          </w:p>
          <w:p w:rsidR="005A3238" w:rsidRPr="00E640DE" w:rsidRDefault="005A3238" w:rsidP="00237F69">
            <w:pPr>
              <w:pStyle w:val="NoSpacing"/>
              <w:rPr>
                <w:rFonts w:ascii="Times New Roman" w:hAnsi="Times New Roman"/>
                <w:sz w:val="20"/>
                <w:szCs w:val="20"/>
              </w:rPr>
            </w:pPr>
            <w:r w:rsidRPr="00E640DE">
              <w:rPr>
                <w:rFonts w:ascii="Times New Roman" w:hAnsi="Times New Roman"/>
                <w:i/>
                <w:sz w:val="20"/>
                <w:szCs w:val="20"/>
              </w:rPr>
              <w:t xml:space="preserve">Познавательные: </w:t>
            </w:r>
            <w:r w:rsidRPr="00E640DE">
              <w:rPr>
                <w:rFonts w:ascii="Times New Roman" w:hAnsi="Times New Roman"/>
                <w:sz w:val="20"/>
                <w:szCs w:val="20"/>
              </w:rPr>
              <w:t>ставят и формулируют проблему и цели урока; осознанно и произвольно строят сообщения в устной и письменной форме, в том числе творческого и исследовательского характера</w:t>
            </w:r>
          </w:p>
          <w:p w:rsidR="005A3238" w:rsidRPr="00E640DE" w:rsidRDefault="005A3238" w:rsidP="00237F69">
            <w:pPr>
              <w:pStyle w:val="NoSpacing"/>
              <w:rPr>
                <w:rFonts w:ascii="Times New Roman" w:hAnsi="Times New Roman"/>
                <w:sz w:val="20"/>
                <w:szCs w:val="20"/>
              </w:rPr>
            </w:pPr>
            <w:r w:rsidRPr="00E640DE">
              <w:rPr>
                <w:rFonts w:ascii="Times New Roman" w:hAnsi="Times New Roman"/>
                <w:i/>
                <w:sz w:val="20"/>
                <w:szCs w:val="20"/>
              </w:rPr>
              <w:t xml:space="preserve">Коммуникативные: </w:t>
            </w:r>
            <w:r w:rsidRPr="00E640DE">
              <w:rPr>
                <w:rFonts w:ascii="Times New Roman" w:hAnsi="Times New Roman"/>
                <w:sz w:val="20"/>
                <w:szCs w:val="20"/>
              </w:rPr>
              <w:t>адекватно используют речевые средства для эффективного решения разнообразных коммуникативных задач</w:t>
            </w:r>
          </w:p>
          <w:p w:rsidR="005A3238" w:rsidRPr="00E640DE" w:rsidRDefault="005A3238" w:rsidP="00237F69">
            <w:pPr>
              <w:pStyle w:val="NoSpacing"/>
              <w:rPr>
                <w:rFonts w:ascii="Times New Roman" w:hAnsi="Times New Roman"/>
                <w:sz w:val="20"/>
                <w:szCs w:val="20"/>
              </w:rPr>
            </w:pPr>
          </w:p>
        </w:tc>
        <w:tc>
          <w:tcPr>
            <w:tcW w:w="1984" w:type="dxa"/>
          </w:tcPr>
          <w:p w:rsidR="005A3238" w:rsidRPr="00E640DE" w:rsidRDefault="005A3238" w:rsidP="00237F69">
            <w:pPr>
              <w:pStyle w:val="NoSpacing"/>
              <w:rPr>
                <w:rFonts w:ascii="Times New Roman" w:hAnsi="Times New Roman"/>
                <w:sz w:val="20"/>
                <w:szCs w:val="20"/>
              </w:rPr>
            </w:pPr>
            <w:r w:rsidRPr="00E640DE">
              <w:rPr>
                <w:rFonts w:ascii="Times New Roman" w:hAnsi="Times New Roman"/>
                <w:sz w:val="20"/>
                <w:szCs w:val="20"/>
              </w:rPr>
              <w:t>Определяют внутреннюю позицию обучающегося на уровне положительного отношения к образовательному процессу; понимают необходимость учения, выраженного в преобладании учебно-познавательных мотивов и предпочтении социального способа оценки знаний</w:t>
            </w:r>
          </w:p>
        </w:tc>
        <w:tc>
          <w:tcPr>
            <w:tcW w:w="2977" w:type="dxa"/>
          </w:tcPr>
          <w:p w:rsidR="005A3238" w:rsidRPr="00E640DE" w:rsidRDefault="005A3238" w:rsidP="00237F69">
            <w:pPr>
              <w:pStyle w:val="NoSpacing"/>
              <w:rPr>
                <w:rFonts w:ascii="Times New Roman" w:hAnsi="Times New Roman"/>
                <w:sz w:val="20"/>
                <w:szCs w:val="20"/>
              </w:rPr>
            </w:pPr>
            <w:r w:rsidRPr="00E640DE">
              <w:rPr>
                <w:rFonts w:ascii="Times New Roman" w:hAnsi="Times New Roman"/>
                <w:i/>
                <w:sz w:val="20"/>
                <w:szCs w:val="20"/>
              </w:rPr>
              <w:t xml:space="preserve">Выделять </w:t>
            </w:r>
            <w:r w:rsidRPr="00E640DE">
              <w:rPr>
                <w:rFonts w:ascii="Times New Roman" w:hAnsi="Times New Roman"/>
                <w:sz w:val="20"/>
                <w:szCs w:val="20"/>
              </w:rPr>
              <w:t>особенности традиционных об</w:t>
            </w:r>
            <w:r w:rsidRPr="00E640DE">
              <w:rPr>
                <w:rFonts w:ascii="Times New Roman" w:hAnsi="Times New Roman"/>
                <w:sz w:val="20"/>
                <w:szCs w:val="20"/>
              </w:rPr>
              <w:softHyphen/>
              <w:t xml:space="preserve">ществ. </w:t>
            </w:r>
            <w:r w:rsidRPr="00E640DE">
              <w:rPr>
                <w:rFonts w:ascii="Times New Roman" w:hAnsi="Times New Roman"/>
                <w:i/>
                <w:sz w:val="20"/>
                <w:szCs w:val="20"/>
              </w:rPr>
              <w:t>Сравнивать</w:t>
            </w:r>
            <w:r w:rsidRPr="00E640DE">
              <w:rPr>
                <w:rFonts w:ascii="Times New Roman" w:hAnsi="Times New Roman"/>
                <w:sz w:val="20"/>
                <w:szCs w:val="20"/>
              </w:rPr>
              <w:t xml:space="preserve"> традиционное общество с европейским. </w:t>
            </w:r>
            <w:r w:rsidRPr="00E640DE">
              <w:rPr>
                <w:rFonts w:ascii="Times New Roman" w:hAnsi="Times New Roman"/>
                <w:i/>
                <w:sz w:val="20"/>
                <w:szCs w:val="20"/>
              </w:rPr>
              <w:t xml:space="preserve">Характеризовать </w:t>
            </w:r>
            <w:r w:rsidRPr="00E640DE">
              <w:rPr>
                <w:rFonts w:ascii="Times New Roman" w:hAnsi="Times New Roman"/>
                <w:sz w:val="20"/>
                <w:szCs w:val="20"/>
              </w:rPr>
              <w:t>государства Востока и Европы.</w:t>
            </w:r>
          </w:p>
          <w:p w:rsidR="005A3238" w:rsidRPr="00E640DE" w:rsidRDefault="005A3238" w:rsidP="00237F69">
            <w:pPr>
              <w:pStyle w:val="NoSpacing"/>
              <w:rPr>
                <w:rFonts w:ascii="Times New Roman" w:hAnsi="Times New Roman"/>
                <w:sz w:val="20"/>
                <w:szCs w:val="20"/>
              </w:rPr>
            </w:pPr>
            <w:r w:rsidRPr="00E640DE">
              <w:rPr>
                <w:rFonts w:ascii="Times New Roman" w:hAnsi="Times New Roman"/>
                <w:i/>
                <w:sz w:val="20"/>
                <w:szCs w:val="20"/>
              </w:rPr>
              <w:t xml:space="preserve">Характеризовать </w:t>
            </w:r>
            <w:r w:rsidRPr="00E640DE">
              <w:rPr>
                <w:rFonts w:ascii="Times New Roman" w:hAnsi="Times New Roman"/>
                <w:sz w:val="20"/>
                <w:szCs w:val="20"/>
              </w:rPr>
              <w:t xml:space="preserve">империю Великих Моголов. </w:t>
            </w:r>
          </w:p>
          <w:p w:rsidR="005A3238" w:rsidRPr="00E640DE" w:rsidRDefault="005A3238" w:rsidP="00237F69">
            <w:pPr>
              <w:pStyle w:val="NoSpacing"/>
              <w:rPr>
                <w:rFonts w:ascii="Times New Roman" w:hAnsi="Times New Roman"/>
                <w:sz w:val="20"/>
                <w:szCs w:val="20"/>
              </w:rPr>
            </w:pPr>
            <w:r w:rsidRPr="00E640DE">
              <w:rPr>
                <w:rFonts w:ascii="Times New Roman" w:hAnsi="Times New Roman"/>
                <w:i/>
                <w:sz w:val="20"/>
                <w:szCs w:val="20"/>
              </w:rPr>
              <w:t>Анализировать</w:t>
            </w:r>
            <w:r w:rsidRPr="00E640DE">
              <w:rPr>
                <w:rFonts w:ascii="Times New Roman" w:hAnsi="Times New Roman"/>
                <w:sz w:val="20"/>
                <w:szCs w:val="20"/>
              </w:rPr>
              <w:t xml:space="preserve"> политику Акбара. </w:t>
            </w:r>
          </w:p>
          <w:p w:rsidR="005A3238" w:rsidRPr="00E640DE" w:rsidRDefault="005A3238" w:rsidP="00237F69">
            <w:pPr>
              <w:pStyle w:val="NoSpacing"/>
              <w:rPr>
                <w:rFonts w:ascii="Times New Roman" w:hAnsi="Times New Roman"/>
                <w:sz w:val="20"/>
                <w:szCs w:val="20"/>
              </w:rPr>
            </w:pPr>
            <w:r w:rsidRPr="00E640DE">
              <w:rPr>
                <w:rFonts w:ascii="Times New Roman" w:hAnsi="Times New Roman"/>
                <w:i/>
                <w:sz w:val="20"/>
                <w:szCs w:val="20"/>
              </w:rPr>
              <w:t>Сравнивать</w:t>
            </w:r>
            <w:r w:rsidRPr="00E640DE">
              <w:rPr>
                <w:rFonts w:ascii="Times New Roman" w:hAnsi="Times New Roman"/>
                <w:sz w:val="20"/>
                <w:szCs w:val="20"/>
              </w:rPr>
              <w:t xml:space="preserve"> развитие Китая, Индии и Японии в Новое время.</w:t>
            </w:r>
          </w:p>
        </w:tc>
        <w:tc>
          <w:tcPr>
            <w:tcW w:w="1588" w:type="dxa"/>
          </w:tcPr>
          <w:p w:rsidR="005A3238" w:rsidRPr="00E640DE" w:rsidRDefault="005A3238" w:rsidP="00237F69">
            <w:pPr>
              <w:pStyle w:val="NoSpacing"/>
              <w:rPr>
                <w:rFonts w:ascii="Times New Roman" w:hAnsi="Times New Roman"/>
                <w:sz w:val="20"/>
                <w:szCs w:val="20"/>
              </w:rPr>
            </w:pPr>
            <w:r w:rsidRPr="00E640DE">
              <w:rPr>
                <w:rFonts w:ascii="Times New Roman" w:hAnsi="Times New Roman"/>
                <w:sz w:val="20"/>
                <w:szCs w:val="20"/>
              </w:rPr>
              <w:t>Здоровье-сбережения, проблемного обучения, логического рассуждения, поэтапное формирование умственных действий.</w:t>
            </w:r>
          </w:p>
        </w:tc>
      </w:tr>
      <w:tr w:rsidR="005A3238" w:rsidRPr="004F7D5C" w:rsidTr="00237F69">
        <w:tc>
          <w:tcPr>
            <w:tcW w:w="567" w:type="dxa"/>
          </w:tcPr>
          <w:p w:rsidR="005A3238" w:rsidRPr="00E640DE" w:rsidRDefault="005A3238" w:rsidP="00237F69">
            <w:pPr>
              <w:pStyle w:val="NoSpacing"/>
              <w:rPr>
                <w:rFonts w:ascii="Times New Roman" w:hAnsi="Times New Roman"/>
                <w:sz w:val="20"/>
                <w:szCs w:val="20"/>
              </w:rPr>
            </w:pPr>
            <w:r w:rsidRPr="00E640DE">
              <w:rPr>
                <w:rFonts w:ascii="Times New Roman" w:hAnsi="Times New Roman"/>
                <w:sz w:val="20"/>
                <w:szCs w:val="20"/>
              </w:rPr>
              <w:t>11</w:t>
            </w:r>
          </w:p>
        </w:tc>
        <w:tc>
          <w:tcPr>
            <w:tcW w:w="2160" w:type="dxa"/>
            <w:gridSpan w:val="2"/>
          </w:tcPr>
          <w:p w:rsidR="005A3238" w:rsidRPr="00E640DE" w:rsidRDefault="005A3238" w:rsidP="00237F69">
            <w:pPr>
              <w:pStyle w:val="NoSpacing"/>
              <w:rPr>
                <w:rFonts w:ascii="Times New Roman" w:hAnsi="Times New Roman"/>
                <w:sz w:val="20"/>
                <w:szCs w:val="20"/>
              </w:rPr>
            </w:pPr>
            <w:r w:rsidRPr="00E640DE">
              <w:rPr>
                <w:rFonts w:ascii="Times New Roman" w:hAnsi="Times New Roman"/>
                <w:sz w:val="20"/>
                <w:szCs w:val="20"/>
              </w:rPr>
              <w:t>Государства Востока. Начало европейской колонизации</w:t>
            </w:r>
          </w:p>
          <w:p w:rsidR="005A3238" w:rsidRPr="00E640DE" w:rsidRDefault="005A3238" w:rsidP="00237F69">
            <w:pPr>
              <w:pStyle w:val="NoSpacing"/>
              <w:rPr>
                <w:rFonts w:ascii="Times New Roman" w:hAnsi="Times New Roman"/>
                <w:i/>
                <w:sz w:val="20"/>
                <w:szCs w:val="20"/>
              </w:rPr>
            </w:pPr>
            <w:r w:rsidRPr="00E640DE">
              <w:rPr>
                <w:rFonts w:ascii="Times New Roman" w:hAnsi="Times New Roman"/>
                <w:i/>
                <w:sz w:val="20"/>
                <w:szCs w:val="20"/>
              </w:rPr>
              <w:t>Комплексного применения знаний и умений</w:t>
            </w:r>
          </w:p>
        </w:tc>
        <w:tc>
          <w:tcPr>
            <w:tcW w:w="959" w:type="dxa"/>
          </w:tcPr>
          <w:p w:rsidR="005A3238" w:rsidRPr="00E640DE" w:rsidRDefault="005A3238" w:rsidP="00237F69">
            <w:pPr>
              <w:pStyle w:val="NoSpacing"/>
              <w:rPr>
                <w:rFonts w:ascii="Times New Roman" w:hAnsi="Times New Roman"/>
                <w:sz w:val="20"/>
                <w:szCs w:val="20"/>
              </w:rPr>
            </w:pPr>
          </w:p>
        </w:tc>
        <w:tc>
          <w:tcPr>
            <w:tcW w:w="850" w:type="dxa"/>
          </w:tcPr>
          <w:p w:rsidR="005A3238" w:rsidRPr="00E640DE" w:rsidRDefault="005A3238" w:rsidP="00237F69">
            <w:pPr>
              <w:pStyle w:val="NoSpacing"/>
              <w:jc w:val="center"/>
              <w:rPr>
                <w:rFonts w:ascii="Times New Roman" w:hAnsi="Times New Roman"/>
                <w:sz w:val="20"/>
                <w:szCs w:val="20"/>
              </w:rPr>
            </w:pPr>
            <w:r w:rsidRPr="00E640DE">
              <w:rPr>
                <w:rFonts w:ascii="Times New Roman" w:hAnsi="Times New Roman"/>
                <w:sz w:val="20"/>
                <w:szCs w:val="20"/>
              </w:rPr>
              <w:t>3</w:t>
            </w:r>
          </w:p>
        </w:tc>
        <w:tc>
          <w:tcPr>
            <w:tcW w:w="1985" w:type="dxa"/>
          </w:tcPr>
          <w:p w:rsidR="005A3238" w:rsidRPr="00E640DE" w:rsidRDefault="005A3238" w:rsidP="00237F69">
            <w:pPr>
              <w:pStyle w:val="NoSpacing"/>
              <w:rPr>
                <w:rFonts w:ascii="Times New Roman" w:hAnsi="Times New Roman"/>
                <w:sz w:val="20"/>
                <w:szCs w:val="20"/>
              </w:rPr>
            </w:pPr>
            <w:r w:rsidRPr="00E640DE">
              <w:rPr>
                <w:rFonts w:ascii="Times New Roman" w:hAnsi="Times New Roman"/>
                <w:i/>
                <w:sz w:val="20"/>
                <w:szCs w:val="20"/>
              </w:rPr>
              <w:t xml:space="preserve">Научатся: </w:t>
            </w:r>
            <w:r w:rsidRPr="00E640DE">
              <w:rPr>
                <w:rFonts w:ascii="Times New Roman" w:hAnsi="Times New Roman"/>
                <w:sz w:val="20"/>
                <w:szCs w:val="20"/>
              </w:rPr>
              <w:t>называть самые значительные события истории Нового времени</w:t>
            </w:r>
          </w:p>
          <w:p w:rsidR="005A3238" w:rsidRPr="00E640DE" w:rsidRDefault="005A3238" w:rsidP="00237F69">
            <w:pPr>
              <w:pStyle w:val="NoSpacing"/>
              <w:rPr>
                <w:rFonts w:ascii="Times New Roman" w:hAnsi="Times New Roman"/>
                <w:sz w:val="20"/>
                <w:szCs w:val="20"/>
              </w:rPr>
            </w:pPr>
            <w:r w:rsidRPr="00E640DE">
              <w:rPr>
                <w:rFonts w:ascii="Times New Roman" w:hAnsi="Times New Roman"/>
                <w:i/>
                <w:sz w:val="20"/>
                <w:szCs w:val="20"/>
              </w:rPr>
              <w:t>Получат возможность научиться:</w:t>
            </w:r>
            <w:r w:rsidRPr="00E640DE">
              <w:rPr>
                <w:rFonts w:ascii="Times New Roman" w:hAnsi="Times New Roman"/>
                <w:sz w:val="20"/>
                <w:szCs w:val="20"/>
              </w:rPr>
              <w:t xml:space="preserve"> применять ранее полученные знания.</w:t>
            </w:r>
          </w:p>
          <w:p w:rsidR="005A3238" w:rsidRPr="00E640DE" w:rsidRDefault="005A3238" w:rsidP="00237F69">
            <w:pPr>
              <w:pStyle w:val="NoSpacing"/>
              <w:rPr>
                <w:rFonts w:ascii="Times New Roman" w:hAnsi="Times New Roman"/>
                <w:sz w:val="20"/>
                <w:szCs w:val="20"/>
              </w:rPr>
            </w:pPr>
          </w:p>
          <w:p w:rsidR="005A3238" w:rsidRPr="00E640DE" w:rsidRDefault="005A3238" w:rsidP="00237F69">
            <w:pPr>
              <w:pStyle w:val="NoSpacing"/>
              <w:rPr>
                <w:rFonts w:ascii="Times New Roman" w:hAnsi="Times New Roman"/>
                <w:i/>
                <w:sz w:val="20"/>
                <w:szCs w:val="20"/>
              </w:rPr>
            </w:pPr>
          </w:p>
        </w:tc>
        <w:tc>
          <w:tcPr>
            <w:tcW w:w="2977" w:type="dxa"/>
          </w:tcPr>
          <w:p w:rsidR="005A3238" w:rsidRPr="00E640DE" w:rsidRDefault="005A3238" w:rsidP="00237F69">
            <w:pPr>
              <w:pStyle w:val="NoSpacing"/>
              <w:rPr>
                <w:rFonts w:ascii="Times New Roman" w:hAnsi="Times New Roman"/>
                <w:sz w:val="20"/>
                <w:szCs w:val="20"/>
              </w:rPr>
            </w:pPr>
            <w:r w:rsidRPr="00E640DE">
              <w:rPr>
                <w:rFonts w:ascii="Times New Roman" w:hAnsi="Times New Roman"/>
                <w:i/>
                <w:sz w:val="20"/>
                <w:szCs w:val="20"/>
              </w:rPr>
              <w:t xml:space="preserve">Регулятивные: </w:t>
            </w:r>
            <w:r w:rsidRPr="00E640DE">
              <w:rPr>
                <w:rFonts w:ascii="Times New Roman" w:hAnsi="Times New Roman"/>
                <w:sz w:val="20"/>
                <w:szCs w:val="20"/>
              </w:rPr>
              <w:t>определяют последовательность промежуточных целей с учетом конечного результата, составляют план и алгоритм действий.</w:t>
            </w:r>
          </w:p>
          <w:p w:rsidR="005A3238" w:rsidRPr="00E640DE" w:rsidRDefault="005A3238" w:rsidP="00237F69">
            <w:pPr>
              <w:pStyle w:val="NoSpacing"/>
              <w:rPr>
                <w:rFonts w:ascii="Times New Roman" w:hAnsi="Times New Roman"/>
                <w:sz w:val="20"/>
                <w:szCs w:val="20"/>
              </w:rPr>
            </w:pPr>
            <w:r w:rsidRPr="00E640DE">
              <w:rPr>
                <w:rFonts w:ascii="Times New Roman" w:hAnsi="Times New Roman"/>
                <w:i/>
                <w:sz w:val="20"/>
                <w:szCs w:val="20"/>
              </w:rPr>
              <w:t xml:space="preserve">Познавательные: </w:t>
            </w:r>
            <w:r w:rsidRPr="00E640DE">
              <w:rPr>
                <w:rFonts w:ascii="Times New Roman" w:hAnsi="Times New Roman"/>
                <w:sz w:val="20"/>
                <w:szCs w:val="20"/>
              </w:rPr>
              <w:t>ориентируются в разнообразии способов решения познавательных задач, выбирают наиболее эффективные из них</w:t>
            </w:r>
          </w:p>
          <w:p w:rsidR="005A3238" w:rsidRPr="00E640DE" w:rsidRDefault="005A3238" w:rsidP="00237F69">
            <w:pPr>
              <w:pStyle w:val="NoSpacing"/>
              <w:rPr>
                <w:rFonts w:ascii="Times New Roman" w:hAnsi="Times New Roman"/>
                <w:sz w:val="20"/>
                <w:szCs w:val="20"/>
              </w:rPr>
            </w:pPr>
            <w:r w:rsidRPr="00E640DE">
              <w:rPr>
                <w:rFonts w:ascii="Times New Roman" w:hAnsi="Times New Roman"/>
                <w:i/>
                <w:sz w:val="20"/>
                <w:szCs w:val="20"/>
              </w:rPr>
              <w:t xml:space="preserve">Коммуникативные: </w:t>
            </w:r>
            <w:r w:rsidRPr="00E640DE">
              <w:rPr>
                <w:rFonts w:ascii="Times New Roman" w:hAnsi="Times New Roman"/>
                <w:sz w:val="20"/>
                <w:szCs w:val="20"/>
              </w:rPr>
              <w:t>договариваются о распределении функций и ролей в совместной деятельности; задают вопросы, необходимые для организации собственной деятельности и сотрудничества с партнером</w:t>
            </w:r>
          </w:p>
        </w:tc>
        <w:tc>
          <w:tcPr>
            <w:tcW w:w="1984" w:type="dxa"/>
          </w:tcPr>
          <w:p w:rsidR="005A3238" w:rsidRPr="00E640DE" w:rsidRDefault="005A3238" w:rsidP="00237F69">
            <w:pPr>
              <w:pStyle w:val="NoSpacing"/>
              <w:rPr>
                <w:rFonts w:ascii="Times New Roman" w:hAnsi="Times New Roman"/>
                <w:sz w:val="20"/>
                <w:szCs w:val="20"/>
              </w:rPr>
            </w:pPr>
            <w:r w:rsidRPr="00E640DE">
              <w:rPr>
                <w:rFonts w:ascii="Times New Roman" w:hAnsi="Times New Roman"/>
                <w:sz w:val="20"/>
                <w:szCs w:val="20"/>
              </w:rPr>
              <w:t>Выражают устойчивые эстетические предпочтения и ориентации на искусство, как значимую сферу человеческой</w:t>
            </w:r>
          </w:p>
        </w:tc>
        <w:tc>
          <w:tcPr>
            <w:tcW w:w="2977" w:type="dxa"/>
          </w:tcPr>
          <w:p w:rsidR="005A3238" w:rsidRPr="00E640DE" w:rsidRDefault="005A3238" w:rsidP="00237F69">
            <w:pPr>
              <w:pStyle w:val="NoSpacing"/>
              <w:rPr>
                <w:rFonts w:ascii="Times New Roman" w:hAnsi="Times New Roman"/>
                <w:sz w:val="20"/>
                <w:szCs w:val="20"/>
              </w:rPr>
            </w:pPr>
            <w:r w:rsidRPr="00E640DE">
              <w:rPr>
                <w:rFonts w:ascii="Times New Roman" w:hAnsi="Times New Roman"/>
                <w:i/>
                <w:sz w:val="20"/>
                <w:szCs w:val="20"/>
              </w:rPr>
              <w:t xml:space="preserve">Выявлять </w:t>
            </w:r>
            <w:r w:rsidRPr="00E640DE">
              <w:rPr>
                <w:rFonts w:ascii="Times New Roman" w:hAnsi="Times New Roman"/>
                <w:sz w:val="20"/>
                <w:szCs w:val="20"/>
              </w:rPr>
              <w:t>основные общественные и куль</w:t>
            </w:r>
            <w:r w:rsidRPr="00E640DE">
              <w:rPr>
                <w:rFonts w:ascii="Times New Roman" w:hAnsi="Times New Roman"/>
                <w:sz w:val="20"/>
                <w:szCs w:val="20"/>
              </w:rPr>
              <w:softHyphen/>
              <w:t xml:space="preserve">турные процессы Нового времени. </w:t>
            </w:r>
          </w:p>
          <w:p w:rsidR="005A3238" w:rsidRPr="00E640DE" w:rsidRDefault="005A3238" w:rsidP="00237F69">
            <w:pPr>
              <w:pStyle w:val="NoSpacing"/>
              <w:rPr>
                <w:rFonts w:ascii="Times New Roman" w:hAnsi="Times New Roman"/>
                <w:sz w:val="20"/>
                <w:szCs w:val="20"/>
              </w:rPr>
            </w:pPr>
            <w:r w:rsidRPr="00E640DE">
              <w:rPr>
                <w:rFonts w:ascii="Times New Roman" w:hAnsi="Times New Roman"/>
                <w:i/>
                <w:sz w:val="20"/>
                <w:szCs w:val="20"/>
              </w:rPr>
              <w:t xml:space="preserve">Отмечать </w:t>
            </w:r>
            <w:r w:rsidRPr="00E640DE">
              <w:rPr>
                <w:rFonts w:ascii="Times New Roman" w:hAnsi="Times New Roman"/>
                <w:sz w:val="20"/>
                <w:szCs w:val="20"/>
              </w:rPr>
              <w:t xml:space="preserve">уроки Нового времени. </w:t>
            </w:r>
          </w:p>
          <w:p w:rsidR="005A3238" w:rsidRPr="00E640DE" w:rsidRDefault="005A3238" w:rsidP="00237F69">
            <w:pPr>
              <w:pStyle w:val="NoSpacing"/>
              <w:rPr>
                <w:rFonts w:ascii="Times New Roman" w:hAnsi="Times New Roman"/>
                <w:sz w:val="20"/>
                <w:szCs w:val="20"/>
              </w:rPr>
            </w:pPr>
            <w:r w:rsidRPr="00E640DE">
              <w:rPr>
                <w:rFonts w:ascii="Times New Roman" w:hAnsi="Times New Roman"/>
                <w:i/>
                <w:sz w:val="20"/>
                <w:szCs w:val="20"/>
              </w:rPr>
              <w:t xml:space="preserve">Выполнять </w:t>
            </w:r>
            <w:r w:rsidRPr="00E640DE">
              <w:rPr>
                <w:rFonts w:ascii="Times New Roman" w:hAnsi="Times New Roman"/>
                <w:sz w:val="20"/>
                <w:szCs w:val="20"/>
              </w:rPr>
              <w:t>само</w:t>
            </w:r>
            <w:r w:rsidRPr="00E640DE">
              <w:rPr>
                <w:rFonts w:ascii="Times New Roman" w:hAnsi="Times New Roman"/>
                <w:sz w:val="20"/>
                <w:szCs w:val="20"/>
              </w:rPr>
              <w:softHyphen/>
              <w:t>стоятельную работу с опорой на содержание изученного курса учебника.</w:t>
            </w:r>
          </w:p>
        </w:tc>
        <w:tc>
          <w:tcPr>
            <w:tcW w:w="1588" w:type="dxa"/>
          </w:tcPr>
          <w:p w:rsidR="005A3238" w:rsidRPr="004F7D5C" w:rsidRDefault="005A3238" w:rsidP="00237F69">
            <w:pPr>
              <w:rPr>
                <w:rFonts w:cs="Times New Roman"/>
                <w:sz w:val="20"/>
                <w:szCs w:val="20"/>
              </w:rPr>
            </w:pPr>
            <w:r w:rsidRPr="004F7D5C">
              <w:rPr>
                <w:rFonts w:cs="Times New Roman"/>
                <w:sz w:val="20"/>
                <w:szCs w:val="20"/>
              </w:rPr>
              <w:t>Здоровье-сбережения, развивающего обучения, поискового обучения, развития исследовате</w:t>
            </w:r>
          </w:p>
          <w:p w:rsidR="005A3238" w:rsidRPr="004F7D5C" w:rsidRDefault="005A3238" w:rsidP="00237F69">
            <w:pPr>
              <w:rPr>
                <w:rFonts w:cs="Times New Roman"/>
                <w:sz w:val="20"/>
                <w:szCs w:val="20"/>
              </w:rPr>
            </w:pPr>
            <w:r w:rsidRPr="004F7D5C">
              <w:rPr>
                <w:rFonts w:cs="Times New Roman"/>
                <w:sz w:val="20"/>
                <w:szCs w:val="20"/>
              </w:rPr>
              <w:t>льских навыков.</w:t>
            </w:r>
          </w:p>
        </w:tc>
      </w:tr>
      <w:tr w:rsidR="005A3238" w:rsidRPr="004F7D5C" w:rsidTr="00237F69">
        <w:tc>
          <w:tcPr>
            <w:tcW w:w="567" w:type="dxa"/>
          </w:tcPr>
          <w:p w:rsidR="005A3238" w:rsidRPr="00E640DE" w:rsidRDefault="005A3238" w:rsidP="00237F69">
            <w:pPr>
              <w:pStyle w:val="NoSpacing"/>
              <w:jc w:val="center"/>
              <w:rPr>
                <w:rFonts w:ascii="Times New Roman" w:hAnsi="Times New Roman"/>
                <w:sz w:val="20"/>
                <w:szCs w:val="20"/>
              </w:rPr>
            </w:pPr>
            <w:r w:rsidRPr="00E640DE">
              <w:rPr>
                <w:rFonts w:ascii="Times New Roman" w:hAnsi="Times New Roman"/>
                <w:sz w:val="20"/>
                <w:szCs w:val="20"/>
              </w:rPr>
              <w:t>11</w:t>
            </w:r>
          </w:p>
        </w:tc>
        <w:tc>
          <w:tcPr>
            <w:tcW w:w="2160" w:type="dxa"/>
            <w:gridSpan w:val="2"/>
          </w:tcPr>
          <w:p w:rsidR="005A3238" w:rsidRPr="00E640DE" w:rsidRDefault="005A3238" w:rsidP="00237F69">
            <w:pPr>
              <w:pStyle w:val="NoSpacing"/>
              <w:rPr>
                <w:rFonts w:ascii="Times New Roman" w:hAnsi="Times New Roman"/>
                <w:sz w:val="20"/>
                <w:szCs w:val="20"/>
              </w:rPr>
            </w:pPr>
            <w:r w:rsidRPr="00E640DE">
              <w:rPr>
                <w:rFonts w:ascii="Times New Roman" w:hAnsi="Times New Roman"/>
                <w:sz w:val="20"/>
                <w:szCs w:val="20"/>
              </w:rPr>
              <w:t>Повседневная жизнь</w:t>
            </w:r>
          </w:p>
        </w:tc>
        <w:tc>
          <w:tcPr>
            <w:tcW w:w="959" w:type="dxa"/>
          </w:tcPr>
          <w:p w:rsidR="005A3238" w:rsidRPr="00E640DE" w:rsidRDefault="005A3238" w:rsidP="00237F69">
            <w:pPr>
              <w:pStyle w:val="NoSpacing"/>
              <w:rPr>
                <w:rFonts w:ascii="Times New Roman" w:hAnsi="Times New Roman"/>
                <w:sz w:val="20"/>
                <w:szCs w:val="20"/>
              </w:rPr>
            </w:pPr>
          </w:p>
        </w:tc>
        <w:tc>
          <w:tcPr>
            <w:tcW w:w="850" w:type="dxa"/>
          </w:tcPr>
          <w:p w:rsidR="005A3238" w:rsidRPr="00E640DE" w:rsidRDefault="005A3238" w:rsidP="00237F69">
            <w:pPr>
              <w:pStyle w:val="NoSpacing"/>
              <w:jc w:val="center"/>
              <w:rPr>
                <w:rFonts w:ascii="Times New Roman" w:hAnsi="Times New Roman"/>
                <w:sz w:val="20"/>
                <w:szCs w:val="20"/>
              </w:rPr>
            </w:pPr>
            <w:r w:rsidRPr="00E640DE">
              <w:rPr>
                <w:rFonts w:ascii="Times New Roman" w:hAnsi="Times New Roman"/>
                <w:sz w:val="20"/>
                <w:szCs w:val="20"/>
              </w:rPr>
              <w:t>2</w:t>
            </w:r>
          </w:p>
        </w:tc>
        <w:tc>
          <w:tcPr>
            <w:tcW w:w="1985" w:type="dxa"/>
          </w:tcPr>
          <w:p w:rsidR="005A3238" w:rsidRPr="00E640DE" w:rsidRDefault="005A3238" w:rsidP="00237F69">
            <w:pPr>
              <w:pStyle w:val="NoSpacing"/>
              <w:rPr>
                <w:rFonts w:ascii="Times New Roman" w:hAnsi="Times New Roman"/>
                <w:sz w:val="20"/>
                <w:szCs w:val="20"/>
              </w:rPr>
            </w:pPr>
            <w:r w:rsidRPr="00E640DE">
              <w:rPr>
                <w:rFonts w:ascii="Times New Roman" w:hAnsi="Times New Roman"/>
                <w:i/>
                <w:sz w:val="20"/>
                <w:szCs w:val="20"/>
              </w:rPr>
              <w:t xml:space="preserve">Научатся </w:t>
            </w:r>
            <w:r w:rsidRPr="00E640DE">
              <w:rPr>
                <w:rFonts w:ascii="Times New Roman" w:hAnsi="Times New Roman"/>
                <w:sz w:val="20"/>
                <w:szCs w:val="20"/>
              </w:rPr>
              <w:t>определять термины:</w:t>
            </w:r>
          </w:p>
          <w:p w:rsidR="005A3238" w:rsidRPr="00E640DE" w:rsidRDefault="005A3238" w:rsidP="00237F69">
            <w:pPr>
              <w:pStyle w:val="NoSpacing"/>
              <w:rPr>
                <w:rFonts w:ascii="Times New Roman" w:hAnsi="Times New Roman"/>
                <w:sz w:val="20"/>
                <w:szCs w:val="20"/>
              </w:rPr>
            </w:pPr>
            <w:r w:rsidRPr="00E640DE">
              <w:rPr>
                <w:rFonts w:ascii="Times New Roman" w:hAnsi="Times New Roman"/>
                <w:sz w:val="20"/>
                <w:szCs w:val="20"/>
              </w:rPr>
              <w:t>Канон,  сам, дворянство, огораживание.</w:t>
            </w:r>
          </w:p>
          <w:p w:rsidR="005A3238" w:rsidRPr="00E640DE" w:rsidRDefault="005A3238" w:rsidP="00237F69">
            <w:pPr>
              <w:pStyle w:val="NoSpacing"/>
              <w:rPr>
                <w:rFonts w:ascii="Times New Roman" w:hAnsi="Times New Roman"/>
                <w:i/>
                <w:sz w:val="20"/>
                <w:szCs w:val="20"/>
              </w:rPr>
            </w:pPr>
            <w:r w:rsidRPr="00E640DE">
              <w:rPr>
                <w:rFonts w:ascii="Times New Roman" w:hAnsi="Times New Roman"/>
                <w:i/>
                <w:sz w:val="20"/>
                <w:szCs w:val="20"/>
              </w:rPr>
              <w:t>Получат возможность научиться:</w:t>
            </w:r>
            <w:r w:rsidRPr="00E640DE">
              <w:rPr>
                <w:rFonts w:ascii="Times New Roman" w:hAnsi="Times New Roman"/>
                <w:sz w:val="20"/>
                <w:szCs w:val="20"/>
              </w:rPr>
              <w:t xml:space="preserve"> характеризовать изменения в социальной структуре общества, анализировать источники.</w:t>
            </w:r>
          </w:p>
        </w:tc>
        <w:tc>
          <w:tcPr>
            <w:tcW w:w="2977" w:type="dxa"/>
          </w:tcPr>
          <w:p w:rsidR="005A3238" w:rsidRPr="00E640DE" w:rsidRDefault="005A3238" w:rsidP="00237F69">
            <w:pPr>
              <w:pStyle w:val="NoSpacing"/>
              <w:rPr>
                <w:rStyle w:val="Strong"/>
                <w:rFonts w:ascii="Times New Roman" w:hAnsi="Times New Roman"/>
                <w:b w:val="0"/>
                <w:bCs/>
                <w:i/>
                <w:sz w:val="20"/>
                <w:szCs w:val="20"/>
              </w:rPr>
            </w:pPr>
            <w:r w:rsidRPr="00E640DE">
              <w:rPr>
                <w:rStyle w:val="Strong"/>
                <w:rFonts w:ascii="Times New Roman" w:hAnsi="Times New Roman"/>
                <w:b w:val="0"/>
                <w:bCs/>
                <w:i/>
                <w:sz w:val="20"/>
                <w:szCs w:val="20"/>
              </w:rPr>
              <w:t>Регулятивные:</w:t>
            </w:r>
          </w:p>
          <w:p w:rsidR="005A3238" w:rsidRPr="00E640DE" w:rsidRDefault="005A3238" w:rsidP="00237F69">
            <w:pPr>
              <w:pStyle w:val="NoSpacing"/>
              <w:rPr>
                <w:rStyle w:val="Strong"/>
                <w:rFonts w:ascii="Times New Roman" w:hAnsi="Times New Roman"/>
                <w:b w:val="0"/>
                <w:bCs/>
                <w:sz w:val="20"/>
                <w:szCs w:val="20"/>
              </w:rPr>
            </w:pPr>
            <w:r w:rsidRPr="00E640DE">
              <w:rPr>
                <w:rStyle w:val="Strong"/>
                <w:rFonts w:ascii="Times New Roman" w:hAnsi="Times New Roman"/>
                <w:b w:val="0"/>
                <w:bCs/>
                <w:sz w:val="20"/>
                <w:szCs w:val="20"/>
              </w:rPr>
              <w:t>принятие и удержание цели и задач урока, умение</w:t>
            </w:r>
          </w:p>
          <w:p w:rsidR="005A3238" w:rsidRPr="00E640DE" w:rsidRDefault="005A3238" w:rsidP="00237F69">
            <w:pPr>
              <w:pStyle w:val="NoSpacing"/>
              <w:rPr>
                <w:rStyle w:val="Strong"/>
                <w:rFonts w:ascii="Times New Roman" w:hAnsi="Times New Roman"/>
                <w:b w:val="0"/>
                <w:bCs/>
                <w:sz w:val="20"/>
                <w:szCs w:val="20"/>
              </w:rPr>
            </w:pPr>
            <w:r w:rsidRPr="00E640DE">
              <w:rPr>
                <w:rStyle w:val="Strong"/>
                <w:rFonts w:ascii="Times New Roman" w:hAnsi="Times New Roman"/>
                <w:b w:val="0"/>
                <w:bCs/>
                <w:sz w:val="20"/>
                <w:szCs w:val="20"/>
              </w:rPr>
              <w:t>организовывать выполнение задач</w:t>
            </w:r>
          </w:p>
          <w:p w:rsidR="005A3238" w:rsidRPr="00E640DE" w:rsidRDefault="005A3238" w:rsidP="00237F69">
            <w:pPr>
              <w:pStyle w:val="NoSpacing"/>
              <w:rPr>
                <w:rStyle w:val="Strong"/>
                <w:rFonts w:ascii="Times New Roman" w:hAnsi="Times New Roman"/>
                <w:b w:val="0"/>
                <w:bCs/>
                <w:sz w:val="20"/>
                <w:szCs w:val="20"/>
              </w:rPr>
            </w:pPr>
            <w:r w:rsidRPr="00E640DE">
              <w:rPr>
                <w:rStyle w:val="Strong"/>
                <w:rFonts w:ascii="Times New Roman" w:hAnsi="Times New Roman"/>
                <w:b w:val="0"/>
                <w:bCs/>
                <w:sz w:val="20"/>
                <w:szCs w:val="20"/>
              </w:rPr>
              <w:t>согласно инструкциям учителя, представлять и анализировать результаты</w:t>
            </w:r>
          </w:p>
          <w:p w:rsidR="005A3238" w:rsidRPr="00E640DE" w:rsidRDefault="005A3238" w:rsidP="00237F69">
            <w:pPr>
              <w:pStyle w:val="NoSpacing"/>
              <w:rPr>
                <w:rStyle w:val="Strong"/>
                <w:rFonts w:ascii="Times New Roman" w:hAnsi="Times New Roman"/>
                <w:b w:val="0"/>
                <w:bCs/>
                <w:i/>
                <w:sz w:val="20"/>
                <w:szCs w:val="20"/>
              </w:rPr>
            </w:pPr>
            <w:r w:rsidRPr="00E640DE">
              <w:rPr>
                <w:rStyle w:val="Strong"/>
                <w:rFonts w:ascii="Times New Roman" w:hAnsi="Times New Roman"/>
                <w:b w:val="0"/>
                <w:bCs/>
                <w:sz w:val="20"/>
                <w:szCs w:val="20"/>
              </w:rPr>
              <w:t>своей работы на уроке.</w:t>
            </w:r>
            <w:r w:rsidRPr="00E640DE">
              <w:rPr>
                <w:rStyle w:val="Strong"/>
                <w:rFonts w:ascii="Times New Roman" w:hAnsi="Times New Roman"/>
                <w:b w:val="0"/>
                <w:bCs/>
                <w:i/>
                <w:sz w:val="20"/>
                <w:szCs w:val="20"/>
              </w:rPr>
              <w:t xml:space="preserve"> Познавательные:</w:t>
            </w:r>
          </w:p>
          <w:p w:rsidR="005A3238" w:rsidRPr="00E640DE" w:rsidRDefault="005A3238" w:rsidP="00237F69">
            <w:pPr>
              <w:pStyle w:val="NoSpacing"/>
              <w:rPr>
                <w:rStyle w:val="Strong"/>
                <w:rFonts w:ascii="Times New Roman" w:hAnsi="Times New Roman"/>
                <w:b w:val="0"/>
                <w:bCs/>
                <w:sz w:val="20"/>
                <w:szCs w:val="20"/>
              </w:rPr>
            </w:pPr>
            <w:r w:rsidRPr="00E640DE">
              <w:rPr>
                <w:rStyle w:val="Strong"/>
                <w:rFonts w:ascii="Times New Roman" w:hAnsi="Times New Roman"/>
                <w:b w:val="0"/>
                <w:bCs/>
                <w:sz w:val="20"/>
                <w:szCs w:val="20"/>
              </w:rPr>
              <w:t xml:space="preserve"> умение выделять</w:t>
            </w:r>
          </w:p>
          <w:p w:rsidR="005A3238" w:rsidRPr="00E640DE" w:rsidRDefault="005A3238" w:rsidP="00237F69">
            <w:pPr>
              <w:pStyle w:val="NoSpacing"/>
              <w:rPr>
                <w:rStyle w:val="Strong"/>
                <w:rFonts w:ascii="Times New Roman" w:hAnsi="Times New Roman"/>
                <w:b w:val="0"/>
                <w:bCs/>
                <w:sz w:val="20"/>
                <w:szCs w:val="20"/>
              </w:rPr>
            </w:pPr>
            <w:r w:rsidRPr="00E640DE">
              <w:rPr>
                <w:rStyle w:val="Strong"/>
                <w:rFonts w:ascii="Times New Roman" w:hAnsi="Times New Roman"/>
                <w:b w:val="0"/>
                <w:bCs/>
                <w:sz w:val="20"/>
                <w:szCs w:val="20"/>
              </w:rPr>
              <w:t>в тексте главное, делать выводы, строить речевые высказывания в устной</w:t>
            </w:r>
          </w:p>
          <w:p w:rsidR="005A3238" w:rsidRPr="00E640DE" w:rsidRDefault="005A3238" w:rsidP="00237F69">
            <w:pPr>
              <w:pStyle w:val="NoSpacing"/>
              <w:rPr>
                <w:rStyle w:val="Strong"/>
                <w:rFonts w:ascii="Times New Roman" w:hAnsi="Times New Roman"/>
                <w:b w:val="0"/>
                <w:bCs/>
                <w:sz w:val="20"/>
                <w:szCs w:val="20"/>
              </w:rPr>
            </w:pPr>
            <w:r w:rsidRPr="00E640DE">
              <w:rPr>
                <w:rStyle w:val="Strong"/>
                <w:rFonts w:ascii="Times New Roman" w:hAnsi="Times New Roman"/>
                <w:b w:val="0"/>
                <w:bCs/>
                <w:sz w:val="20"/>
                <w:szCs w:val="20"/>
              </w:rPr>
              <w:t>форме.</w:t>
            </w:r>
          </w:p>
          <w:p w:rsidR="005A3238" w:rsidRPr="00E640DE" w:rsidRDefault="005A3238" w:rsidP="00237F69">
            <w:pPr>
              <w:pStyle w:val="NoSpacing"/>
              <w:rPr>
                <w:rStyle w:val="Strong"/>
                <w:rFonts w:ascii="Times New Roman" w:hAnsi="Times New Roman"/>
                <w:b w:val="0"/>
                <w:bCs/>
                <w:sz w:val="20"/>
                <w:szCs w:val="20"/>
              </w:rPr>
            </w:pPr>
            <w:r w:rsidRPr="00E640DE">
              <w:rPr>
                <w:rStyle w:val="Strong"/>
                <w:rFonts w:ascii="Times New Roman" w:hAnsi="Times New Roman"/>
                <w:b w:val="0"/>
                <w:bCs/>
                <w:i/>
                <w:sz w:val="20"/>
                <w:szCs w:val="20"/>
              </w:rPr>
              <w:t>Коммуникативные:</w:t>
            </w:r>
            <w:r w:rsidRPr="00E640DE">
              <w:rPr>
                <w:rStyle w:val="Strong"/>
                <w:rFonts w:ascii="Times New Roman" w:hAnsi="Times New Roman"/>
                <w:b w:val="0"/>
                <w:bCs/>
                <w:sz w:val="20"/>
                <w:szCs w:val="20"/>
              </w:rPr>
              <w:t xml:space="preserve"> умение слушать учителя и отвечать на вопросы,</w:t>
            </w:r>
          </w:p>
          <w:p w:rsidR="005A3238" w:rsidRPr="00E640DE" w:rsidRDefault="005A3238" w:rsidP="00237F69">
            <w:pPr>
              <w:pStyle w:val="NoSpacing"/>
              <w:rPr>
                <w:rFonts w:ascii="Times New Roman" w:hAnsi="Times New Roman"/>
                <w:i/>
                <w:sz w:val="20"/>
                <w:szCs w:val="20"/>
              </w:rPr>
            </w:pPr>
            <w:r w:rsidRPr="00E640DE">
              <w:rPr>
                <w:rStyle w:val="Strong"/>
                <w:rFonts w:ascii="Times New Roman" w:hAnsi="Times New Roman"/>
                <w:b w:val="0"/>
                <w:bCs/>
                <w:sz w:val="20"/>
                <w:szCs w:val="20"/>
              </w:rPr>
              <w:t>аргументировать свою точку зрения</w:t>
            </w:r>
          </w:p>
        </w:tc>
        <w:tc>
          <w:tcPr>
            <w:tcW w:w="1984" w:type="dxa"/>
          </w:tcPr>
          <w:p w:rsidR="005A3238" w:rsidRPr="00E640DE" w:rsidRDefault="005A3238" w:rsidP="00237F69">
            <w:pPr>
              <w:pStyle w:val="NoSpacing"/>
              <w:rPr>
                <w:rStyle w:val="Strong"/>
                <w:rFonts w:ascii="Times New Roman" w:hAnsi="Times New Roman"/>
                <w:b w:val="0"/>
                <w:bCs/>
                <w:sz w:val="20"/>
                <w:szCs w:val="20"/>
              </w:rPr>
            </w:pPr>
            <w:r w:rsidRPr="00E640DE">
              <w:rPr>
                <w:rStyle w:val="Strong"/>
                <w:rFonts w:ascii="Times New Roman" w:hAnsi="Times New Roman"/>
                <w:b w:val="0"/>
                <w:bCs/>
                <w:sz w:val="20"/>
                <w:szCs w:val="20"/>
              </w:rPr>
              <w:t>Умение соблюдать дисциплину на уроке. Ответственное отношение к учению. Уважительное</w:t>
            </w:r>
          </w:p>
          <w:p w:rsidR="005A3238" w:rsidRPr="00E640DE" w:rsidRDefault="005A3238" w:rsidP="00237F69">
            <w:pPr>
              <w:pStyle w:val="NoSpacing"/>
              <w:rPr>
                <w:rStyle w:val="Strong"/>
                <w:rFonts w:ascii="Times New Roman" w:hAnsi="Times New Roman"/>
                <w:b w:val="0"/>
                <w:bCs/>
                <w:sz w:val="20"/>
                <w:szCs w:val="20"/>
              </w:rPr>
            </w:pPr>
            <w:r w:rsidRPr="00E640DE">
              <w:rPr>
                <w:rStyle w:val="Strong"/>
                <w:rFonts w:ascii="Times New Roman" w:hAnsi="Times New Roman"/>
                <w:b w:val="0"/>
                <w:bCs/>
                <w:sz w:val="20"/>
                <w:szCs w:val="20"/>
              </w:rPr>
              <w:t>отношение к учителю и</w:t>
            </w:r>
          </w:p>
          <w:p w:rsidR="005A3238" w:rsidRPr="00E640DE" w:rsidRDefault="005A3238" w:rsidP="00237F69">
            <w:pPr>
              <w:pStyle w:val="NoSpacing"/>
              <w:rPr>
                <w:rFonts w:ascii="Times New Roman" w:hAnsi="Times New Roman"/>
                <w:sz w:val="20"/>
                <w:szCs w:val="20"/>
              </w:rPr>
            </w:pPr>
            <w:r w:rsidRPr="00E640DE">
              <w:rPr>
                <w:rStyle w:val="Strong"/>
                <w:rFonts w:ascii="Times New Roman" w:hAnsi="Times New Roman"/>
                <w:b w:val="0"/>
                <w:bCs/>
                <w:sz w:val="20"/>
                <w:szCs w:val="20"/>
              </w:rPr>
              <w:t>одноклассникам.</w:t>
            </w:r>
          </w:p>
        </w:tc>
        <w:tc>
          <w:tcPr>
            <w:tcW w:w="2977" w:type="dxa"/>
          </w:tcPr>
          <w:p w:rsidR="005A3238" w:rsidRPr="00E640DE" w:rsidRDefault="005A3238" w:rsidP="00237F69">
            <w:pPr>
              <w:pStyle w:val="NoSpacing"/>
              <w:rPr>
                <w:rFonts w:ascii="Times New Roman" w:hAnsi="Times New Roman"/>
                <w:sz w:val="20"/>
                <w:szCs w:val="20"/>
              </w:rPr>
            </w:pPr>
            <w:r w:rsidRPr="00E640DE">
              <w:rPr>
                <w:rFonts w:ascii="Times New Roman" w:hAnsi="Times New Roman"/>
                <w:i/>
                <w:sz w:val="20"/>
                <w:szCs w:val="20"/>
              </w:rPr>
              <w:t xml:space="preserve">Рассказывать </w:t>
            </w:r>
            <w:r w:rsidRPr="00E640DE">
              <w:rPr>
                <w:rFonts w:ascii="Times New Roman" w:hAnsi="Times New Roman"/>
                <w:sz w:val="20"/>
                <w:szCs w:val="20"/>
              </w:rPr>
              <w:t xml:space="preserve">об основных «спутниках» европейца в раннее Новое время. </w:t>
            </w:r>
          </w:p>
          <w:p w:rsidR="005A3238" w:rsidRPr="00E640DE" w:rsidRDefault="005A3238" w:rsidP="00237F69">
            <w:pPr>
              <w:pStyle w:val="NoSpacing"/>
              <w:rPr>
                <w:rFonts w:ascii="Times New Roman" w:hAnsi="Times New Roman"/>
                <w:i/>
                <w:sz w:val="20"/>
                <w:szCs w:val="20"/>
              </w:rPr>
            </w:pPr>
            <w:r w:rsidRPr="00E640DE">
              <w:rPr>
                <w:rFonts w:ascii="Times New Roman" w:hAnsi="Times New Roman"/>
                <w:i/>
                <w:sz w:val="20"/>
                <w:szCs w:val="20"/>
              </w:rPr>
              <w:t xml:space="preserve">Объяснять </w:t>
            </w:r>
            <w:r w:rsidRPr="00E640DE">
              <w:rPr>
                <w:rFonts w:ascii="Times New Roman" w:hAnsi="Times New Roman"/>
                <w:sz w:val="20"/>
                <w:szCs w:val="20"/>
              </w:rPr>
              <w:t xml:space="preserve">положение женщины в Новое время. </w:t>
            </w:r>
            <w:r w:rsidRPr="00E640DE">
              <w:rPr>
                <w:rFonts w:ascii="Times New Roman" w:hAnsi="Times New Roman"/>
                <w:i/>
                <w:sz w:val="20"/>
                <w:szCs w:val="20"/>
              </w:rPr>
              <w:t>Рассказывать</w:t>
            </w:r>
            <w:r w:rsidRPr="00E640DE">
              <w:rPr>
                <w:rFonts w:ascii="Times New Roman" w:hAnsi="Times New Roman"/>
                <w:sz w:val="20"/>
                <w:szCs w:val="20"/>
              </w:rPr>
              <w:t xml:space="preserve"> о складывающейся культуре домоведения.</w:t>
            </w:r>
          </w:p>
        </w:tc>
        <w:tc>
          <w:tcPr>
            <w:tcW w:w="1588" w:type="dxa"/>
          </w:tcPr>
          <w:p w:rsidR="005A3238" w:rsidRPr="00E640DE" w:rsidRDefault="005A3238" w:rsidP="00237F69">
            <w:pPr>
              <w:pStyle w:val="NoSpacing"/>
              <w:rPr>
                <w:rFonts w:ascii="Times New Roman" w:hAnsi="Times New Roman"/>
                <w:sz w:val="20"/>
                <w:szCs w:val="20"/>
              </w:rPr>
            </w:pPr>
            <w:r w:rsidRPr="00E640DE">
              <w:rPr>
                <w:rFonts w:ascii="Times New Roman" w:hAnsi="Times New Roman"/>
                <w:sz w:val="20"/>
                <w:szCs w:val="20"/>
              </w:rPr>
              <w:t>Здоровье-сбережения, проблемное обучение, развитие исследовательских навыков «критического» мышления, дифференцированного подхода к обучению</w:t>
            </w:r>
          </w:p>
        </w:tc>
      </w:tr>
      <w:tr w:rsidR="005A3238" w:rsidRPr="004F7D5C" w:rsidTr="00237F69">
        <w:tc>
          <w:tcPr>
            <w:tcW w:w="16047" w:type="dxa"/>
            <w:gridSpan w:val="10"/>
          </w:tcPr>
          <w:p w:rsidR="005A3238" w:rsidRPr="00E640DE" w:rsidRDefault="005A3238" w:rsidP="00237F69">
            <w:pPr>
              <w:pStyle w:val="NoSpacing"/>
              <w:rPr>
                <w:rFonts w:ascii="Times New Roman" w:hAnsi="Times New Roman"/>
                <w:sz w:val="20"/>
                <w:szCs w:val="20"/>
              </w:rPr>
            </w:pPr>
            <w:r w:rsidRPr="00E640DE">
              <w:rPr>
                <w:rFonts w:ascii="Times New Roman" w:hAnsi="Times New Roman"/>
                <w:sz w:val="20"/>
                <w:szCs w:val="20"/>
              </w:rPr>
              <w:t>Всего:     24 часа</w:t>
            </w:r>
          </w:p>
        </w:tc>
      </w:tr>
    </w:tbl>
    <w:p w:rsidR="005A3238" w:rsidRPr="004F7D5C" w:rsidRDefault="005A3238" w:rsidP="00237F69">
      <w:pPr>
        <w:rPr>
          <w:rFonts w:cs="Times New Roman"/>
          <w:sz w:val="20"/>
          <w:szCs w:val="20"/>
        </w:rPr>
      </w:pPr>
    </w:p>
    <w:p w:rsidR="005A3238" w:rsidRPr="004F7D5C" w:rsidRDefault="005A3238" w:rsidP="00237F69">
      <w:pPr>
        <w:pStyle w:val="NoSpacing"/>
        <w:jc w:val="both"/>
        <w:rPr>
          <w:rFonts w:ascii="Times New Roman" w:hAnsi="Times New Roman"/>
          <w:sz w:val="20"/>
          <w:szCs w:val="20"/>
        </w:rPr>
      </w:pPr>
    </w:p>
    <w:p w:rsidR="005A3238" w:rsidRPr="004F7D5C" w:rsidRDefault="005A3238" w:rsidP="00237F69">
      <w:pPr>
        <w:jc w:val="center"/>
        <w:rPr>
          <w:rFonts w:cs="Times New Roman"/>
          <w:sz w:val="20"/>
          <w:szCs w:val="20"/>
        </w:rPr>
      </w:pPr>
    </w:p>
    <w:p w:rsidR="005A3238" w:rsidRPr="004F7D5C" w:rsidRDefault="005A3238" w:rsidP="00237F69">
      <w:pPr>
        <w:jc w:val="center"/>
        <w:rPr>
          <w:rFonts w:cs="Times New Roman"/>
          <w:sz w:val="20"/>
          <w:szCs w:val="20"/>
        </w:rPr>
      </w:pPr>
    </w:p>
    <w:p w:rsidR="005A3238" w:rsidRPr="004F7D5C" w:rsidRDefault="005A3238" w:rsidP="00237F69">
      <w:pPr>
        <w:jc w:val="center"/>
        <w:rPr>
          <w:rFonts w:cs="Times New Roman"/>
          <w:sz w:val="20"/>
          <w:szCs w:val="20"/>
        </w:rPr>
      </w:pPr>
    </w:p>
    <w:p w:rsidR="005A3238" w:rsidRPr="004F7D5C" w:rsidRDefault="005A3238">
      <w:pPr>
        <w:rPr>
          <w:rFonts w:cs="Times New Roman"/>
          <w:sz w:val="20"/>
          <w:szCs w:val="20"/>
        </w:rPr>
      </w:pPr>
    </w:p>
    <w:p w:rsidR="005A3238" w:rsidRDefault="005A3238">
      <w:pPr>
        <w:rPr>
          <w:rFonts w:cs="Times New Roman"/>
          <w:sz w:val="20"/>
          <w:szCs w:val="20"/>
        </w:rPr>
      </w:pPr>
    </w:p>
    <w:p w:rsidR="005A3238" w:rsidRDefault="005A3238">
      <w:pPr>
        <w:rPr>
          <w:rFonts w:cs="Times New Roman"/>
          <w:sz w:val="20"/>
          <w:szCs w:val="20"/>
        </w:rPr>
      </w:pPr>
    </w:p>
    <w:p w:rsidR="005A3238" w:rsidRDefault="005A3238">
      <w:pPr>
        <w:rPr>
          <w:rFonts w:cs="Times New Roman"/>
          <w:sz w:val="20"/>
          <w:szCs w:val="20"/>
        </w:rPr>
      </w:pPr>
    </w:p>
    <w:p w:rsidR="005A3238" w:rsidRDefault="005A3238">
      <w:pPr>
        <w:rPr>
          <w:rFonts w:cs="Times New Roman"/>
          <w:sz w:val="20"/>
          <w:szCs w:val="20"/>
        </w:rPr>
      </w:pPr>
    </w:p>
    <w:p w:rsidR="005A3238" w:rsidRDefault="005A3238">
      <w:pPr>
        <w:rPr>
          <w:rFonts w:cs="Times New Roman"/>
          <w:sz w:val="20"/>
          <w:szCs w:val="20"/>
        </w:rPr>
      </w:pPr>
    </w:p>
    <w:p w:rsidR="005A3238" w:rsidRDefault="005A3238">
      <w:pPr>
        <w:rPr>
          <w:rFonts w:cs="Times New Roman"/>
          <w:sz w:val="20"/>
          <w:szCs w:val="20"/>
        </w:rPr>
      </w:pPr>
    </w:p>
    <w:p w:rsidR="005A3238" w:rsidRDefault="005A3238">
      <w:pPr>
        <w:rPr>
          <w:rFonts w:cs="Times New Roman"/>
          <w:sz w:val="20"/>
          <w:szCs w:val="20"/>
        </w:rPr>
      </w:pPr>
    </w:p>
    <w:p w:rsidR="005A3238" w:rsidRDefault="005A3238">
      <w:pPr>
        <w:rPr>
          <w:rFonts w:cs="Times New Roman"/>
          <w:sz w:val="20"/>
          <w:szCs w:val="20"/>
        </w:rPr>
      </w:pPr>
    </w:p>
    <w:p w:rsidR="005A3238" w:rsidRDefault="005A3238">
      <w:pPr>
        <w:rPr>
          <w:rFonts w:cs="Times New Roman"/>
          <w:sz w:val="20"/>
          <w:szCs w:val="20"/>
        </w:rPr>
      </w:pPr>
    </w:p>
    <w:p w:rsidR="005A3238" w:rsidRDefault="005A3238">
      <w:pPr>
        <w:rPr>
          <w:rFonts w:cs="Times New Roman"/>
          <w:sz w:val="20"/>
          <w:szCs w:val="20"/>
        </w:rPr>
      </w:pPr>
    </w:p>
    <w:p w:rsidR="005A3238" w:rsidRDefault="005A3238">
      <w:pPr>
        <w:rPr>
          <w:rFonts w:cs="Times New Roman"/>
          <w:sz w:val="20"/>
          <w:szCs w:val="20"/>
        </w:rPr>
      </w:pPr>
    </w:p>
    <w:p w:rsidR="005A3238" w:rsidRDefault="005A3238">
      <w:pPr>
        <w:rPr>
          <w:rFonts w:cs="Times New Roman"/>
          <w:sz w:val="20"/>
          <w:szCs w:val="20"/>
        </w:rPr>
      </w:pPr>
    </w:p>
    <w:p w:rsidR="005A3238" w:rsidRDefault="005A3238">
      <w:pPr>
        <w:rPr>
          <w:rFonts w:cs="Times New Roman"/>
          <w:sz w:val="20"/>
          <w:szCs w:val="20"/>
        </w:rPr>
      </w:pPr>
    </w:p>
    <w:p w:rsidR="005A3238" w:rsidRDefault="005A3238">
      <w:pPr>
        <w:rPr>
          <w:rFonts w:cs="Times New Roman"/>
          <w:sz w:val="20"/>
          <w:szCs w:val="20"/>
        </w:rPr>
      </w:pPr>
    </w:p>
    <w:p w:rsidR="005A3238" w:rsidRDefault="005A3238">
      <w:pPr>
        <w:rPr>
          <w:rFonts w:cs="Times New Roman"/>
          <w:sz w:val="20"/>
          <w:szCs w:val="20"/>
        </w:rPr>
      </w:pPr>
    </w:p>
    <w:p w:rsidR="005A3238" w:rsidRDefault="005A3238">
      <w:pPr>
        <w:rPr>
          <w:rFonts w:cs="Times New Roman"/>
          <w:sz w:val="20"/>
          <w:szCs w:val="20"/>
        </w:rPr>
      </w:pPr>
    </w:p>
    <w:p w:rsidR="005A3238" w:rsidRDefault="005A3238">
      <w:pPr>
        <w:rPr>
          <w:rFonts w:cs="Times New Roman"/>
          <w:sz w:val="20"/>
          <w:szCs w:val="20"/>
        </w:rPr>
      </w:pPr>
    </w:p>
    <w:p w:rsidR="005A3238" w:rsidRDefault="005A3238">
      <w:pPr>
        <w:rPr>
          <w:rFonts w:cs="Times New Roman"/>
          <w:sz w:val="20"/>
          <w:szCs w:val="20"/>
        </w:rPr>
      </w:pPr>
    </w:p>
    <w:p w:rsidR="005A3238" w:rsidRDefault="005A3238">
      <w:pPr>
        <w:rPr>
          <w:rFonts w:cs="Times New Roman"/>
          <w:sz w:val="20"/>
          <w:szCs w:val="20"/>
        </w:rPr>
      </w:pPr>
    </w:p>
    <w:p w:rsidR="005A3238" w:rsidRDefault="005A3238">
      <w:pPr>
        <w:rPr>
          <w:rFonts w:cs="Times New Roman"/>
          <w:sz w:val="20"/>
          <w:szCs w:val="20"/>
        </w:rPr>
      </w:pPr>
    </w:p>
    <w:p w:rsidR="005A3238" w:rsidRDefault="005A3238">
      <w:pPr>
        <w:rPr>
          <w:rFonts w:cs="Times New Roman"/>
          <w:sz w:val="20"/>
          <w:szCs w:val="20"/>
        </w:rPr>
      </w:pPr>
    </w:p>
    <w:p w:rsidR="005A3238" w:rsidRDefault="005A3238">
      <w:pPr>
        <w:rPr>
          <w:rFonts w:cs="Times New Roman"/>
          <w:sz w:val="20"/>
          <w:szCs w:val="20"/>
        </w:rPr>
      </w:pPr>
    </w:p>
    <w:p w:rsidR="005A3238" w:rsidRDefault="005A3238">
      <w:pPr>
        <w:rPr>
          <w:rFonts w:cs="Times New Roman"/>
          <w:sz w:val="20"/>
          <w:szCs w:val="20"/>
        </w:rPr>
      </w:pPr>
    </w:p>
    <w:p w:rsidR="005A3238" w:rsidRDefault="005A3238">
      <w:pPr>
        <w:rPr>
          <w:rFonts w:cs="Times New Roman"/>
          <w:sz w:val="20"/>
          <w:szCs w:val="20"/>
        </w:rPr>
      </w:pPr>
    </w:p>
    <w:p w:rsidR="005A3238" w:rsidRDefault="005A3238">
      <w:pPr>
        <w:rPr>
          <w:rFonts w:cs="Times New Roman"/>
          <w:sz w:val="20"/>
          <w:szCs w:val="20"/>
        </w:rPr>
      </w:pPr>
    </w:p>
    <w:p w:rsidR="005A3238" w:rsidRDefault="005A3238">
      <w:pPr>
        <w:rPr>
          <w:rFonts w:cs="Times New Roman"/>
          <w:sz w:val="20"/>
          <w:szCs w:val="20"/>
        </w:rPr>
      </w:pPr>
    </w:p>
    <w:p w:rsidR="005A3238" w:rsidRDefault="005A3238">
      <w:pPr>
        <w:rPr>
          <w:rFonts w:cs="Times New Roman"/>
          <w:sz w:val="20"/>
          <w:szCs w:val="20"/>
        </w:rPr>
      </w:pPr>
    </w:p>
    <w:p w:rsidR="005A3238" w:rsidRDefault="005A3238">
      <w:pPr>
        <w:rPr>
          <w:rFonts w:cs="Times New Roman"/>
          <w:sz w:val="20"/>
          <w:szCs w:val="20"/>
        </w:rPr>
      </w:pPr>
    </w:p>
    <w:p w:rsidR="005A3238" w:rsidRPr="004F7D5C" w:rsidRDefault="005A3238">
      <w:pPr>
        <w:rPr>
          <w:rFonts w:cs="Times New Roman"/>
          <w:sz w:val="20"/>
          <w:szCs w:val="20"/>
        </w:rPr>
      </w:pPr>
    </w:p>
    <w:p w:rsidR="005A3238" w:rsidRPr="004F7D5C" w:rsidRDefault="005A3238">
      <w:pPr>
        <w:rPr>
          <w:rFonts w:cs="Times New Roman"/>
          <w:sz w:val="20"/>
          <w:szCs w:val="20"/>
        </w:rPr>
      </w:pPr>
    </w:p>
    <w:p w:rsidR="005A3238" w:rsidRPr="004F7D5C" w:rsidRDefault="005A3238">
      <w:pPr>
        <w:rPr>
          <w:rFonts w:cs="Times New Roman"/>
          <w:sz w:val="20"/>
          <w:szCs w:val="20"/>
        </w:rPr>
      </w:pPr>
    </w:p>
    <w:p w:rsidR="005A3238" w:rsidRPr="004F7D5C" w:rsidRDefault="005A3238">
      <w:pPr>
        <w:rPr>
          <w:rFonts w:cs="Times New Roman"/>
          <w:sz w:val="20"/>
          <w:szCs w:val="20"/>
        </w:rPr>
      </w:pPr>
    </w:p>
    <w:tbl>
      <w:tblPr>
        <w:tblW w:w="1630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2694"/>
        <w:gridCol w:w="851"/>
        <w:gridCol w:w="3402"/>
        <w:gridCol w:w="3260"/>
        <w:gridCol w:w="2268"/>
        <w:gridCol w:w="3260"/>
      </w:tblGrid>
      <w:tr w:rsidR="005A3238" w:rsidRPr="004F7D5C" w:rsidTr="004F7D5C">
        <w:tc>
          <w:tcPr>
            <w:tcW w:w="567" w:type="dxa"/>
            <w:vMerge w:val="restart"/>
          </w:tcPr>
          <w:p w:rsidR="005A3238" w:rsidRPr="00E640DE" w:rsidRDefault="005A3238" w:rsidP="00BF6161">
            <w:pPr>
              <w:pStyle w:val="NoSpacing"/>
              <w:jc w:val="center"/>
              <w:rPr>
                <w:rFonts w:ascii="Times New Roman" w:hAnsi="Times New Roman"/>
                <w:sz w:val="20"/>
                <w:szCs w:val="20"/>
              </w:rPr>
            </w:pPr>
            <w:r w:rsidRPr="00E640DE">
              <w:rPr>
                <w:rFonts w:ascii="Times New Roman" w:hAnsi="Times New Roman"/>
                <w:sz w:val="20"/>
                <w:szCs w:val="20"/>
              </w:rPr>
              <w:t>№ п/п</w:t>
            </w:r>
          </w:p>
        </w:tc>
        <w:tc>
          <w:tcPr>
            <w:tcW w:w="2694" w:type="dxa"/>
            <w:vMerge w:val="restart"/>
          </w:tcPr>
          <w:p w:rsidR="005A3238" w:rsidRPr="00E640DE" w:rsidRDefault="005A3238" w:rsidP="00BF6161">
            <w:pPr>
              <w:pStyle w:val="NoSpacing"/>
              <w:jc w:val="center"/>
              <w:rPr>
                <w:rFonts w:ascii="Times New Roman" w:hAnsi="Times New Roman"/>
                <w:sz w:val="20"/>
                <w:szCs w:val="20"/>
              </w:rPr>
            </w:pPr>
            <w:r w:rsidRPr="00E640DE">
              <w:rPr>
                <w:rFonts w:ascii="Times New Roman" w:hAnsi="Times New Roman"/>
                <w:sz w:val="20"/>
                <w:szCs w:val="20"/>
              </w:rPr>
              <w:t>Тема и тип урока</w:t>
            </w:r>
          </w:p>
        </w:tc>
        <w:tc>
          <w:tcPr>
            <w:tcW w:w="851" w:type="dxa"/>
            <w:vMerge w:val="restart"/>
          </w:tcPr>
          <w:p w:rsidR="005A3238" w:rsidRPr="00E640DE" w:rsidRDefault="005A3238" w:rsidP="00BF6161">
            <w:pPr>
              <w:pStyle w:val="NoSpacing"/>
              <w:jc w:val="center"/>
              <w:rPr>
                <w:rFonts w:ascii="Times New Roman" w:hAnsi="Times New Roman"/>
                <w:sz w:val="20"/>
                <w:szCs w:val="20"/>
              </w:rPr>
            </w:pPr>
            <w:r w:rsidRPr="00E640DE">
              <w:rPr>
                <w:rFonts w:ascii="Times New Roman" w:hAnsi="Times New Roman"/>
                <w:sz w:val="20"/>
                <w:szCs w:val="20"/>
              </w:rPr>
              <w:t>Кол-во часов</w:t>
            </w:r>
          </w:p>
        </w:tc>
        <w:tc>
          <w:tcPr>
            <w:tcW w:w="8930" w:type="dxa"/>
            <w:gridSpan w:val="3"/>
          </w:tcPr>
          <w:p w:rsidR="005A3238" w:rsidRPr="00E640DE" w:rsidRDefault="005A3238" w:rsidP="00BF6161">
            <w:pPr>
              <w:pStyle w:val="NoSpacing"/>
              <w:jc w:val="center"/>
              <w:rPr>
                <w:rFonts w:ascii="Times New Roman" w:hAnsi="Times New Roman"/>
                <w:i/>
                <w:sz w:val="20"/>
                <w:szCs w:val="20"/>
              </w:rPr>
            </w:pPr>
            <w:r w:rsidRPr="00E640DE">
              <w:rPr>
                <w:rFonts w:ascii="Times New Roman" w:hAnsi="Times New Roman"/>
                <w:i/>
                <w:sz w:val="20"/>
                <w:szCs w:val="20"/>
              </w:rPr>
              <w:t>Планируемые результаты</w:t>
            </w:r>
          </w:p>
        </w:tc>
        <w:tc>
          <w:tcPr>
            <w:tcW w:w="3260" w:type="dxa"/>
            <w:vMerge w:val="restart"/>
          </w:tcPr>
          <w:p w:rsidR="005A3238" w:rsidRPr="00E640DE" w:rsidRDefault="005A3238" w:rsidP="00BF6161">
            <w:pPr>
              <w:pStyle w:val="NoSpacing"/>
              <w:jc w:val="center"/>
              <w:rPr>
                <w:rFonts w:ascii="Times New Roman" w:hAnsi="Times New Roman"/>
                <w:i/>
                <w:sz w:val="20"/>
                <w:szCs w:val="20"/>
              </w:rPr>
            </w:pPr>
            <w:r w:rsidRPr="00E640DE">
              <w:rPr>
                <w:rFonts w:ascii="Times New Roman" w:hAnsi="Times New Roman"/>
                <w:i/>
                <w:sz w:val="20"/>
                <w:szCs w:val="20"/>
              </w:rPr>
              <w:t>Характеристика основных видов деятельности ученика</w:t>
            </w:r>
          </w:p>
        </w:tc>
      </w:tr>
      <w:tr w:rsidR="005A3238" w:rsidRPr="004F7D5C" w:rsidTr="004F7D5C">
        <w:tc>
          <w:tcPr>
            <w:tcW w:w="567" w:type="dxa"/>
            <w:vMerge/>
          </w:tcPr>
          <w:p w:rsidR="005A3238" w:rsidRPr="00E640DE" w:rsidRDefault="005A3238" w:rsidP="00BF6161">
            <w:pPr>
              <w:pStyle w:val="NoSpacing"/>
              <w:jc w:val="center"/>
              <w:rPr>
                <w:rFonts w:ascii="Times New Roman" w:hAnsi="Times New Roman"/>
                <w:sz w:val="20"/>
                <w:szCs w:val="20"/>
              </w:rPr>
            </w:pPr>
          </w:p>
        </w:tc>
        <w:tc>
          <w:tcPr>
            <w:tcW w:w="2694" w:type="dxa"/>
            <w:vMerge/>
          </w:tcPr>
          <w:p w:rsidR="005A3238" w:rsidRPr="00E640DE" w:rsidRDefault="005A3238" w:rsidP="00BF6161">
            <w:pPr>
              <w:pStyle w:val="NoSpacing"/>
              <w:jc w:val="center"/>
              <w:rPr>
                <w:rFonts w:ascii="Times New Roman" w:hAnsi="Times New Roman"/>
                <w:sz w:val="20"/>
                <w:szCs w:val="20"/>
              </w:rPr>
            </w:pPr>
          </w:p>
        </w:tc>
        <w:tc>
          <w:tcPr>
            <w:tcW w:w="851" w:type="dxa"/>
            <w:vMerge/>
          </w:tcPr>
          <w:p w:rsidR="005A3238" w:rsidRPr="00E640DE" w:rsidRDefault="005A3238" w:rsidP="00BF6161">
            <w:pPr>
              <w:pStyle w:val="NoSpacing"/>
              <w:jc w:val="center"/>
              <w:rPr>
                <w:rFonts w:ascii="Times New Roman" w:hAnsi="Times New Roman"/>
                <w:sz w:val="20"/>
                <w:szCs w:val="20"/>
              </w:rPr>
            </w:pPr>
          </w:p>
        </w:tc>
        <w:tc>
          <w:tcPr>
            <w:tcW w:w="3402" w:type="dxa"/>
          </w:tcPr>
          <w:p w:rsidR="005A3238" w:rsidRPr="00E640DE" w:rsidRDefault="005A3238" w:rsidP="00BF6161">
            <w:pPr>
              <w:pStyle w:val="NoSpacing"/>
              <w:jc w:val="center"/>
              <w:rPr>
                <w:rFonts w:ascii="Times New Roman" w:hAnsi="Times New Roman"/>
                <w:i/>
                <w:sz w:val="20"/>
                <w:szCs w:val="20"/>
              </w:rPr>
            </w:pPr>
            <w:r w:rsidRPr="00E640DE">
              <w:rPr>
                <w:rFonts w:ascii="Times New Roman" w:hAnsi="Times New Roman"/>
                <w:i/>
                <w:sz w:val="20"/>
                <w:szCs w:val="20"/>
              </w:rPr>
              <w:t>предметные</w:t>
            </w:r>
          </w:p>
        </w:tc>
        <w:tc>
          <w:tcPr>
            <w:tcW w:w="3260" w:type="dxa"/>
          </w:tcPr>
          <w:p w:rsidR="005A3238" w:rsidRPr="00E640DE" w:rsidRDefault="005A3238" w:rsidP="00BF6161">
            <w:pPr>
              <w:pStyle w:val="NoSpacing"/>
              <w:jc w:val="center"/>
              <w:rPr>
                <w:rFonts w:ascii="Times New Roman" w:hAnsi="Times New Roman"/>
                <w:i/>
                <w:sz w:val="20"/>
                <w:szCs w:val="20"/>
              </w:rPr>
            </w:pPr>
            <w:r w:rsidRPr="00E640DE">
              <w:rPr>
                <w:rFonts w:ascii="Times New Roman" w:hAnsi="Times New Roman"/>
                <w:i/>
                <w:sz w:val="20"/>
                <w:szCs w:val="20"/>
              </w:rPr>
              <w:t>метапредметные УУД</w:t>
            </w:r>
          </w:p>
        </w:tc>
        <w:tc>
          <w:tcPr>
            <w:tcW w:w="2268" w:type="dxa"/>
          </w:tcPr>
          <w:p w:rsidR="005A3238" w:rsidRPr="00E640DE" w:rsidRDefault="005A3238" w:rsidP="00BF6161">
            <w:pPr>
              <w:pStyle w:val="NoSpacing"/>
              <w:jc w:val="center"/>
              <w:rPr>
                <w:rFonts w:ascii="Times New Roman" w:hAnsi="Times New Roman"/>
                <w:i/>
                <w:sz w:val="20"/>
                <w:szCs w:val="20"/>
              </w:rPr>
            </w:pPr>
            <w:r w:rsidRPr="00E640DE">
              <w:rPr>
                <w:rFonts w:ascii="Times New Roman" w:hAnsi="Times New Roman"/>
                <w:i/>
                <w:sz w:val="20"/>
                <w:szCs w:val="20"/>
              </w:rPr>
              <w:t>Личностные УУД</w:t>
            </w:r>
          </w:p>
        </w:tc>
        <w:tc>
          <w:tcPr>
            <w:tcW w:w="3260" w:type="dxa"/>
            <w:vMerge/>
          </w:tcPr>
          <w:p w:rsidR="005A3238" w:rsidRPr="00E640DE" w:rsidRDefault="005A3238" w:rsidP="00BF6161">
            <w:pPr>
              <w:pStyle w:val="NoSpacing"/>
              <w:jc w:val="center"/>
              <w:rPr>
                <w:rFonts w:ascii="Times New Roman" w:hAnsi="Times New Roman"/>
                <w:sz w:val="20"/>
                <w:szCs w:val="20"/>
              </w:rPr>
            </w:pPr>
          </w:p>
        </w:tc>
      </w:tr>
      <w:tr w:rsidR="005A3238" w:rsidRPr="004F7D5C" w:rsidTr="004F7D5C">
        <w:tc>
          <w:tcPr>
            <w:tcW w:w="567" w:type="dxa"/>
          </w:tcPr>
          <w:p w:rsidR="005A3238" w:rsidRPr="00E640DE" w:rsidRDefault="005A3238" w:rsidP="00BF6161">
            <w:pPr>
              <w:pStyle w:val="NoSpacing"/>
              <w:jc w:val="center"/>
              <w:rPr>
                <w:rFonts w:ascii="Times New Roman" w:hAnsi="Times New Roman"/>
                <w:i/>
                <w:sz w:val="20"/>
                <w:szCs w:val="20"/>
              </w:rPr>
            </w:pPr>
            <w:r w:rsidRPr="00E640DE">
              <w:rPr>
                <w:rFonts w:ascii="Times New Roman" w:hAnsi="Times New Roman"/>
                <w:i/>
                <w:sz w:val="20"/>
                <w:szCs w:val="20"/>
              </w:rPr>
              <w:t>1</w:t>
            </w:r>
          </w:p>
        </w:tc>
        <w:tc>
          <w:tcPr>
            <w:tcW w:w="2694" w:type="dxa"/>
          </w:tcPr>
          <w:p w:rsidR="005A3238" w:rsidRPr="00E640DE" w:rsidRDefault="005A3238" w:rsidP="00BF6161">
            <w:pPr>
              <w:pStyle w:val="NoSpacing"/>
              <w:jc w:val="center"/>
              <w:rPr>
                <w:rFonts w:ascii="Times New Roman" w:hAnsi="Times New Roman"/>
                <w:i/>
                <w:sz w:val="20"/>
                <w:szCs w:val="20"/>
              </w:rPr>
            </w:pPr>
            <w:r w:rsidRPr="00E640DE">
              <w:rPr>
                <w:rFonts w:ascii="Times New Roman" w:hAnsi="Times New Roman"/>
                <w:i/>
                <w:sz w:val="20"/>
                <w:szCs w:val="20"/>
              </w:rPr>
              <w:t>2</w:t>
            </w:r>
          </w:p>
        </w:tc>
        <w:tc>
          <w:tcPr>
            <w:tcW w:w="851" w:type="dxa"/>
          </w:tcPr>
          <w:p w:rsidR="005A3238" w:rsidRPr="00E640DE" w:rsidRDefault="005A3238" w:rsidP="00BF6161">
            <w:pPr>
              <w:pStyle w:val="NoSpacing"/>
              <w:jc w:val="center"/>
              <w:rPr>
                <w:rFonts w:ascii="Times New Roman" w:hAnsi="Times New Roman"/>
                <w:i/>
                <w:sz w:val="20"/>
                <w:szCs w:val="20"/>
              </w:rPr>
            </w:pPr>
            <w:r w:rsidRPr="00E640DE">
              <w:rPr>
                <w:rFonts w:ascii="Times New Roman" w:hAnsi="Times New Roman"/>
                <w:i/>
                <w:sz w:val="20"/>
                <w:szCs w:val="20"/>
              </w:rPr>
              <w:t>4</w:t>
            </w:r>
          </w:p>
        </w:tc>
        <w:tc>
          <w:tcPr>
            <w:tcW w:w="3402" w:type="dxa"/>
          </w:tcPr>
          <w:p w:rsidR="005A3238" w:rsidRPr="00E640DE" w:rsidRDefault="005A3238" w:rsidP="00BF6161">
            <w:pPr>
              <w:pStyle w:val="NoSpacing"/>
              <w:jc w:val="center"/>
              <w:rPr>
                <w:rFonts w:ascii="Times New Roman" w:hAnsi="Times New Roman"/>
                <w:i/>
                <w:sz w:val="20"/>
                <w:szCs w:val="20"/>
              </w:rPr>
            </w:pPr>
            <w:r w:rsidRPr="00E640DE">
              <w:rPr>
                <w:rFonts w:ascii="Times New Roman" w:hAnsi="Times New Roman"/>
                <w:i/>
                <w:sz w:val="20"/>
                <w:szCs w:val="20"/>
              </w:rPr>
              <w:t>5</w:t>
            </w:r>
          </w:p>
        </w:tc>
        <w:tc>
          <w:tcPr>
            <w:tcW w:w="3260" w:type="dxa"/>
          </w:tcPr>
          <w:p w:rsidR="005A3238" w:rsidRPr="00E640DE" w:rsidRDefault="005A3238" w:rsidP="00BF6161">
            <w:pPr>
              <w:pStyle w:val="NoSpacing"/>
              <w:jc w:val="center"/>
              <w:rPr>
                <w:rFonts w:ascii="Times New Roman" w:hAnsi="Times New Roman"/>
                <w:i/>
                <w:sz w:val="20"/>
                <w:szCs w:val="20"/>
              </w:rPr>
            </w:pPr>
            <w:r w:rsidRPr="00E640DE">
              <w:rPr>
                <w:rFonts w:ascii="Times New Roman" w:hAnsi="Times New Roman"/>
                <w:i/>
                <w:sz w:val="20"/>
                <w:szCs w:val="20"/>
              </w:rPr>
              <w:t>6</w:t>
            </w:r>
          </w:p>
        </w:tc>
        <w:tc>
          <w:tcPr>
            <w:tcW w:w="2268" w:type="dxa"/>
          </w:tcPr>
          <w:p w:rsidR="005A3238" w:rsidRPr="00E640DE" w:rsidRDefault="005A3238" w:rsidP="00BF6161">
            <w:pPr>
              <w:pStyle w:val="NoSpacing"/>
              <w:jc w:val="center"/>
              <w:rPr>
                <w:rFonts w:ascii="Times New Roman" w:hAnsi="Times New Roman"/>
                <w:i/>
                <w:sz w:val="20"/>
                <w:szCs w:val="20"/>
              </w:rPr>
            </w:pPr>
            <w:r w:rsidRPr="00E640DE">
              <w:rPr>
                <w:rFonts w:ascii="Times New Roman" w:hAnsi="Times New Roman"/>
                <w:i/>
                <w:sz w:val="20"/>
                <w:szCs w:val="20"/>
              </w:rPr>
              <w:t>7</w:t>
            </w:r>
          </w:p>
        </w:tc>
        <w:tc>
          <w:tcPr>
            <w:tcW w:w="3260" w:type="dxa"/>
          </w:tcPr>
          <w:p w:rsidR="005A3238" w:rsidRPr="00E640DE" w:rsidRDefault="005A3238" w:rsidP="00BF6161">
            <w:pPr>
              <w:pStyle w:val="NoSpacing"/>
              <w:jc w:val="center"/>
              <w:rPr>
                <w:rFonts w:ascii="Times New Roman" w:hAnsi="Times New Roman"/>
                <w:i/>
                <w:sz w:val="20"/>
                <w:szCs w:val="20"/>
              </w:rPr>
            </w:pPr>
            <w:r w:rsidRPr="00E640DE">
              <w:rPr>
                <w:rFonts w:ascii="Times New Roman" w:hAnsi="Times New Roman"/>
                <w:i/>
                <w:sz w:val="20"/>
                <w:szCs w:val="20"/>
              </w:rPr>
              <w:t>8</w:t>
            </w:r>
          </w:p>
        </w:tc>
      </w:tr>
    </w:tbl>
    <w:p w:rsidR="005A3238" w:rsidRPr="004F7D5C" w:rsidRDefault="005A3238" w:rsidP="004F7D5C">
      <w:pPr>
        <w:jc w:val="center"/>
        <w:rPr>
          <w:rFonts w:cs="Times New Roman"/>
          <w:sz w:val="20"/>
          <w:szCs w:val="20"/>
        </w:rPr>
      </w:pPr>
      <w:r w:rsidRPr="00D6116B">
        <w:rPr>
          <w:b/>
        </w:rPr>
        <w:t xml:space="preserve">Тема 1. </w:t>
      </w:r>
      <w:r>
        <w:rPr>
          <w:b/>
        </w:rPr>
        <w:t>Введение. (1 час)</w:t>
      </w:r>
    </w:p>
    <w:tbl>
      <w:tblPr>
        <w:tblW w:w="1630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4"/>
        <w:gridCol w:w="2697"/>
        <w:gridCol w:w="851"/>
        <w:gridCol w:w="3402"/>
        <w:gridCol w:w="3260"/>
        <w:gridCol w:w="2268"/>
        <w:gridCol w:w="3260"/>
      </w:tblGrid>
      <w:tr w:rsidR="005A3238" w:rsidRPr="004F7D5C" w:rsidTr="004F7D5C">
        <w:trPr>
          <w:trHeight w:val="335"/>
        </w:trPr>
        <w:tc>
          <w:tcPr>
            <w:tcW w:w="564" w:type="dxa"/>
          </w:tcPr>
          <w:p w:rsidR="005A3238" w:rsidRPr="004F7D5C" w:rsidRDefault="005A3238" w:rsidP="00237F69">
            <w:pPr>
              <w:suppressAutoHyphens w:val="0"/>
              <w:jc w:val="center"/>
              <w:rPr>
                <w:rFonts w:cs="Times New Roman"/>
                <w:sz w:val="20"/>
                <w:szCs w:val="20"/>
                <w:lang w:eastAsia="en-US"/>
              </w:rPr>
            </w:pPr>
            <w:r w:rsidRPr="004F7D5C">
              <w:rPr>
                <w:rFonts w:cs="Times New Roman"/>
                <w:sz w:val="20"/>
                <w:szCs w:val="20"/>
                <w:lang w:eastAsia="en-US"/>
              </w:rPr>
              <w:t>1</w:t>
            </w:r>
          </w:p>
        </w:tc>
        <w:tc>
          <w:tcPr>
            <w:tcW w:w="2697" w:type="dxa"/>
          </w:tcPr>
          <w:p w:rsidR="005A3238" w:rsidRPr="004F7D5C" w:rsidRDefault="005A3238" w:rsidP="00237F69">
            <w:pPr>
              <w:suppressAutoHyphens w:val="0"/>
              <w:rPr>
                <w:rFonts w:cs="Times New Roman"/>
                <w:color w:val="000000"/>
                <w:sz w:val="20"/>
                <w:szCs w:val="20"/>
                <w:lang w:eastAsia="en-US"/>
              </w:rPr>
            </w:pPr>
            <w:r w:rsidRPr="004F7D5C">
              <w:rPr>
                <w:rFonts w:cs="Times New Roman"/>
                <w:sz w:val="20"/>
                <w:szCs w:val="20"/>
                <w:lang w:eastAsia="en-US"/>
              </w:rPr>
              <w:t>У истоков российской модернизации (Введение).</w:t>
            </w:r>
          </w:p>
        </w:tc>
        <w:tc>
          <w:tcPr>
            <w:tcW w:w="851" w:type="dxa"/>
          </w:tcPr>
          <w:p w:rsidR="005A3238" w:rsidRPr="004F7D5C" w:rsidRDefault="005A3238" w:rsidP="00237F69">
            <w:pPr>
              <w:suppressAutoHyphens w:val="0"/>
              <w:rPr>
                <w:rFonts w:cs="Times New Roman"/>
                <w:sz w:val="20"/>
                <w:szCs w:val="20"/>
                <w:lang w:eastAsia="ru-RU"/>
              </w:rPr>
            </w:pPr>
          </w:p>
        </w:tc>
        <w:tc>
          <w:tcPr>
            <w:tcW w:w="3402" w:type="dxa"/>
          </w:tcPr>
          <w:p w:rsidR="005A3238" w:rsidRPr="004F7D5C" w:rsidRDefault="005A3238" w:rsidP="00237F69">
            <w:pPr>
              <w:suppressAutoHyphens w:val="0"/>
              <w:rPr>
                <w:rFonts w:cs="Times New Roman"/>
                <w:sz w:val="20"/>
                <w:szCs w:val="20"/>
                <w:lang w:eastAsia="ru-RU"/>
              </w:rPr>
            </w:pPr>
            <w:r w:rsidRPr="004F7D5C">
              <w:rPr>
                <w:rFonts w:cs="Times New Roman"/>
                <w:i/>
                <w:sz w:val="20"/>
                <w:szCs w:val="20"/>
                <w:lang w:eastAsia="ru-RU"/>
              </w:rPr>
              <w:t>Научатся</w:t>
            </w:r>
            <w:r w:rsidRPr="004F7D5C">
              <w:rPr>
                <w:rFonts w:cs="Times New Roman"/>
                <w:sz w:val="20"/>
                <w:szCs w:val="20"/>
                <w:lang w:eastAsia="ru-RU"/>
              </w:rPr>
              <w:t>: определять термины:</w:t>
            </w:r>
          </w:p>
          <w:p w:rsidR="005A3238" w:rsidRPr="004F7D5C" w:rsidRDefault="005A3238" w:rsidP="00237F69">
            <w:pPr>
              <w:suppressAutoHyphens w:val="0"/>
              <w:rPr>
                <w:rFonts w:cs="Times New Roman"/>
                <w:sz w:val="20"/>
                <w:szCs w:val="20"/>
                <w:lang w:eastAsia="ru-RU"/>
              </w:rPr>
            </w:pPr>
            <w:r w:rsidRPr="004F7D5C">
              <w:rPr>
                <w:rFonts w:cs="Times New Roman"/>
                <w:sz w:val="20"/>
                <w:szCs w:val="20"/>
                <w:lang w:eastAsia="ru-RU"/>
              </w:rPr>
              <w:t xml:space="preserve">Периодизация всеобщей истории (Новая история), модернизация </w:t>
            </w:r>
          </w:p>
          <w:p w:rsidR="005A3238" w:rsidRPr="004F7D5C" w:rsidRDefault="005A3238" w:rsidP="00237F69">
            <w:pPr>
              <w:suppressAutoHyphens w:val="0"/>
              <w:rPr>
                <w:rFonts w:cs="Times New Roman"/>
                <w:sz w:val="20"/>
                <w:szCs w:val="20"/>
                <w:lang w:eastAsia="ru-RU"/>
              </w:rPr>
            </w:pPr>
            <w:r w:rsidRPr="004F7D5C">
              <w:rPr>
                <w:rFonts w:cs="Times New Roman"/>
                <w:i/>
                <w:sz w:val="20"/>
                <w:szCs w:val="20"/>
                <w:lang w:eastAsia="ru-RU"/>
              </w:rPr>
              <w:t>Получат возможность научиться</w:t>
            </w:r>
            <w:r w:rsidRPr="004F7D5C">
              <w:rPr>
                <w:rFonts w:cs="Times New Roman"/>
                <w:sz w:val="20"/>
                <w:szCs w:val="20"/>
                <w:lang w:eastAsia="ru-RU"/>
              </w:rPr>
              <w:t>: Высказывать  суждения  о роли исторических знаний в формировании личности. Называть основные периоды зарубежной</w:t>
            </w:r>
          </w:p>
          <w:p w:rsidR="005A3238" w:rsidRPr="004F7D5C" w:rsidRDefault="005A3238" w:rsidP="00237F69">
            <w:pPr>
              <w:suppressAutoHyphens w:val="0"/>
              <w:rPr>
                <w:rFonts w:cs="Times New Roman"/>
                <w:sz w:val="20"/>
                <w:szCs w:val="20"/>
                <w:lang w:eastAsia="ru-RU"/>
              </w:rPr>
            </w:pPr>
            <w:r w:rsidRPr="004F7D5C">
              <w:rPr>
                <w:rFonts w:cs="Times New Roman"/>
                <w:sz w:val="20"/>
                <w:szCs w:val="20"/>
                <w:lang w:eastAsia="ru-RU"/>
              </w:rPr>
              <w:t>истории. Называть хронологические  рамки  изучаемого периода.</w:t>
            </w:r>
          </w:p>
          <w:p w:rsidR="005A3238" w:rsidRPr="004F7D5C" w:rsidRDefault="005A3238" w:rsidP="00237F69">
            <w:pPr>
              <w:suppressAutoHyphens w:val="0"/>
              <w:rPr>
                <w:rFonts w:cs="Times New Roman"/>
                <w:sz w:val="20"/>
                <w:szCs w:val="20"/>
                <w:lang w:eastAsia="ru-RU"/>
              </w:rPr>
            </w:pPr>
            <w:r w:rsidRPr="004F7D5C">
              <w:rPr>
                <w:rFonts w:cs="Times New Roman"/>
                <w:sz w:val="20"/>
                <w:szCs w:val="20"/>
                <w:lang w:eastAsia="ru-RU"/>
              </w:rPr>
              <w:t>Соотносить хронологию истории России и всеобщей истории.</w:t>
            </w:r>
          </w:p>
          <w:p w:rsidR="005A3238" w:rsidRPr="004F7D5C" w:rsidRDefault="005A3238" w:rsidP="00237F69">
            <w:pPr>
              <w:suppressAutoHyphens w:val="0"/>
              <w:rPr>
                <w:rFonts w:cs="Times New Roman"/>
                <w:i/>
                <w:sz w:val="20"/>
                <w:szCs w:val="20"/>
                <w:lang w:eastAsia="ru-RU"/>
              </w:rPr>
            </w:pPr>
            <w:r w:rsidRPr="004F7D5C">
              <w:rPr>
                <w:rFonts w:cs="Times New Roman"/>
                <w:sz w:val="20"/>
                <w:szCs w:val="20"/>
                <w:lang w:eastAsia="ru-RU"/>
              </w:rPr>
              <w:t>Использовать  аппарат ориентировки</w:t>
            </w:r>
          </w:p>
        </w:tc>
        <w:tc>
          <w:tcPr>
            <w:tcW w:w="3260" w:type="dxa"/>
          </w:tcPr>
          <w:p w:rsidR="005A3238" w:rsidRPr="004F7D5C" w:rsidRDefault="005A3238" w:rsidP="00237F69">
            <w:pPr>
              <w:suppressAutoHyphens w:val="0"/>
              <w:autoSpaceDE w:val="0"/>
              <w:autoSpaceDN w:val="0"/>
              <w:adjustRightInd w:val="0"/>
              <w:rPr>
                <w:rFonts w:cs="Times New Roman"/>
                <w:color w:val="000000"/>
                <w:sz w:val="20"/>
                <w:szCs w:val="20"/>
                <w:lang w:eastAsia="ru-RU"/>
              </w:rPr>
            </w:pPr>
            <w:r w:rsidRPr="004F7D5C">
              <w:rPr>
                <w:rFonts w:cs="Times New Roman"/>
                <w:i/>
                <w:iCs/>
                <w:color w:val="000000"/>
                <w:sz w:val="20"/>
                <w:szCs w:val="20"/>
                <w:lang w:eastAsia="ru-RU"/>
              </w:rPr>
              <w:t xml:space="preserve">Регулятивные: </w:t>
            </w:r>
            <w:r w:rsidRPr="004F7D5C">
              <w:rPr>
                <w:rFonts w:cs="Times New Roman"/>
                <w:color w:val="000000"/>
                <w:sz w:val="20"/>
                <w:szCs w:val="20"/>
                <w:lang w:eastAsia="ru-RU"/>
              </w:rPr>
              <w:t xml:space="preserve">ставят учебные задачи на основе соотнесения того, что уже известно и усвоено, и того, что ещё не известно. </w:t>
            </w:r>
          </w:p>
          <w:p w:rsidR="005A3238" w:rsidRPr="004F7D5C" w:rsidRDefault="005A3238" w:rsidP="00237F69">
            <w:pPr>
              <w:suppressAutoHyphens w:val="0"/>
              <w:rPr>
                <w:rFonts w:cs="Times New Roman"/>
                <w:i/>
                <w:sz w:val="20"/>
                <w:szCs w:val="20"/>
                <w:lang w:eastAsia="ru-RU"/>
              </w:rPr>
            </w:pPr>
            <w:r w:rsidRPr="004F7D5C">
              <w:rPr>
                <w:rFonts w:cs="Times New Roman"/>
                <w:i/>
                <w:iCs/>
                <w:sz w:val="20"/>
                <w:szCs w:val="20"/>
                <w:lang w:eastAsia="ru-RU"/>
              </w:rPr>
              <w:t xml:space="preserve">Познавательные: </w:t>
            </w:r>
            <w:r w:rsidRPr="004F7D5C">
              <w:rPr>
                <w:rFonts w:cs="Times New Roman"/>
                <w:sz w:val="20"/>
                <w:szCs w:val="20"/>
                <w:lang w:eastAsia="ru-RU"/>
              </w:rPr>
              <w:t>самостоятельно выделяют и формулируют познавательную цель</w:t>
            </w:r>
            <w:r w:rsidRPr="004F7D5C">
              <w:rPr>
                <w:rFonts w:cs="Times New Roman"/>
                <w:i/>
                <w:iCs/>
                <w:sz w:val="20"/>
                <w:szCs w:val="20"/>
                <w:lang w:eastAsia="ru-RU"/>
              </w:rPr>
              <w:t xml:space="preserve">Коммуникативные: </w:t>
            </w:r>
            <w:r w:rsidRPr="004F7D5C">
              <w:rPr>
                <w:rFonts w:cs="Times New Roman"/>
                <w:sz w:val="20"/>
                <w:szCs w:val="20"/>
                <w:lang w:eastAsia="ru-RU"/>
              </w:rPr>
              <w:t>формулируют собственное мнение и позицию, задают вопросы, строят понятные для партнера высказывания..</w:t>
            </w:r>
          </w:p>
        </w:tc>
        <w:tc>
          <w:tcPr>
            <w:tcW w:w="2268" w:type="dxa"/>
          </w:tcPr>
          <w:p w:rsidR="005A3238" w:rsidRPr="004F7D5C" w:rsidRDefault="005A3238" w:rsidP="00237F69">
            <w:pPr>
              <w:suppressAutoHyphens w:val="0"/>
              <w:rPr>
                <w:rFonts w:cs="Times New Roman"/>
                <w:sz w:val="20"/>
                <w:szCs w:val="20"/>
                <w:lang w:eastAsia="ru-RU"/>
              </w:rPr>
            </w:pPr>
            <w:r w:rsidRPr="004F7D5C">
              <w:rPr>
                <w:rFonts w:cs="Times New Roman"/>
                <w:sz w:val="20"/>
                <w:szCs w:val="20"/>
                <w:lang w:eastAsia="ru-RU"/>
              </w:rPr>
              <w:t>Личностные УУД: осмысливают гуманистические традиции и ценности современного общества</w:t>
            </w:r>
          </w:p>
        </w:tc>
        <w:tc>
          <w:tcPr>
            <w:tcW w:w="3260" w:type="dxa"/>
          </w:tcPr>
          <w:p w:rsidR="005A3238" w:rsidRPr="004F7D5C" w:rsidRDefault="005A3238" w:rsidP="00BF6161">
            <w:pPr>
              <w:suppressAutoHyphens w:val="0"/>
              <w:rPr>
                <w:rFonts w:cs="Times New Roman"/>
                <w:bCs/>
                <w:color w:val="000000"/>
                <w:sz w:val="20"/>
                <w:szCs w:val="20"/>
                <w:lang w:eastAsia="ru-RU"/>
              </w:rPr>
            </w:pPr>
            <w:r w:rsidRPr="004F7D5C">
              <w:rPr>
                <w:rFonts w:cs="Times New Roman"/>
                <w:bCs/>
                <w:color w:val="000000"/>
                <w:sz w:val="20"/>
                <w:szCs w:val="20"/>
                <w:shd w:val="clear" w:color="auto" w:fill="FFFFFF"/>
                <w:lang w:eastAsia="ru-RU"/>
              </w:rPr>
              <w:t xml:space="preserve">Характеризовать </w:t>
            </w:r>
            <w:r w:rsidRPr="004F7D5C">
              <w:rPr>
                <w:rFonts w:cs="Times New Roman"/>
                <w:color w:val="000000"/>
                <w:sz w:val="20"/>
                <w:szCs w:val="20"/>
                <w:shd w:val="clear" w:color="auto" w:fill="FFFFFF"/>
                <w:lang w:eastAsia="ru-RU"/>
              </w:rPr>
              <w:t xml:space="preserve">географическое и экономическое положение России на рубеже XVII—XVIII вв., используя историческую карту. </w:t>
            </w:r>
            <w:r w:rsidRPr="004F7D5C">
              <w:rPr>
                <w:rFonts w:cs="Times New Roman"/>
                <w:sz w:val="20"/>
                <w:szCs w:val="20"/>
                <w:lang w:eastAsia="en-US"/>
              </w:rPr>
              <w:t>Высказывать суждения о роли исторических знаний в формировании личности. Называть основные периоды зарубежной истории. Называть хронологические рамки изучаемого периода. Соотносить хронологию истории России и всеобщей истории. Использовать аппарат ориентировки при работе с учебником. Ставить и формулировать при поддержке учителя новые для себя задачи в познавательной деятельности.</w:t>
            </w:r>
          </w:p>
        </w:tc>
      </w:tr>
    </w:tbl>
    <w:p w:rsidR="005A3238" w:rsidRPr="00D20282" w:rsidRDefault="005A3238" w:rsidP="00D20282">
      <w:pPr>
        <w:jc w:val="center"/>
      </w:pPr>
      <w:r w:rsidRPr="00D20282">
        <w:rPr>
          <w:b/>
        </w:rPr>
        <w:t xml:space="preserve">Тема 2. Россия в эпоху преобразований Петра </w:t>
      </w:r>
      <w:r w:rsidRPr="00D20282">
        <w:rPr>
          <w:b/>
          <w:lang w:val="en-US"/>
        </w:rPr>
        <w:t>I</w:t>
      </w:r>
      <w:r w:rsidRPr="00D20282">
        <w:rPr>
          <w:b/>
        </w:rPr>
        <w:t>. (13 часов)</w:t>
      </w:r>
    </w:p>
    <w:tbl>
      <w:tblPr>
        <w:tblW w:w="1630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4"/>
        <w:gridCol w:w="2697"/>
        <w:gridCol w:w="851"/>
        <w:gridCol w:w="3402"/>
        <w:gridCol w:w="3260"/>
        <w:gridCol w:w="2268"/>
        <w:gridCol w:w="3260"/>
      </w:tblGrid>
      <w:tr w:rsidR="005A3238" w:rsidRPr="004F7D5C" w:rsidTr="004F7D5C">
        <w:trPr>
          <w:trHeight w:val="335"/>
        </w:trPr>
        <w:tc>
          <w:tcPr>
            <w:tcW w:w="564" w:type="dxa"/>
          </w:tcPr>
          <w:p w:rsidR="005A3238" w:rsidRPr="004F7D5C" w:rsidRDefault="005A3238" w:rsidP="00237F69">
            <w:pPr>
              <w:suppressAutoHyphens w:val="0"/>
              <w:jc w:val="center"/>
              <w:rPr>
                <w:rFonts w:cs="Times New Roman"/>
                <w:sz w:val="20"/>
                <w:szCs w:val="20"/>
                <w:lang w:eastAsia="en-US"/>
              </w:rPr>
            </w:pPr>
            <w:r w:rsidRPr="004F7D5C">
              <w:rPr>
                <w:rFonts w:cs="Times New Roman"/>
                <w:sz w:val="20"/>
                <w:szCs w:val="20"/>
                <w:lang w:eastAsia="en-US"/>
              </w:rPr>
              <w:t>2</w:t>
            </w:r>
          </w:p>
        </w:tc>
        <w:tc>
          <w:tcPr>
            <w:tcW w:w="2697" w:type="dxa"/>
          </w:tcPr>
          <w:p w:rsidR="005A3238" w:rsidRPr="004F7D5C" w:rsidRDefault="005A3238" w:rsidP="00237F69">
            <w:pPr>
              <w:widowControl w:val="0"/>
              <w:suppressAutoHyphens w:val="0"/>
              <w:autoSpaceDE w:val="0"/>
              <w:autoSpaceDN w:val="0"/>
              <w:adjustRightInd w:val="0"/>
              <w:rPr>
                <w:rFonts w:cs="Times New Roman"/>
                <w:sz w:val="20"/>
                <w:szCs w:val="20"/>
                <w:lang w:eastAsia="ru-RU"/>
              </w:rPr>
            </w:pPr>
            <w:r w:rsidRPr="004F7D5C">
              <w:rPr>
                <w:rFonts w:cs="Times New Roman"/>
                <w:sz w:val="20"/>
                <w:szCs w:val="20"/>
                <w:lang w:eastAsia="ru-RU"/>
              </w:rPr>
              <w:t xml:space="preserve">Россия и Европа в конце </w:t>
            </w:r>
            <w:r w:rsidRPr="004F7D5C">
              <w:rPr>
                <w:rFonts w:cs="Times New Roman"/>
                <w:sz w:val="20"/>
                <w:szCs w:val="20"/>
                <w:lang w:val="en-US" w:eastAsia="ru-RU"/>
              </w:rPr>
              <w:t>XVII</w:t>
            </w:r>
            <w:r w:rsidRPr="004F7D5C">
              <w:rPr>
                <w:rFonts w:cs="Times New Roman"/>
                <w:sz w:val="20"/>
                <w:szCs w:val="20"/>
                <w:lang w:eastAsia="ru-RU"/>
              </w:rPr>
              <w:t>века.</w:t>
            </w:r>
          </w:p>
          <w:p w:rsidR="005A3238" w:rsidRPr="004F7D5C" w:rsidRDefault="005A3238" w:rsidP="00237F69">
            <w:pPr>
              <w:widowControl w:val="0"/>
              <w:suppressAutoHyphens w:val="0"/>
              <w:autoSpaceDE w:val="0"/>
              <w:autoSpaceDN w:val="0"/>
              <w:adjustRightInd w:val="0"/>
              <w:rPr>
                <w:rFonts w:cs="Times New Roman"/>
                <w:i/>
                <w:sz w:val="20"/>
                <w:szCs w:val="20"/>
                <w:lang w:eastAsia="ru-RU"/>
              </w:rPr>
            </w:pPr>
          </w:p>
        </w:tc>
        <w:tc>
          <w:tcPr>
            <w:tcW w:w="851" w:type="dxa"/>
          </w:tcPr>
          <w:p w:rsidR="005A3238" w:rsidRPr="004F7D5C" w:rsidRDefault="005A3238" w:rsidP="00237F69">
            <w:pPr>
              <w:suppressAutoHyphens w:val="0"/>
              <w:rPr>
                <w:rFonts w:cs="Times New Roman"/>
                <w:sz w:val="20"/>
                <w:szCs w:val="20"/>
                <w:lang w:eastAsia="ru-RU"/>
              </w:rPr>
            </w:pPr>
            <w:r w:rsidRPr="004F7D5C">
              <w:rPr>
                <w:rFonts w:cs="Times New Roman"/>
                <w:sz w:val="20"/>
                <w:szCs w:val="20"/>
                <w:lang w:eastAsia="ru-RU"/>
              </w:rPr>
              <w:t>1</w:t>
            </w:r>
          </w:p>
        </w:tc>
        <w:tc>
          <w:tcPr>
            <w:tcW w:w="3402" w:type="dxa"/>
          </w:tcPr>
          <w:p w:rsidR="005A3238" w:rsidRPr="004F7D5C" w:rsidRDefault="005A3238" w:rsidP="00237F69">
            <w:pPr>
              <w:suppressAutoHyphens w:val="0"/>
              <w:rPr>
                <w:rFonts w:cs="Times New Roman"/>
                <w:sz w:val="20"/>
                <w:szCs w:val="20"/>
                <w:lang w:eastAsia="ru-RU"/>
              </w:rPr>
            </w:pPr>
            <w:r w:rsidRPr="004F7D5C">
              <w:rPr>
                <w:rFonts w:cs="Times New Roman"/>
                <w:i/>
                <w:sz w:val="20"/>
                <w:szCs w:val="20"/>
                <w:lang w:eastAsia="ru-RU"/>
              </w:rPr>
              <w:t>Научатся</w:t>
            </w:r>
            <w:r w:rsidRPr="004F7D5C">
              <w:rPr>
                <w:rFonts w:cs="Times New Roman"/>
                <w:sz w:val="20"/>
                <w:szCs w:val="20"/>
                <w:lang w:eastAsia="ru-RU"/>
              </w:rPr>
              <w:t>: определять термины</w:t>
            </w:r>
          </w:p>
          <w:p w:rsidR="005A3238" w:rsidRPr="004F7D5C" w:rsidRDefault="005A3238" w:rsidP="00237F69">
            <w:pPr>
              <w:suppressAutoHyphens w:val="0"/>
              <w:rPr>
                <w:rFonts w:cs="Times New Roman"/>
                <w:sz w:val="20"/>
                <w:szCs w:val="20"/>
                <w:lang w:eastAsia="ru-RU"/>
              </w:rPr>
            </w:pPr>
            <w:r w:rsidRPr="004F7D5C">
              <w:rPr>
                <w:rFonts w:cs="Times New Roman"/>
                <w:sz w:val="20"/>
                <w:szCs w:val="20"/>
                <w:lang w:eastAsia="ru-RU"/>
              </w:rPr>
              <w:t>Лига, гегемония, экспансия</w:t>
            </w:r>
          </w:p>
          <w:p w:rsidR="005A3238" w:rsidRPr="004F7D5C" w:rsidRDefault="005A3238" w:rsidP="00237F69">
            <w:pPr>
              <w:suppressAutoHyphens w:val="0"/>
              <w:rPr>
                <w:rFonts w:cs="Times New Roman"/>
                <w:sz w:val="20"/>
                <w:szCs w:val="20"/>
                <w:lang w:eastAsia="ru-RU"/>
              </w:rPr>
            </w:pPr>
            <w:r w:rsidRPr="004F7D5C">
              <w:rPr>
                <w:rFonts w:cs="Times New Roman"/>
                <w:i/>
                <w:sz w:val="20"/>
                <w:szCs w:val="20"/>
                <w:lang w:eastAsia="ru-RU"/>
              </w:rPr>
              <w:t xml:space="preserve"> Получат возможность научиться</w:t>
            </w:r>
            <w:r w:rsidRPr="004F7D5C">
              <w:rPr>
                <w:rFonts w:cs="Times New Roman"/>
                <w:sz w:val="20"/>
                <w:szCs w:val="20"/>
                <w:lang w:eastAsia="ru-RU"/>
              </w:rPr>
              <w:t>:</w:t>
            </w:r>
          </w:p>
          <w:p w:rsidR="005A3238" w:rsidRPr="004F7D5C" w:rsidRDefault="005A3238" w:rsidP="00237F69">
            <w:pPr>
              <w:suppressAutoHyphens w:val="0"/>
              <w:rPr>
                <w:rFonts w:cs="Times New Roman"/>
                <w:sz w:val="20"/>
                <w:szCs w:val="20"/>
                <w:lang w:eastAsia="ru-RU"/>
              </w:rPr>
            </w:pPr>
            <w:r w:rsidRPr="004F7D5C">
              <w:rPr>
                <w:rFonts w:cs="Times New Roman"/>
                <w:sz w:val="20"/>
                <w:szCs w:val="20"/>
                <w:lang w:eastAsia="ru-RU"/>
              </w:rPr>
              <w:t xml:space="preserve">Формулировать развернутый ответ об основных направлениях внешней политики России в к  </w:t>
            </w:r>
            <w:r w:rsidRPr="004F7D5C">
              <w:rPr>
                <w:rFonts w:cs="Times New Roman"/>
                <w:sz w:val="20"/>
                <w:szCs w:val="20"/>
                <w:lang w:val="en-US" w:eastAsia="ru-RU"/>
              </w:rPr>
              <w:t>XVII</w:t>
            </w:r>
            <w:r w:rsidRPr="004F7D5C">
              <w:rPr>
                <w:rFonts w:cs="Times New Roman"/>
                <w:sz w:val="20"/>
                <w:szCs w:val="20"/>
                <w:lang w:eastAsia="ru-RU"/>
              </w:rPr>
              <w:t xml:space="preserve">  века, составлять рассказ «Крымские походы 1687, 1689 гг.», определять причинно-следственные связи исторических процессов</w:t>
            </w:r>
          </w:p>
        </w:tc>
        <w:tc>
          <w:tcPr>
            <w:tcW w:w="3260" w:type="dxa"/>
          </w:tcPr>
          <w:p w:rsidR="005A3238" w:rsidRPr="004F7D5C" w:rsidRDefault="005A3238" w:rsidP="00237F69">
            <w:pPr>
              <w:suppressAutoHyphens w:val="0"/>
              <w:rPr>
                <w:rFonts w:cs="Times New Roman"/>
                <w:sz w:val="20"/>
                <w:szCs w:val="20"/>
                <w:lang w:eastAsia="ru-RU"/>
              </w:rPr>
            </w:pPr>
            <w:r w:rsidRPr="004F7D5C">
              <w:rPr>
                <w:rFonts w:cs="Times New Roman"/>
                <w:i/>
                <w:sz w:val="20"/>
                <w:szCs w:val="20"/>
                <w:lang w:eastAsia="ru-RU"/>
              </w:rPr>
              <w:t>Регулятивные</w:t>
            </w:r>
            <w:r w:rsidRPr="004F7D5C">
              <w:rPr>
                <w:rFonts w:cs="Times New Roman"/>
                <w:sz w:val="20"/>
                <w:szCs w:val="20"/>
                <w:lang w:eastAsia="ru-RU"/>
              </w:rPr>
              <w:t xml:space="preserve">: ставят учебную задачу, определяют последовательность промежуточных целей с учётом конечного результата, составляют план и алгоритм действий. </w:t>
            </w:r>
          </w:p>
          <w:p w:rsidR="005A3238" w:rsidRPr="004F7D5C" w:rsidRDefault="005A3238" w:rsidP="007355B3">
            <w:pPr>
              <w:suppressAutoHyphens w:val="0"/>
              <w:autoSpaceDE w:val="0"/>
              <w:autoSpaceDN w:val="0"/>
              <w:adjustRightInd w:val="0"/>
              <w:rPr>
                <w:rFonts w:cs="Times New Roman"/>
                <w:color w:val="000000"/>
                <w:sz w:val="20"/>
                <w:szCs w:val="20"/>
                <w:lang w:eastAsia="ru-RU"/>
              </w:rPr>
            </w:pPr>
            <w:r w:rsidRPr="004F7D5C">
              <w:rPr>
                <w:rFonts w:cs="Times New Roman"/>
                <w:i/>
                <w:sz w:val="20"/>
                <w:szCs w:val="20"/>
                <w:lang w:eastAsia="ru-RU"/>
              </w:rPr>
              <w:t>Познавательные</w:t>
            </w:r>
            <w:r w:rsidRPr="004F7D5C">
              <w:rPr>
                <w:rFonts w:cs="Times New Roman"/>
                <w:sz w:val="20"/>
                <w:szCs w:val="20"/>
                <w:lang w:eastAsia="ru-RU"/>
              </w:rPr>
              <w:t xml:space="preserve">: самостоятельно выделяют и формулируют познавательную цель, используют общие приемы </w:t>
            </w:r>
            <w:r w:rsidRPr="004F7D5C">
              <w:rPr>
                <w:rFonts w:cs="Times New Roman"/>
                <w:i/>
                <w:color w:val="000000"/>
                <w:sz w:val="20"/>
                <w:szCs w:val="20"/>
                <w:lang w:eastAsia="ru-RU"/>
              </w:rPr>
              <w:t>Коммуникативные</w:t>
            </w:r>
            <w:r w:rsidRPr="004F7D5C">
              <w:rPr>
                <w:rFonts w:cs="Times New Roman"/>
                <w:color w:val="000000"/>
                <w:sz w:val="20"/>
                <w:szCs w:val="20"/>
                <w:lang w:eastAsia="ru-RU"/>
              </w:rPr>
              <w:t xml:space="preserve">: допускают возможность различных точек зрения, в том числе не совпадающих с их собственной, и ориентируются на позицию партнера в общении и взаимодействии </w:t>
            </w:r>
          </w:p>
          <w:p w:rsidR="005A3238" w:rsidRPr="004F7D5C" w:rsidRDefault="005A3238" w:rsidP="00237F69">
            <w:pPr>
              <w:suppressAutoHyphens w:val="0"/>
              <w:rPr>
                <w:rFonts w:cs="Times New Roman"/>
                <w:sz w:val="20"/>
                <w:szCs w:val="20"/>
                <w:lang w:eastAsia="ru-RU"/>
              </w:rPr>
            </w:pPr>
            <w:r w:rsidRPr="004F7D5C">
              <w:rPr>
                <w:rFonts w:cs="Times New Roman"/>
                <w:sz w:val="20"/>
                <w:szCs w:val="20"/>
                <w:lang w:eastAsia="ru-RU"/>
              </w:rPr>
              <w:t>решения задач.</w:t>
            </w:r>
          </w:p>
        </w:tc>
        <w:tc>
          <w:tcPr>
            <w:tcW w:w="2268" w:type="dxa"/>
          </w:tcPr>
          <w:p w:rsidR="005A3238" w:rsidRPr="004F7D5C" w:rsidRDefault="005A3238" w:rsidP="00237F69">
            <w:pPr>
              <w:suppressAutoHyphens w:val="0"/>
              <w:rPr>
                <w:rFonts w:cs="Times New Roman"/>
                <w:sz w:val="20"/>
                <w:szCs w:val="20"/>
                <w:lang w:eastAsia="ru-RU"/>
              </w:rPr>
            </w:pPr>
            <w:r w:rsidRPr="004F7D5C">
              <w:rPr>
                <w:rFonts w:cs="Times New Roman"/>
                <w:i/>
                <w:sz w:val="20"/>
                <w:szCs w:val="20"/>
                <w:lang w:eastAsia="ru-RU"/>
              </w:rPr>
              <w:t>Личностные</w:t>
            </w:r>
            <w:r w:rsidRPr="004F7D5C">
              <w:rPr>
                <w:rFonts w:cs="Times New Roman"/>
                <w:sz w:val="20"/>
                <w:szCs w:val="20"/>
                <w:lang w:eastAsia="ru-RU"/>
              </w:rPr>
              <w:t xml:space="preserve"> УУД: Проявляют устойчивый учебно-познавательный интерес к новым </w:t>
            </w:r>
          </w:p>
          <w:p w:rsidR="005A3238" w:rsidRPr="004F7D5C" w:rsidRDefault="005A3238" w:rsidP="00237F69">
            <w:pPr>
              <w:suppressAutoHyphens w:val="0"/>
              <w:rPr>
                <w:rFonts w:cs="Times New Roman"/>
                <w:sz w:val="20"/>
                <w:szCs w:val="20"/>
                <w:lang w:eastAsia="ru-RU"/>
              </w:rPr>
            </w:pPr>
            <w:r w:rsidRPr="004F7D5C">
              <w:rPr>
                <w:rFonts w:cs="Times New Roman"/>
                <w:sz w:val="20"/>
                <w:szCs w:val="20"/>
                <w:lang w:eastAsia="ru-RU"/>
              </w:rPr>
              <w:t>общим способам решения задач</w:t>
            </w:r>
          </w:p>
        </w:tc>
        <w:tc>
          <w:tcPr>
            <w:tcW w:w="3260" w:type="dxa"/>
          </w:tcPr>
          <w:p w:rsidR="005A3238" w:rsidRPr="004F7D5C" w:rsidRDefault="005A3238" w:rsidP="00BF6161">
            <w:pPr>
              <w:suppressAutoHyphens w:val="0"/>
              <w:autoSpaceDE w:val="0"/>
              <w:autoSpaceDN w:val="0"/>
              <w:adjustRightInd w:val="0"/>
              <w:rPr>
                <w:rFonts w:cs="Times New Roman"/>
                <w:sz w:val="20"/>
                <w:szCs w:val="20"/>
                <w:lang w:eastAsia="en-US"/>
              </w:rPr>
            </w:pPr>
            <w:r w:rsidRPr="004F7D5C">
              <w:rPr>
                <w:rFonts w:cs="Times New Roman"/>
                <w:sz w:val="20"/>
                <w:szCs w:val="20"/>
                <w:lang w:eastAsia="en-US"/>
              </w:rPr>
              <w:t>Формулировать познавательную проблему и планировать способы</w:t>
            </w:r>
          </w:p>
          <w:p w:rsidR="005A3238" w:rsidRPr="004F7D5C" w:rsidRDefault="005A3238" w:rsidP="00BF6161">
            <w:pPr>
              <w:suppressAutoHyphens w:val="0"/>
              <w:autoSpaceDE w:val="0"/>
              <w:autoSpaceDN w:val="0"/>
              <w:adjustRightInd w:val="0"/>
              <w:rPr>
                <w:rFonts w:cs="Times New Roman"/>
                <w:sz w:val="20"/>
                <w:szCs w:val="20"/>
                <w:lang w:eastAsia="en-US"/>
              </w:rPr>
            </w:pPr>
            <w:r w:rsidRPr="004F7D5C">
              <w:rPr>
                <w:rFonts w:cs="Times New Roman"/>
                <w:sz w:val="20"/>
                <w:szCs w:val="20"/>
                <w:lang w:eastAsia="en-US"/>
              </w:rPr>
              <w:t>её решения. Излагать результаты познавательной деятельности по теме урока при выполнении творческого задания. Использовать карту как источник информации. Актуализировать знания из кур-</w:t>
            </w:r>
          </w:p>
          <w:p w:rsidR="005A3238" w:rsidRPr="004F7D5C" w:rsidRDefault="005A3238" w:rsidP="00BF6161">
            <w:pPr>
              <w:suppressAutoHyphens w:val="0"/>
              <w:autoSpaceDE w:val="0"/>
              <w:autoSpaceDN w:val="0"/>
              <w:adjustRightInd w:val="0"/>
              <w:rPr>
                <w:rFonts w:cs="Times New Roman"/>
                <w:color w:val="000000"/>
                <w:sz w:val="20"/>
                <w:szCs w:val="20"/>
                <w:shd w:val="clear" w:color="auto" w:fill="FFFFFF"/>
                <w:lang w:eastAsia="en-US"/>
              </w:rPr>
            </w:pPr>
            <w:r w:rsidRPr="004F7D5C">
              <w:rPr>
                <w:rFonts w:cs="Times New Roman"/>
                <w:sz w:val="20"/>
                <w:szCs w:val="20"/>
                <w:lang w:eastAsia="en-US"/>
              </w:rPr>
              <w:t>сов всеобщей истории, истории России. Выявлять причинно-следственные связи исторических процессов. Находить на карте изучаемые объекты. Определять причинно-следственные связи исторических процессов. Определять значение исторических событий. Использовать сведения из исторической карты. Аргументировать ответ, опираясь на материалы параграфа. Актуализировать знания из курсов всеобщей истории и истории России.</w:t>
            </w:r>
          </w:p>
        </w:tc>
      </w:tr>
      <w:tr w:rsidR="005A3238" w:rsidRPr="004F7D5C" w:rsidTr="004F7D5C">
        <w:trPr>
          <w:trHeight w:val="335"/>
        </w:trPr>
        <w:tc>
          <w:tcPr>
            <w:tcW w:w="564" w:type="dxa"/>
          </w:tcPr>
          <w:p w:rsidR="005A3238" w:rsidRPr="004F7D5C" w:rsidRDefault="005A3238" w:rsidP="00237F69">
            <w:pPr>
              <w:suppressAutoHyphens w:val="0"/>
              <w:jc w:val="center"/>
              <w:rPr>
                <w:rFonts w:cs="Times New Roman"/>
                <w:sz w:val="20"/>
                <w:szCs w:val="20"/>
                <w:lang w:eastAsia="en-US"/>
              </w:rPr>
            </w:pPr>
            <w:r w:rsidRPr="004F7D5C">
              <w:rPr>
                <w:rFonts w:cs="Times New Roman"/>
                <w:sz w:val="20"/>
                <w:szCs w:val="20"/>
                <w:lang w:eastAsia="en-US"/>
              </w:rPr>
              <w:t>3</w:t>
            </w:r>
          </w:p>
        </w:tc>
        <w:tc>
          <w:tcPr>
            <w:tcW w:w="2697" w:type="dxa"/>
          </w:tcPr>
          <w:p w:rsidR="005A3238" w:rsidRPr="004F7D5C" w:rsidRDefault="005A3238" w:rsidP="00237F69">
            <w:pPr>
              <w:widowControl w:val="0"/>
              <w:suppressAutoHyphens w:val="0"/>
              <w:autoSpaceDE w:val="0"/>
              <w:autoSpaceDN w:val="0"/>
              <w:adjustRightInd w:val="0"/>
              <w:rPr>
                <w:rFonts w:cs="Times New Roman"/>
                <w:sz w:val="20"/>
                <w:szCs w:val="20"/>
                <w:lang w:eastAsia="ru-RU"/>
              </w:rPr>
            </w:pPr>
            <w:r w:rsidRPr="004F7D5C">
              <w:rPr>
                <w:rFonts w:cs="Times New Roman"/>
                <w:sz w:val="20"/>
                <w:szCs w:val="20"/>
                <w:lang w:eastAsia="ru-RU"/>
              </w:rPr>
              <w:t>Предпосылки Петровских реформ.</w:t>
            </w:r>
          </w:p>
          <w:p w:rsidR="005A3238" w:rsidRPr="004F7D5C" w:rsidRDefault="005A3238" w:rsidP="00237F69">
            <w:pPr>
              <w:widowControl w:val="0"/>
              <w:suppressAutoHyphens w:val="0"/>
              <w:autoSpaceDE w:val="0"/>
              <w:autoSpaceDN w:val="0"/>
              <w:adjustRightInd w:val="0"/>
              <w:rPr>
                <w:rFonts w:cs="Times New Roman"/>
                <w:i/>
                <w:sz w:val="20"/>
                <w:szCs w:val="20"/>
                <w:lang w:eastAsia="ru-RU"/>
              </w:rPr>
            </w:pPr>
          </w:p>
        </w:tc>
        <w:tc>
          <w:tcPr>
            <w:tcW w:w="851" w:type="dxa"/>
          </w:tcPr>
          <w:p w:rsidR="005A3238" w:rsidRPr="004F7D5C" w:rsidRDefault="005A3238" w:rsidP="00237F69">
            <w:pPr>
              <w:suppressAutoHyphens w:val="0"/>
              <w:rPr>
                <w:rFonts w:cs="Times New Roman"/>
                <w:sz w:val="20"/>
                <w:szCs w:val="20"/>
                <w:lang w:eastAsia="ru-RU"/>
              </w:rPr>
            </w:pPr>
            <w:r w:rsidRPr="004F7D5C">
              <w:rPr>
                <w:rFonts w:cs="Times New Roman"/>
                <w:sz w:val="20"/>
                <w:szCs w:val="20"/>
                <w:lang w:eastAsia="ru-RU"/>
              </w:rPr>
              <w:t>1</w:t>
            </w:r>
          </w:p>
        </w:tc>
        <w:tc>
          <w:tcPr>
            <w:tcW w:w="3402" w:type="dxa"/>
          </w:tcPr>
          <w:p w:rsidR="005A3238" w:rsidRPr="004F7D5C" w:rsidRDefault="005A3238" w:rsidP="00237F69">
            <w:pPr>
              <w:suppressAutoHyphens w:val="0"/>
              <w:rPr>
                <w:rFonts w:cs="Times New Roman"/>
                <w:sz w:val="20"/>
                <w:szCs w:val="20"/>
                <w:lang w:eastAsia="ru-RU"/>
              </w:rPr>
            </w:pPr>
            <w:r w:rsidRPr="004F7D5C">
              <w:rPr>
                <w:rFonts w:cs="Times New Roman"/>
                <w:i/>
                <w:sz w:val="20"/>
                <w:szCs w:val="20"/>
                <w:lang w:eastAsia="ru-RU"/>
              </w:rPr>
              <w:t>Научатся</w:t>
            </w:r>
            <w:r w:rsidRPr="004F7D5C">
              <w:rPr>
                <w:rFonts w:cs="Times New Roman"/>
                <w:sz w:val="20"/>
                <w:szCs w:val="20"/>
                <w:lang w:eastAsia="ru-RU"/>
              </w:rPr>
              <w:t xml:space="preserve">: определять термины </w:t>
            </w:r>
          </w:p>
          <w:p w:rsidR="005A3238" w:rsidRPr="004F7D5C" w:rsidRDefault="005A3238" w:rsidP="00237F69">
            <w:pPr>
              <w:suppressAutoHyphens w:val="0"/>
              <w:rPr>
                <w:rFonts w:cs="Times New Roman"/>
                <w:sz w:val="20"/>
                <w:szCs w:val="20"/>
                <w:lang w:eastAsia="ru-RU"/>
              </w:rPr>
            </w:pPr>
            <w:r w:rsidRPr="004F7D5C">
              <w:rPr>
                <w:rFonts w:cs="Times New Roman"/>
                <w:sz w:val="20"/>
                <w:szCs w:val="20"/>
                <w:lang w:eastAsia="ru-RU"/>
              </w:rPr>
              <w:t>Славяно-греко-латинской академия, политический курс</w:t>
            </w:r>
          </w:p>
          <w:p w:rsidR="005A3238" w:rsidRPr="004F7D5C" w:rsidRDefault="005A3238" w:rsidP="00237F69">
            <w:pPr>
              <w:suppressAutoHyphens w:val="0"/>
              <w:rPr>
                <w:rFonts w:cs="Times New Roman"/>
                <w:sz w:val="20"/>
                <w:szCs w:val="20"/>
                <w:lang w:eastAsia="ru-RU"/>
              </w:rPr>
            </w:pPr>
            <w:r w:rsidRPr="004F7D5C">
              <w:rPr>
                <w:rFonts w:cs="Times New Roman"/>
                <w:i/>
                <w:sz w:val="20"/>
                <w:szCs w:val="20"/>
                <w:lang w:eastAsia="ru-RU"/>
              </w:rPr>
              <w:t>Получат возможность научиться</w:t>
            </w:r>
            <w:r w:rsidRPr="004F7D5C">
              <w:rPr>
                <w:rFonts w:cs="Times New Roman"/>
                <w:sz w:val="20"/>
                <w:szCs w:val="20"/>
                <w:lang w:eastAsia="ru-RU"/>
              </w:rPr>
              <w:t>: Давать характеристику состояния России накануне перемен. Выделять главное в тексте учебника.</w:t>
            </w:r>
          </w:p>
          <w:p w:rsidR="005A3238" w:rsidRPr="004F7D5C" w:rsidRDefault="005A3238" w:rsidP="00237F69">
            <w:pPr>
              <w:suppressAutoHyphens w:val="0"/>
              <w:rPr>
                <w:rFonts w:cs="Times New Roman"/>
                <w:sz w:val="20"/>
                <w:szCs w:val="20"/>
                <w:lang w:eastAsia="ru-RU"/>
              </w:rPr>
            </w:pPr>
            <w:r w:rsidRPr="004F7D5C">
              <w:rPr>
                <w:rFonts w:cs="Times New Roman"/>
                <w:sz w:val="20"/>
                <w:szCs w:val="20"/>
                <w:lang w:eastAsia="ru-RU"/>
              </w:rPr>
              <w:t>С. Полоцкий.  Б. И. Морозов.  И. Д. Милославский.  А. Л. Ордин-Нащокин. В. В. Голицын</w:t>
            </w:r>
          </w:p>
        </w:tc>
        <w:tc>
          <w:tcPr>
            <w:tcW w:w="3260" w:type="dxa"/>
          </w:tcPr>
          <w:p w:rsidR="005A3238" w:rsidRPr="004F7D5C" w:rsidRDefault="005A3238" w:rsidP="00237F69">
            <w:pPr>
              <w:suppressAutoHyphens w:val="0"/>
              <w:rPr>
                <w:rFonts w:cs="Times New Roman"/>
                <w:sz w:val="20"/>
                <w:szCs w:val="20"/>
                <w:lang w:eastAsia="ru-RU"/>
              </w:rPr>
            </w:pPr>
            <w:r w:rsidRPr="004F7D5C">
              <w:rPr>
                <w:rFonts w:cs="Times New Roman"/>
                <w:sz w:val="20"/>
                <w:szCs w:val="20"/>
                <w:lang w:eastAsia="ru-RU"/>
              </w:rPr>
              <w:t xml:space="preserve">Регулятивные: ставят учебную задачу, определяют последовательность промежуточных целей с учётом конечного результата, составляют план и алгоритм действий. </w:t>
            </w:r>
          </w:p>
          <w:p w:rsidR="005A3238" w:rsidRPr="004F7D5C" w:rsidRDefault="005A3238" w:rsidP="007355B3">
            <w:pPr>
              <w:suppressAutoHyphens w:val="0"/>
              <w:autoSpaceDE w:val="0"/>
              <w:autoSpaceDN w:val="0"/>
              <w:adjustRightInd w:val="0"/>
              <w:rPr>
                <w:rFonts w:cs="Times New Roman"/>
                <w:color w:val="000000"/>
                <w:sz w:val="20"/>
                <w:szCs w:val="20"/>
                <w:lang w:eastAsia="ru-RU"/>
              </w:rPr>
            </w:pPr>
            <w:r w:rsidRPr="004F7D5C">
              <w:rPr>
                <w:rFonts w:cs="Times New Roman"/>
                <w:sz w:val="20"/>
                <w:szCs w:val="20"/>
                <w:lang w:eastAsia="ru-RU"/>
              </w:rPr>
              <w:t>познавательные: самостоятельно выделяют и формулируют познавательную цель, используют общие приемы решения задач.</w:t>
            </w:r>
            <w:r w:rsidRPr="004F7D5C">
              <w:rPr>
                <w:rFonts w:cs="Times New Roman"/>
                <w:color w:val="000000"/>
                <w:sz w:val="20"/>
                <w:szCs w:val="20"/>
                <w:lang w:eastAsia="ru-RU"/>
              </w:rPr>
              <w:t xml:space="preserve">Коммуникативные: допускают возможность различных точек зрения, в том числе не совпадающих с их собственной, и ориентируются на позицию партнера в общении и взаимодействии </w:t>
            </w:r>
          </w:p>
          <w:p w:rsidR="005A3238" w:rsidRPr="004F7D5C" w:rsidRDefault="005A3238" w:rsidP="00237F69">
            <w:pPr>
              <w:suppressAutoHyphens w:val="0"/>
              <w:rPr>
                <w:rFonts w:cs="Times New Roman"/>
                <w:sz w:val="20"/>
                <w:szCs w:val="20"/>
                <w:lang w:eastAsia="ru-RU"/>
              </w:rPr>
            </w:pPr>
          </w:p>
        </w:tc>
        <w:tc>
          <w:tcPr>
            <w:tcW w:w="2268" w:type="dxa"/>
          </w:tcPr>
          <w:p w:rsidR="005A3238" w:rsidRPr="004F7D5C" w:rsidRDefault="005A3238" w:rsidP="00237F69">
            <w:pPr>
              <w:suppressAutoHyphens w:val="0"/>
              <w:rPr>
                <w:rFonts w:cs="Times New Roman"/>
                <w:sz w:val="20"/>
                <w:szCs w:val="20"/>
                <w:lang w:eastAsia="ru-RU"/>
              </w:rPr>
            </w:pPr>
            <w:r w:rsidRPr="004F7D5C">
              <w:rPr>
                <w:rFonts w:cs="Times New Roman"/>
                <w:sz w:val="20"/>
                <w:szCs w:val="20"/>
                <w:lang w:eastAsia="ru-RU"/>
              </w:rPr>
              <w:t xml:space="preserve">Личностные УУД: Проявляют устойчивый учебно-познавательный интерес к новым </w:t>
            </w:r>
          </w:p>
          <w:p w:rsidR="005A3238" w:rsidRPr="004F7D5C" w:rsidRDefault="005A3238" w:rsidP="00237F69">
            <w:pPr>
              <w:suppressAutoHyphens w:val="0"/>
              <w:rPr>
                <w:rFonts w:cs="Times New Roman"/>
                <w:sz w:val="20"/>
                <w:szCs w:val="20"/>
                <w:lang w:eastAsia="ru-RU"/>
              </w:rPr>
            </w:pPr>
            <w:r w:rsidRPr="004F7D5C">
              <w:rPr>
                <w:rFonts w:cs="Times New Roman"/>
                <w:sz w:val="20"/>
                <w:szCs w:val="20"/>
                <w:lang w:eastAsia="ru-RU"/>
              </w:rPr>
              <w:t>общим способам решения задач</w:t>
            </w:r>
          </w:p>
        </w:tc>
        <w:tc>
          <w:tcPr>
            <w:tcW w:w="3260" w:type="dxa"/>
          </w:tcPr>
          <w:p w:rsidR="005A3238" w:rsidRPr="004F7D5C" w:rsidRDefault="005A3238" w:rsidP="00BF6161">
            <w:pPr>
              <w:suppressAutoHyphens w:val="0"/>
              <w:autoSpaceDE w:val="0"/>
              <w:autoSpaceDN w:val="0"/>
              <w:adjustRightInd w:val="0"/>
              <w:rPr>
                <w:rFonts w:cs="Times New Roman"/>
                <w:color w:val="000000"/>
                <w:sz w:val="20"/>
                <w:szCs w:val="20"/>
                <w:shd w:val="clear" w:color="auto" w:fill="FFFFFF"/>
                <w:lang w:eastAsia="en-US"/>
              </w:rPr>
            </w:pPr>
            <w:r w:rsidRPr="004F7D5C">
              <w:rPr>
                <w:rFonts w:cs="Times New Roman"/>
                <w:bCs/>
                <w:sz w:val="20"/>
                <w:szCs w:val="20"/>
                <w:lang w:eastAsia="ru-RU"/>
              </w:rPr>
              <w:t xml:space="preserve">Объяснять, </w:t>
            </w:r>
            <w:r w:rsidRPr="004F7D5C">
              <w:rPr>
                <w:rFonts w:cs="Times New Roman"/>
                <w:sz w:val="20"/>
                <w:szCs w:val="20"/>
                <w:lang w:eastAsia="ru-RU"/>
              </w:rPr>
              <w:t>в чем заключались предпосылки петровских пре</w:t>
            </w:r>
            <w:r w:rsidRPr="004F7D5C">
              <w:rPr>
                <w:rFonts w:cs="Times New Roman"/>
                <w:sz w:val="20"/>
                <w:szCs w:val="20"/>
                <w:lang w:eastAsia="ru-RU"/>
              </w:rPr>
              <w:softHyphen/>
              <w:t>образований.</w:t>
            </w:r>
            <w:r w:rsidRPr="004F7D5C">
              <w:rPr>
                <w:rFonts w:cs="Times New Roman"/>
                <w:sz w:val="20"/>
                <w:szCs w:val="20"/>
                <w:lang w:eastAsia="en-US"/>
              </w:rPr>
              <w:t xml:space="preserve"> Устанавливать причинно-следственные связи исторических процессов, прогнозировать их последствия. Формулировать познавательную задачу. Привлекать межкурсовые, предметные знания. Определять проблемы социально-политического и экономического развития страны (с помощью учителя)</w:t>
            </w:r>
          </w:p>
        </w:tc>
      </w:tr>
      <w:tr w:rsidR="005A3238" w:rsidRPr="004F7D5C" w:rsidTr="004F7D5C">
        <w:trPr>
          <w:trHeight w:val="335"/>
        </w:trPr>
        <w:tc>
          <w:tcPr>
            <w:tcW w:w="564" w:type="dxa"/>
          </w:tcPr>
          <w:p w:rsidR="005A3238" w:rsidRPr="004F7D5C" w:rsidRDefault="005A3238" w:rsidP="00237F69">
            <w:pPr>
              <w:suppressAutoHyphens w:val="0"/>
              <w:jc w:val="center"/>
              <w:rPr>
                <w:rFonts w:cs="Times New Roman"/>
                <w:sz w:val="20"/>
                <w:szCs w:val="20"/>
                <w:lang w:eastAsia="en-US"/>
              </w:rPr>
            </w:pPr>
            <w:r w:rsidRPr="004F7D5C">
              <w:rPr>
                <w:rFonts w:cs="Times New Roman"/>
                <w:sz w:val="20"/>
                <w:szCs w:val="20"/>
                <w:lang w:eastAsia="en-US"/>
              </w:rPr>
              <w:t>4</w:t>
            </w:r>
          </w:p>
        </w:tc>
        <w:tc>
          <w:tcPr>
            <w:tcW w:w="2697" w:type="dxa"/>
          </w:tcPr>
          <w:p w:rsidR="005A3238" w:rsidRPr="004F7D5C" w:rsidRDefault="005A3238" w:rsidP="00237F69">
            <w:pPr>
              <w:widowControl w:val="0"/>
              <w:suppressAutoHyphens w:val="0"/>
              <w:autoSpaceDE w:val="0"/>
              <w:autoSpaceDN w:val="0"/>
              <w:adjustRightInd w:val="0"/>
              <w:rPr>
                <w:rFonts w:cs="Times New Roman"/>
                <w:sz w:val="20"/>
                <w:szCs w:val="20"/>
                <w:lang w:eastAsia="ru-RU"/>
              </w:rPr>
            </w:pPr>
            <w:r w:rsidRPr="004F7D5C">
              <w:rPr>
                <w:rFonts w:cs="Times New Roman"/>
                <w:sz w:val="20"/>
                <w:szCs w:val="20"/>
                <w:lang w:eastAsia="ru-RU"/>
              </w:rPr>
              <w:t xml:space="preserve">Начало правления Петра </w:t>
            </w:r>
            <w:r w:rsidRPr="004F7D5C">
              <w:rPr>
                <w:rFonts w:cs="Times New Roman"/>
                <w:sz w:val="20"/>
                <w:szCs w:val="20"/>
                <w:lang w:val="en-US" w:eastAsia="ru-RU"/>
              </w:rPr>
              <w:t>I</w:t>
            </w:r>
            <w:r w:rsidRPr="004F7D5C">
              <w:rPr>
                <w:rFonts w:cs="Times New Roman"/>
                <w:sz w:val="20"/>
                <w:szCs w:val="20"/>
                <w:lang w:eastAsia="ru-RU"/>
              </w:rPr>
              <w:t>.</w:t>
            </w:r>
          </w:p>
          <w:p w:rsidR="005A3238" w:rsidRPr="004F7D5C" w:rsidRDefault="005A3238" w:rsidP="00237F69">
            <w:pPr>
              <w:widowControl w:val="0"/>
              <w:suppressAutoHyphens w:val="0"/>
              <w:autoSpaceDE w:val="0"/>
              <w:autoSpaceDN w:val="0"/>
              <w:adjustRightInd w:val="0"/>
              <w:rPr>
                <w:rFonts w:cs="Times New Roman"/>
                <w:i/>
                <w:sz w:val="20"/>
                <w:szCs w:val="20"/>
                <w:lang w:eastAsia="ru-RU"/>
              </w:rPr>
            </w:pPr>
          </w:p>
        </w:tc>
        <w:tc>
          <w:tcPr>
            <w:tcW w:w="851" w:type="dxa"/>
          </w:tcPr>
          <w:p w:rsidR="005A3238" w:rsidRPr="004F7D5C" w:rsidRDefault="005A3238" w:rsidP="00237F69">
            <w:pPr>
              <w:suppressAutoHyphens w:val="0"/>
              <w:rPr>
                <w:rFonts w:cs="Times New Roman"/>
                <w:sz w:val="20"/>
                <w:szCs w:val="20"/>
                <w:lang w:eastAsia="ru-RU"/>
              </w:rPr>
            </w:pPr>
            <w:r w:rsidRPr="004F7D5C">
              <w:rPr>
                <w:rFonts w:cs="Times New Roman"/>
                <w:sz w:val="20"/>
                <w:szCs w:val="20"/>
                <w:lang w:eastAsia="ru-RU"/>
              </w:rPr>
              <w:t>1</w:t>
            </w:r>
          </w:p>
        </w:tc>
        <w:tc>
          <w:tcPr>
            <w:tcW w:w="3402" w:type="dxa"/>
          </w:tcPr>
          <w:p w:rsidR="005A3238" w:rsidRPr="004F7D5C" w:rsidRDefault="005A3238" w:rsidP="00237F69">
            <w:pPr>
              <w:suppressAutoHyphens w:val="0"/>
              <w:rPr>
                <w:rFonts w:cs="Times New Roman"/>
                <w:sz w:val="20"/>
                <w:szCs w:val="20"/>
                <w:lang w:eastAsia="ru-RU"/>
              </w:rPr>
            </w:pPr>
            <w:r w:rsidRPr="004F7D5C">
              <w:rPr>
                <w:rFonts w:cs="Times New Roman"/>
                <w:i/>
                <w:sz w:val="20"/>
                <w:szCs w:val="20"/>
                <w:lang w:eastAsia="ru-RU"/>
              </w:rPr>
              <w:t>Научатся</w:t>
            </w:r>
            <w:r w:rsidRPr="004F7D5C">
              <w:rPr>
                <w:rFonts w:cs="Times New Roman"/>
                <w:sz w:val="20"/>
                <w:szCs w:val="20"/>
                <w:lang w:eastAsia="ru-RU"/>
              </w:rPr>
              <w:t>: определять термины Гвардия, лавра</w:t>
            </w:r>
          </w:p>
          <w:p w:rsidR="005A3238" w:rsidRPr="004F7D5C" w:rsidRDefault="005A3238" w:rsidP="00237F69">
            <w:pPr>
              <w:suppressAutoHyphens w:val="0"/>
              <w:rPr>
                <w:rFonts w:cs="Times New Roman"/>
                <w:sz w:val="20"/>
                <w:szCs w:val="20"/>
                <w:lang w:eastAsia="ru-RU"/>
              </w:rPr>
            </w:pPr>
            <w:r w:rsidRPr="004F7D5C">
              <w:rPr>
                <w:rFonts w:cs="Times New Roman"/>
                <w:i/>
                <w:sz w:val="20"/>
                <w:szCs w:val="20"/>
                <w:lang w:eastAsia="ru-RU"/>
              </w:rPr>
              <w:t>Получат возможность научиться</w:t>
            </w:r>
            <w:r w:rsidRPr="004F7D5C">
              <w:rPr>
                <w:rFonts w:cs="Times New Roman"/>
                <w:sz w:val="20"/>
                <w:szCs w:val="20"/>
                <w:lang w:eastAsia="ru-RU"/>
              </w:rPr>
              <w:t xml:space="preserve">: Давать краткие характеристики историческим личностям Пётр  I.  Иван  V.  Софья  Алексеевна.  Ф. Я. Лефорт.  Ф. А. Головин. П. Б. Возницын. А. С. Шеин, </w:t>
            </w:r>
          </w:p>
          <w:p w:rsidR="005A3238" w:rsidRPr="004F7D5C" w:rsidRDefault="005A3238" w:rsidP="00237F69">
            <w:pPr>
              <w:suppressAutoHyphens w:val="0"/>
              <w:rPr>
                <w:rFonts w:cs="Times New Roman"/>
                <w:sz w:val="20"/>
                <w:szCs w:val="20"/>
                <w:lang w:eastAsia="ru-RU"/>
              </w:rPr>
            </w:pPr>
            <w:r w:rsidRPr="004F7D5C">
              <w:rPr>
                <w:rFonts w:cs="Times New Roman"/>
                <w:sz w:val="20"/>
                <w:szCs w:val="20"/>
                <w:lang w:eastAsia="ru-RU"/>
              </w:rPr>
              <w:t>Аргументировать выводы и суждения  для  расширения опыта модернизационного подхода   к оценке событий, процессов</w:t>
            </w:r>
          </w:p>
        </w:tc>
        <w:tc>
          <w:tcPr>
            <w:tcW w:w="3260" w:type="dxa"/>
          </w:tcPr>
          <w:p w:rsidR="005A3238" w:rsidRPr="004F7D5C" w:rsidRDefault="005A3238" w:rsidP="00237F69">
            <w:pPr>
              <w:suppressAutoHyphens w:val="0"/>
              <w:autoSpaceDE w:val="0"/>
              <w:autoSpaceDN w:val="0"/>
              <w:adjustRightInd w:val="0"/>
              <w:rPr>
                <w:rFonts w:cs="Times New Roman"/>
                <w:color w:val="000000"/>
                <w:sz w:val="20"/>
                <w:szCs w:val="20"/>
                <w:lang w:eastAsia="ru-RU"/>
              </w:rPr>
            </w:pPr>
            <w:r w:rsidRPr="004F7D5C">
              <w:rPr>
                <w:rFonts w:cs="Times New Roman"/>
                <w:color w:val="000000"/>
                <w:sz w:val="20"/>
                <w:szCs w:val="20"/>
                <w:lang w:eastAsia="ru-RU"/>
              </w:rPr>
              <w:t xml:space="preserve">Регулятивные: принимают и сохраняют учебную задачу, учитывают выделенные учителем ориентиры действия в новом учебном материале в сотрудничестве с учителем. </w:t>
            </w:r>
          </w:p>
          <w:p w:rsidR="005A3238" w:rsidRPr="004F7D5C" w:rsidRDefault="005A3238" w:rsidP="007355B3">
            <w:pPr>
              <w:suppressAutoHyphens w:val="0"/>
              <w:autoSpaceDE w:val="0"/>
              <w:autoSpaceDN w:val="0"/>
              <w:adjustRightInd w:val="0"/>
              <w:rPr>
                <w:rFonts w:cs="Times New Roman"/>
                <w:color w:val="000000"/>
                <w:sz w:val="20"/>
                <w:szCs w:val="20"/>
                <w:lang w:eastAsia="ru-RU"/>
              </w:rPr>
            </w:pPr>
            <w:r w:rsidRPr="004F7D5C">
              <w:rPr>
                <w:rFonts w:cs="Times New Roman"/>
                <w:sz w:val="20"/>
                <w:szCs w:val="20"/>
                <w:lang w:eastAsia="ru-RU"/>
              </w:rPr>
              <w:t>Познавательные: ставят и формулируют проблему урока, самостоятельно создают алгоритм деятельности при решении проблемы.</w:t>
            </w:r>
            <w:r w:rsidRPr="004F7D5C">
              <w:rPr>
                <w:rFonts w:cs="Times New Roman"/>
                <w:color w:val="000000"/>
                <w:sz w:val="20"/>
                <w:szCs w:val="20"/>
                <w:lang w:eastAsia="ru-RU"/>
              </w:rPr>
              <w:t xml:space="preserve">Коммуникативные: проявляют активность во взаимодействии для решения коммуникативных и познавательных задач (задают вопросы, формулируют свои затруднения, предлагают помощь и сотрудничество). </w:t>
            </w:r>
          </w:p>
          <w:p w:rsidR="005A3238" w:rsidRPr="004F7D5C" w:rsidRDefault="005A3238" w:rsidP="00237F69">
            <w:pPr>
              <w:suppressAutoHyphens w:val="0"/>
              <w:rPr>
                <w:rFonts w:cs="Times New Roman"/>
                <w:sz w:val="20"/>
                <w:szCs w:val="20"/>
                <w:lang w:eastAsia="ru-RU"/>
              </w:rPr>
            </w:pPr>
          </w:p>
        </w:tc>
        <w:tc>
          <w:tcPr>
            <w:tcW w:w="2268" w:type="dxa"/>
          </w:tcPr>
          <w:p w:rsidR="005A3238" w:rsidRPr="004F7D5C" w:rsidRDefault="005A3238" w:rsidP="00237F69">
            <w:pPr>
              <w:suppressAutoHyphens w:val="0"/>
              <w:autoSpaceDE w:val="0"/>
              <w:autoSpaceDN w:val="0"/>
              <w:adjustRightInd w:val="0"/>
              <w:rPr>
                <w:rFonts w:cs="Times New Roman"/>
                <w:color w:val="000000"/>
                <w:sz w:val="20"/>
                <w:szCs w:val="20"/>
                <w:lang w:eastAsia="ru-RU"/>
              </w:rPr>
            </w:pPr>
            <w:r w:rsidRPr="004F7D5C">
              <w:rPr>
                <w:rFonts w:cs="Times New Roman"/>
                <w:color w:val="000000"/>
                <w:sz w:val="20"/>
                <w:szCs w:val="20"/>
                <w:lang w:eastAsia="ru-RU"/>
              </w:rPr>
              <w:t xml:space="preserve">Личностные УУД: </w:t>
            </w:r>
          </w:p>
          <w:p w:rsidR="005A3238" w:rsidRPr="004F7D5C" w:rsidRDefault="005A3238" w:rsidP="00237F69">
            <w:pPr>
              <w:suppressAutoHyphens w:val="0"/>
              <w:rPr>
                <w:rFonts w:cs="Times New Roman"/>
                <w:sz w:val="20"/>
                <w:szCs w:val="20"/>
                <w:lang w:eastAsia="ru-RU"/>
              </w:rPr>
            </w:pPr>
            <w:r w:rsidRPr="004F7D5C">
              <w:rPr>
                <w:rFonts w:cs="Times New Roman"/>
                <w:sz w:val="20"/>
                <w:szCs w:val="20"/>
                <w:lang w:eastAsia="ru-RU"/>
              </w:rPr>
              <w:t>Имеют целостный, социально ориентированный взгляд на мир в единстве и разнообразии народов, культур и религий</w:t>
            </w:r>
          </w:p>
        </w:tc>
        <w:tc>
          <w:tcPr>
            <w:tcW w:w="3260" w:type="dxa"/>
          </w:tcPr>
          <w:p w:rsidR="005A3238" w:rsidRPr="004F7D5C" w:rsidRDefault="005A3238" w:rsidP="00BF6161">
            <w:pPr>
              <w:suppressAutoHyphens w:val="0"/>
              <w:autoSpaceDE w:val="0"/>
              <w:autoSpaceDN w:val="0"/>
              <w:adjustRightInd w:val="0"/>
              <w:rPr>
                <w:rFonts w:cs="Times New Roman"/>
                <w:sz w:val="20"/>
                <w:szCs w:val="20"/>
                <w:lang w:eastAsia="en-US"/>
              </w:rPr>
            </w:pPr>
            <w:r w:rsidRPr="004F7D5C">
              <w:rPr>
                <w:rFonts w:cs="Times New Roman"/>
                <w:bCs/>
                <w:sz w:val="20"/>
                <w:szCs w:val="20"/>
                <w:lang w:eastAsia="ru-RU"/>
              </w:rPr>
              <w:t xml:space="preserve">Рассказывать о детстве Петра </w:t>
            </w:r>
            <w:r w:rsidRPr="004F7D5C">
              <w:rPr>
                <w:rFonts w:cs="Times New Roman"/>
                <w:bCs/>
                <w:sz w:val="20"/>
                <w:szCs w:val="20"/>
                <w:lang w:val="en-US" w:eastAsia="ru-RU"/>
              </w:rPr>
              <w:t>I</w:t>
            </w:r>
            <w:r w:rsidRPr="004F7D5C">
              <w:rPr>
                <w:rFonts w:cs="Times New Roman"/>
                <w:bCs/>
                <w:sz w:val="20"/>
                <w:szCs w:val="20"/>
                <w:lang w:eastAsia="ru-RU"/>
              </w:rPr>
              <w:t xml:space="preserve">. Объяснять причины и последствия борьбы за трон. </w:t>
            </w:r>
            <w:r w:rsidRPr="004F7D5C">
              <w:rPr>
                <w:rFonts w:cs="Times New Roman"/>
                <w:sz w:val="20"/>
                <w:szCs w:val="20"/>
                <w:lang w:eastAsia="en-US"/>
              </w:rPr>
              <w:t>Определять причинно-следственные связи событий и процессов. Давать оценку деятельности исторической персоны. Находить исторические объекты на карте. Использовать приёмы сравнительного анализа при аргументации собственных выводов и оценок. Выделять и кратко формулировать основные проблемы развития страны на основе обобщения материалов темы.</w:t>
            </w:r>
          </w:p>
        </w:tc>
      </w:tr>
      <w:tr w:rsidR="005A3238" w:rsidRPr="004F7D5C" w:rsidTr="004F7D5C">
        <w:trPr>
          <w:trHeight w:val="335"/>
        </w:trPr>
        <w:tc>
          <w:tcPr>
            <w:tcW w:w="564" w:type="dxa"/>
          </w:tcPr>
          <w:p w:rsidR="005A3238" w:rsidRPr="004F7D5C" w:rsidRDefault="005A3238" w:rsidP="00237F69">
            <w:pPr>
              <w:suppressAutoHyphens w:val="0"/>
              <w:jc w:val="center"/>
              <w:rPr>
                <w:rFonts w:cs="Times New Roman"/>
                <w:sz w:val="20"/>
                <w:szCs w:val="20"/>
                <w:lang w:eastAsia="en-US"/>
              </w:rPr>
            </w:pPr>
            <w:r w:rsidRPr="004F7D5C">
              <w:rPr>
                <w:rFonts w:cs="Times New Roman"/>
                <w:sz w:val="20"/>
                <w:szCs w:val="20"/>
                <w:lang w:eastAsia="en-US"/>
              </w:rPr>
              <w:t>5</w:t>
            </w:r>
          </w:p>
        </w:tc>
        <w:tc>
          <w:tcPr>
            <w:tcW w:w="2697" w:type="dxa"/>
          </w:tcPr>
          <w:p w:rsidR="005A3238" w:rsidRPr="004F7D5C" w:rsidRDefault="005A3238" w:rsidP="00237F69">
            <w:pPr>
              <w:widowControl w:val="0"/>
              <w:suppressAutoHyphens w:val="0"/>
              <w:autoSpaceDE w:val="0"/>
              <w:autoSpaceDN w:val="0"/>
              <w:adjustRightInd w:val="0"/>
              <w:rPr>
                <w:rFonts w:cs="Times New Roman"/>
                <w:sz w:val="20"/>
                <w:szCs w:val="20"/>
                <w:lang w:eastAsia="ru-RU"/>
              </w:rPr>
            </w:pPr>
            <w:r w:rsidRPr="004F7D5C">
              <w:rPr>
                <w:rFonts w:cs="Times New Roman"/>
                <w:sz w:val="20"/>
                <w:szCs w:val="20"/>
                <w:lang w:eastAsia="ru-RU"/>
              </w:rPr>
              <w:t>Великая Северная война 1700-1721 гг.</w:t>
            </w:r>
          </w:p>
          <w:p w:rsidR="005A3238" w:rsidRPr="004F7D5C" w:rsidRDefault="005A3238" w:rsidP="00237F69">
            <w:pPr>
              <w:widowControl w:val="0"/>
              <w:suppressAutoHyphens w:val="0"/>
              <w:autoSpaceDE w:val="0"/>
              <w:autoSpaceDN w:val="0"/>
              <w:adjustRightInd w:val="0"/>
              <w:rPr>
                <w:rFonts w:cs="Times New Roman"/>
                <w:i/>
                <w:sz w:val="20"/>
                <w:szCs w:val="20"/>
                <w:lang w:eastAsia="ru-RU"/>
              </w:rPr>
            </w:pPr>
          </w:p>
        </w:tc>
        <w:tc>
          <w:tcPr>
            <w:tcW w:w="851" w:type="dxa"/>
          </w:tcPr>
          <w:p w:rsidR="005A3238" w:rsidRPr="004F7D5C" w:rsidRDefault="005A3238" w:rsidP="00237F69">
            <w:pPr>
              <w:suppressAutoHyphens w:val="0"/>
              <w:rPr>
                <w:rFonts w:cs="Times New Roman"/>
                <w:sz w:val="20"/>
                <w:szCs w:val="20"/>
                <w:lang w:eastAsia="ru-RU"/>
              </w:rPr>
            </w:pPr>
            <w:r w:rsidRPr="004F7D5C">
              <w:rPr>
                <w:rFonts w:cs="Times New Roman"/>
                <w:sz w:val="20"/>
                <w:szCs w:val="20"/>
                <w:lang w:eastAsia="ru-RU"/>
              </w:rPr>
              <w:t>1</w:t>
            </w:r>
          </w:p>
        </w:tc>
        <w:tc>
          <w:tcPr>
            <w:tcW w:w="3402" w:type="dxa"/>
          </w:tcPr>
          <w:p w:rsidR="005A3238" w:rsidRPr="004F7D5C" w:rsidRDefault="005A3238" w:rsidP="00237F69">
            <w:pPr>
              <w:suppressAutoHyphens w:val="0"/>
              <w:rPr>
                <w:rFonts w:cs="Times New Roman"/>
                <w:sz w:val="20"/>
                <w:szCs w:val="20"/>
                <w:lang w:eastAsia="ru-RU"/>
              </w:rPr>
            </w:pPr>
            <w:r w:rsidRPr="004F7D5C">
              <w:rPr>
                <w:rFonts w:cs="Times New Roman"/>
                <w:i/>
                <w:sz w:val="20"/>
                <w:szCs w:val="20"/>
                <w:lang w:eastAsia="ru-RU"/>
              </w:rPr>
              <w:t>Научатся</w:t>
            </w:r>
            <w:r w:rsidRPr="004F7D5C">
              <w:rPr>
                <w:rFonts w:cs="Times New Roman"/>
                <w:sz w:val="20"/>
                <w:szCs w:val="20"/>
                <w:lang w:eastAsia="ru-RU"/>
              </w:rPr>
              <w:t>: определять термины</w:t>
            </w:r>
          </w:p>
          <w:p w:rsidR="005A3238" w:rsidRPr="004F7D5C" w:rsidRDefault="005A3238" w:rsidP="00237F69">
            <w:pPr>
              <w:suppressAutoHyphens w:val="0"/>
              <w:rPr>
                <w:rFonts w:cs="Times New Roman"/>
                <w:sz w:val="20"/>
                <w:szCs w:val="20"/>
                <w:lang w:eastAsia="ru-RU"/>
              </w:rPr>
            </w:pPr>
            <w:r w:rsidRPr="004F7D5C">
              <w:rPr>
                <w:rFonts w:cs="Times New Roman"/>
                <w:sz w:val="20"/>
                <w:szCs w:val="20"/>
                <w:lang w:eastAsia="ru-RU"/>
              </w:rPr>
              <w:t xml:space="preserve">Империя, конфузия, рекрутские наборы, </w:t>
            </w:r>
          </w:p>
          <w:p w:rsidR="005A3238" w:rsidRPr="004F7D5C" w:rsidRDefault="005A3238" w:rsidP="00237F69">
            <w:pPr>
              <w:suppressAutoHyphens w:val="0"/>
              <w:rPr>
                <w:rFonts w:cs="Times New Roman"/>
                <w:sz w:val="20"/>
                <w:szCs w:val="20"/>
                <w:lang w:eastAsia="ru-RU"/>
              </w:rPr>
            </w:pPr>
            <w:r w:rsidRPr="004F7D5C">
              <w:rPr>
                <w:rFonts w:cs="Times New Roman"/>
                <w:i/>
                <w:sz w:val="20"/>
                <w:szCs w:val="20"/>
                <w:lang w:eastAsia="ru-RU"/>
              </w:rPr>
              <w:t>Получат возможность научиться</w:t>
            </w:r>
            <w:r w:rsidRPr="004F7D5C">
              <w:rPr>
                <w:rFonts w:cs="Times New Roman"/>
                <w:sz w:val="20"/>
                <w:szCs w:val="20"/>
                <w:lang w:eastAsia="ru-RU"/>
              </w:rPr>
              <w:t xml:space="preserve">: Формулировать причины войны, Делать выводы на основе сведений исторической  карты,  мнений и оценок учёных, составлять и комментировать план-схему битвы </w:t>
            </w:r>
          </w:p>
        </w:tc>
        <w:tc>
          <w:tcPr>
            <w:tcW w:w="3260" w:type="dxa"/>
          </w:tcPr>
          <w:p w:rsidR="005A3238" w:rsidRPr="004F7D5C" w:rsidRDefault="005A3238" w:rsidP="00237F69">
            <w:pPr>
              <w:suppressAutoHyphens w:val="0"/>
              <w:autoSpaceDE w:val="0"/>
              <w:autoSpaceDN w:val="0"/>
              <w:adjustRightInd w:val="0"/>
              <w:rPr>
                <w:rFonts w:cs="Times New Roman"/>
                <w:color w:val="000000"/>
                <w:sz w:val="20"/>
                <w:szCs w:val="20"/>
                <w:lang w:eastAsia="ru-RU"/>
              </w:rPr>
            </w:pPr>
            <w:r w:rsidRPr="004F7D5C">
              <w:rPr>
                <w:rFonts w:cs="Times New Roman"/>
                <w:bCs/>
                <w:i/>
                <w:iCs/>
                <w:color w:val="000000"/>
                <w:sz w:val="20"/>
                <w:szCs w:val="20"/>
                <w:lang w:eastAsia="ru-RU"/>
              </w:rPr>
              <w:t xml:space="preserve">Регулятивные: </w:t>
            </w:r>
            <w:r w:rsidRPr="004F7D5C">
              <w:rPr>
                <w:rFonts w:cs="Times New Roman"/>
                <w:color w:val="000000"/>
                <w:sz w:val="20"/>
                <w:szCs w:val="20"/>
                <w:lang w:eastAsia="ru-RU"/>
              </w:rPr>
              <w:t xml:space="preserve">планируют свои действия в соответствии с поставленной задачей и условиями ее реализации, в том числе во внутреннем плане </w:t>
            </w:r>
          </w:p>
          <w:p w:rsidR="005A3238" w:rsidRPr="004F7D5C" w:rsidRDefault="005A3238" w:rsidP="007355B3">
            <w:pPr>
              <w:suppressAutoHyphens w:val="0"/>
              <w:autoSpaceDE w:val="0"/>
              <w:autoSpaceDN w:val="0"/>
              <w:adjustRightInd w:val="0"/>
              <w:rPr>
                <w:rFonts w:cs="Times New Roman"/>
                <w:color w:val="000000"/>
                <w:sz w:val="20"/>
                <w:szCs w:val="20"/>
                <w:lang w:eastAsia="ru-RU"/>
              </w:rPr>
            </w:pPr>
            <w:r w:rsidRPr="004F7D5C">
              <w:rPr>
                <w:rFonts w:cs="Times New Roman"/>
                <w:bCs/>
                <w:i/>
                <w:iCs/>
                <w:color w:val="000000"/>
                <w:sz w:val="20"/>
                <w:szCs w:val="20"/>
                <w:lang w:eastAsia="ru-RU"/>
              </w:rPr>
              <w:t xml:space="preserve">Познавательные: </w:t>
            </w:r>
            <w:r w:rsidRPr="004F7D5C">
              <w:rPr>
                <w:rFonts w:cs="Times New Roman"/>
                <w:color w:val="000000"/>
                <w:sz w:val="20"/>
                <w:szCs w:val="20"/>
                <w:lang w:eastAsia="ru-RU"/>
              </w:rPr>
              <w:t xml:space="preserve">ставят и формулируют цели и проблему урока; осознанно и произвольно строят сообщения в устной и письменной форме, в том числе творческого характера. </w:t>
            </w:r>
          </w:p>
          <w:p w:rsidR="005A3238" w:rsidRPr="004F7D5C" w:rsidRDefault="005A3238" w:rsidP="00237F69">
            <w:pPr>
              <w:suppressAutoHyphens w:val="0"/>
              <w:rPr>
                <w:rFonts w:cs="Times New Roman"/>
                <w:sz w:val="20"/>
                <w:szCs w:val="20"/>
                <w:lang w:eastAsia="ru-RU"/>
              </w:rPr>
            </w:pPr>
            <w:r w:rsidRPr="004F7D5C">
              <w:rPr>
                <w:rFonts w:cs="Times New Roman"/>
                <w:bCs/>
                <w:i/>
                <w:iCs/>
                <w:sz w:val="20"/>
                <w:szCs w:val="20"/>
                <w:lang w:eastAsia="ru-RU"/>
              </w:rPr>
              <w:t xml:space="preserve">Коммуникативные: </w:t>
            </w:r>
            <w:r w:rsidRPr="004F7D5C">
              <w:rPr>
                <w:rFonts w:cs="Times New Roman"/>
                <w:sz w:val="20"/>
                <w:szCs w:val="20"/>
                <w:lang w:eastAsia="ru-RU"/>
              </w:rPr>
              <w:t>адекватно используют речевые средства для эффективного решения разнообразных коммуникативных задач</w:t>
            </w:r>
          </w:p>
        </w:tc>
        <w:tc>
          <w:tcPr>
            <w:tcW w:w="2268" w:type="dxa"/>
          </w:tcPr>
          <w:p w:rsidR="005A3238" w:rsidRPr="004F7D5C" w:rsidRDefault="005A3238" w:rsidP="00237F69">
            <w:pPr>
              <w:suppressAutoHyphens w:val="0"/>
              <w:autoSpaceDE w:val="0"/>
              <w:autoSpaceDN w:val="0"/>
              <w:adjustRightInd w:val="0"/>
              <w:rPr>
                <w:rFonts w:cs="Times New Roman"/>
                <w:color w:val="000000"/>
                <w:sz w:val="20"/>
                <w:szCs w:val="20"/>
                <w:lang w:eastAsia="ru-RU"/>
              </w:rPr>
            </w:pPr>
            <w:r w:rsidRPr="004F7D5C">
              <w:rPr>
                <w:rFonts w:cs="Times New Roman"/>
                <w:bCs/>
                <w:color w:val="000000"/>
                <w:sz w:val="20"/>
                <w:szCs w:val="20"/>
                <w:lang w:eastAsia="ru-RU"/>
              </w:rPr>
              <w:t xml:space="preserve">Личностные УУД: </w:t>
            </w:r>
          </w:p>
          <w:p w:rsidR="005A3238" w:rsidRPr="004F7D5C" w:rsidRDefault="005A3238" w:rsidP="00237F69">
            <w:pPr>
              <w:suppressAutoHyphens w:val="0"/>
              <w:rPr>
                <w:rFonts w:cs="Times New Roman"/>
                <w:sz w:val="20"/>
                <w:szCs w:val="20"/>
                <w:lang w:eastAsia="ru-RU"/>
              </w:rPr>
            </w:pPr>
            <w:r w:rsidRPr="004F7D5C">
              <w:rPr>
                <w:rFonts w:cs="Times New Roman"/>
                <w:sz w:val="20"/>
                <w:szCs w:val="20"/>
                <w:lang w:eastAsia="ru-RU"/>
              </w:rPr>
              <w:t>Определяют внутреннюю позицию обучающегося на уровне положительного отношения к образовательному процессу; понимают необходимость учения, выраженного в преобладании учебно-познавательных мотивов и предпочтении социального способа оценки знаний</w:t>
            </w:r>
          </w:p>
        </w:tc>
        <w:tc>
          <w:tcPr>
            <w:tcW w:w="3260" w:type="dxa"/>
          </w:tcPr>
          <w:p w:rsidR="005A3238" w:rsidRPr="004F7D5C" w:rsidRDefault="005A3238" w:rsidP="00BF6161">
            <w:pPr>
              <w:suppressAutoHyphens w:val="0"/>
              <w:rPr>
                <w:rFonts w:cs="Times New Roman"/>
                <w:sz w:val="20"/>
                <w:szCs w:val="20"/>
                <w:lang w:eastAsia="ru-RU"/>
              </w:rPr>
            </w:pPr>
            <w:r w:rsidRPr="004F7D5C">
              <w:rPr>
                <w:rFonts w:cs="Times New Roman"/>
                <w:bCs/>
                <w:sz w:val="20"/>
                <w:szCs w:val="20"/>
                <w:lang w:eastAsia="ru-RU"/>
              </w:rPr>
              <w:t xml:space="preserve">Объяснять </w:t>
            </w:r>
            <w:r w:rsidRPr="004F7D5C">
              <w:rPr>
                <w:rFonts w:cs="Times New Roman"/>
                <w:sz w:val="20"/>
                <w:szCs w:val="20"/>
                <w:lang w:eastAsia="ru-RU"/>
              </w:rPr>
              <w:t xml:space="preserve">причины Северной войны. </w:t>
            </w:r>
            <w:r w:rsidRPr="004F7D5C">
              <w:rPr>
                <w:rFonts w:cs="Times New Roman"/>
                <w:bCs/>
                <w:sz w:val="20"/>
                <w:szCs w:val="20"/>
                <w:lang w:eastAsia="ru-RU"/>
              </w:rPr>
              <w:t xml:space="preserve">Использовать </w:t>
            </w:r>
            <w:r w:rsidRPr="004F7D5C">
              <w:rPr>
                <w:rFonts w:cs="Times New Roman"/>
                <w:sz w:val="20"/>
                <w:szCs w:val="20"/>
                <w:lang w:eastAsia="ru-RU"/>
              </w:rPr>
              <w:t>истори</w:t>
            </w:r>
            <w:r w:rsidRPr="004F7D5C">
              <w:rPr>
                <w:rFonts w:cs="Times New Roman"/>
                <w:sz w:val="20"/>
                <w:szCs w:val="20"/>
                <w:lang w:eastAsia="ru-RU"/>
              </w:rPr>
              <w:softHyphen/>
              <w:t>ческую карту в рассказе о событиях Северной войны.</w:t>
            </w:r>
          </w:p>
          <w:p w:rsidR="005A3238" w:rsidRPr="004F7D5C" w:rsidRDefault="005A3238" w:rsidP="00BF6161">
            <w:pPr>
              <w:suppressAutoHyphens w:val="0"/>
              <w:rPr>
                <w:rFonts w:cs="Times New Roman"/>
                <w:sz w:val="20"/>
                <w:szCs w:val="20"/>
                <w:lang w:eastAsia="ru-RU"/>
              </w:rPr>
            </w:pPr>
            <w:r w:rsidRPr="004F7D5C">
              <w:rPr>
                <w:rFonts w:cs="Times New Roman"/>
                <w:bCs/>
                <w:sz w:val="20"/>
                <w:szCs w:val="20"/>
                <w:lang w:eastAsia="ru-RU"/>
              </w:rPr>
              <w:t xml:space="preserve">Рассказывать </w:t>
            </w:r>
            <w:r w:rsidRPr="004F7D5C">
              <w:rPr>
                <w:rFonts w:cs="Times New Roman"/>
                <w:sz w:val="20"/>
                <w:szCs w:val="20"/>
                <w:lang w:eastAsia="ru-RU"/>
              </w:rPr>
              <w:t>об основных событиях и итогах Северной вой</w:t>
            </w:r>
            <w:r w:rsidRPr="004F7D5C">
              <w:rPr>
                <w:rFonts w:cs="Times New Roman"/>
                <w:sz w:val="20"/>
                <w:szCs w:val="20"/>
                <w:lang w:eastAsia="ru-RU"/>
              </w:rPr>
              <w:softHyphen/>
              <w:t>ны, используя историческую карту.</w:t>
            </w:r>
          </w:p>
          <w:p w:rsidR="005A3238" w:rsidRPr="004F7D5C" w:rsidRDefault="005A3238" w:rsidP="00BF6161">
            <w:pPr>
              <w:suppressAutoHyphens w:val="0"/>
              <w:autoSpaceDE w:val="0"/>
              <w:autoSpaceDN w:val="0"/>
              <w:adjustRightInd w:val="0"/>
              <w:rPr>
                <w:rFonts w:cs="Times New Roman"/>
                <w:sz w:val="20"/>
                <w:szCs w:val="20"/>
                <w:lang w:eastAsia="en-US"/>
              </w:rPr>
            </w:pPr>
            <w:r w:rsidRPr="004F7D5C">
              <w:rPr>
                <w:rFonts w:cs="Times New Roman"/>
                <w:bCs/>
                <w:sz w:val="20"/>
                <w:szCs w:val="20"/>
                <w:lang w:eastAsia="ru-RU"/>
              </w:rPr>
              <w:t xml:space="preserve">Объяснять цели </w:t>
            </w:r>
            <w:r w:rsidRPr="004F7D5C">
              <w:rPr>
                <w:rFonts w:cs="Times New Roman"/>
                <w:sz w:val="20"/>
                <w:szCs w:val="20"/>
                <w:lang w:eastAsia="ru-RU"/>
              </w:rPr>
              <w:t xml:space="preserve">Прутского и Каспийского походов. </w:t>
            </w:r>
            <w:r w:rsidRPr="004F7D5C">
              <w:rPr>
                <w:rFonts w:cs="Times New Roman"/>
                <w:sz w:val="20"/>
                <w:szCs w:val="20"/>
                <w:lang w:eastAsia="en-US"/>
              </w:rPr>
              <w:t>Применять ранее полученные знания. Находить на карте изучаемые объекты. Определять причинно-следственные связи исторических процессов</w:t>
            </w:r>
          </w:p>
          <w:p w:rsidR="005A3238" w:rsidRPr="004F7D5C" w:rsidRDefault="005A3238" w:rsidP="00BF6161">
            <w:pPr>
              <w:suppressAutoHyphens w:val="0"/>
              <w:autoSpaceDE w:val="0"/>
              <w:autoSpaceDN w:val="0"/>
              <w:adjustRightInd w:val="0"/>
              <w:rPr>
                <w:rFonts w:cs="Times New Roman"/>
                <w:bCs/>
                <w:sz w:val="20"/>
                <w:szCs w:val="20"/>
                <w:lang w:eastAsia="ru-RU"/>
              </w:rPr>
            </w:pPr>
          </w:p>
        </w:tc>
      </w:tr>
      <w:tr w:rsidR="005A3238" w:rsidRPr="004F7D5C" w:rsidTr="004F7D5C">
        <w:trPr>
          <w:trHeight w:val="335"/>
        </w:trPr>
        <w:tc>
          <w:tcPr>
            <w:tcW w:w="564" w:type="dxa"/>
          </w:tcPr>
          <w:p w:rsidR="005A3238" w:rsidRPr="004F7D5C" w:rsidRDefault="005A3238" w:rsidP="00237F69">
            <w:pPr>
              <w:suppressAutoHyphens w:val="0"/>
              <w:jc w:val="center"/>
              <w:rPr>
                <w:rFonts w:cs="Times New Roman"/>
                <w:sz w:val="20"/>
                <w:szCs w:val="20"/>
                <w:lang w:eastAsia="en-US"/>
              </w:rPr>
            </w:pPr>
            <w:r w:rsidRPr="004F7D5C">
              <w:rPr>
                <w:rFonts w:cs="Times New Roman"/>
                <w:sz w:val="20"/>
                <w:szCs w:val="20"/>
                <w:lang w:eastAsia="en-US"/>
              </w:rPr>
              <w:t>6</w:t>
            </w:r>
          </w:p>
        </w:tc>
        <w:tc>
          <w:tcPr>
            <w:tcW w:w="2697" w:type="dxa"/>
          </w:tcPr>
          <w:p w:rsidR="005A3238" w:rsidRPr="004F7D5C" w:rsidRDefault="005A3238" w:rsidP="00237F69">
            <w:pPr>
              <w:widowControl w:val="0"/>
              <w:suppressAutoHyphens w:val="0"/>
              <w:autoSpaceDE w:val="0"/>
              <w:autoSpaceDN w:val="0"/>
              <w:adjustRightInd w:val="0"/>
              <w:rPr>
                <w:rFonts w:cs="Times New Roman"/>
                <w:sz w:val="20"/>
                <w:szCs w:val="20"/>
                <w:lang w:eastAsia="ru-RU"/>
              </w:rPr>
            </w:pPr>
            <w:r w:rsidRPr="004F7D5C">
              <w:rPr>
                <w:rFonts w:cs="Times New Roman"/>
                <w:sz w:val="20"/>
                <w:szCs w:val="20"/>
                <w:lang w:eastAsia="ru-RU"/>
              </w:rPr>
              <w:t xml:space="preserve">Реформы управления Петра </w:t>
            </w:r>
            <w:r w:rsidRPr="004F7D5C">
              <w:rPr>
                <w:rFonts w:cs="Times New Roman"/>
                <w:sz w:val="20"/>
                <w:szCs w:val="20"/>
                <w:lang w:val="en-US" w:eastAsia="ru-RU"/>
              </w:rPr>
              <w:t>I</w:t>
            </w:r>
            <w:r w:rsidRPr="004F7D5C">
              <w:rPr>
                <w:rFonts w:cs="Times New Roman"/>
                <w:sz w:val="20"/>
                <w:szCs w:val="20"/>
                <w:lang w:eastAsia="ru-RU"/>
              </w:rPr>
              <w:t>.</w:t>
            </w:r>
          </w:p>
          <w:p w:rsidR="005A3238" w:rsidRPr="004F7D5C" w:rsidRDefault="005A3238" w:rsidP="00237F69">
            <w:pPr>
              <w:widowControl w:val="0"/>
              <w:suppressAutoHyphens w:val="0"/>
              <w:autoSpaceDE w:val="0"/>
              <w:autoSpaceDN w:val="0"/>
              <w:adjustRightInd w:val="0"/>
              <w:rPr>
                <w:rFonts w:cs="Times New Roman"/>
                <w:i/>
                <w:sz w:val="20"/>
                <w:szCs w:val="20"/>
                <w:lang w:eastAsia="ru-RU"/>
              </w:rPr>
            </w:pPr>
          </w:p>
        </w:tc>
        <w:tc>
          <w:tcPr>
            <w:tcW w:w="851" w:type="dxa"/>
          </w:tcPr>
          <w:p w:rsidR="005A3238" w:rsidRPr="004F7D5C" w:rsidRDefault="005A3238" w:rsidP="00237F69">
            <w:pPr>
              <w:suppressAutoHyphens w:val="0"/>
              <w:rPr>
                <w:rFonts w:cs="Times New Roman"/>
                <w:sz w:val="20"/>
                <w:szCs w:val="20"/>
                <w:lang w:eastAsia="ru-RU"/>
              </w:rPr>
            </w:pPr>
            <w:r w:rsidRPr="004F7D5C">
              <w:rPr>
                <w:rFonts w:cs="Times New Roman"/>
                <w:sz w:val="20"/>
                <w:szCs w:val="20"/>
                <w:lang w:eastAsia="ru-RU"/>
              </w:rPr>
              <w:t>1</w:t>
            </w:r>
          </w:p>
        </w:tc>
        <w:tc>
          <w:tcPr>
            <w:tcW w:w="3402" w:type="dxa"/>
          </w:tcPr>
          <w:p w:rsidR="005A3238" w:rsidRPr="004F7D5C" w:rsidRDefault="005A3238" w:rsidP="00237F69">
            <w:pPr>
              <w:suppressAutoHyphens w:val="0"/>
              <w:rPr>
                <w:rFonts w:cs="Times New Roman"/>
                <w:sz w:val="20"/>
                <w:szCs w:val="20"/>
                <w:lang w:eastAsia="ru-RU"/>
              </w:rPr>
            </w:pPr>
            <w:r w:rsidRPr="004F7D5C">
              <w:rPr>
                <w:rFonts w:cs="Times New Roman"/>
                <w:i/>
                <w:sz w:val="20"/>
                <w:szCs w:val="20"/>
                <w:lang w:eastAsia="ru-RU"/>
              </w:rPr>
              <w:t>Научатся</w:t>
            </w:r>
            <w:r w:rsidRPr="004F7D5C">
              <w:rPr>
                <w:rFonts w:cs="Times New Roman"/>
                <w:sz w:val="20"/>
                <w:szCs w:val="20"/>
                <w:lang w:eastAsia="ru-RU"/>
              </w:rPr>
              <w:t xml:space="preserve">: определять термины </w:t>
            </w:r>
          </w:p>
          <w:p w:rsidR="005A3238" w:rsidRPr="004F7D5C" w:rsidRDefault="005A3238" w:rsidP="00237F69">
            <w:pPr>
              <w:suppressAutoHyphens w:val="0"/>
              <w:rPr>
                <w:rFonts w:cs="Times New Roman"/>
                <w:sz w:val="20"/>
                <w:szCs w:val="20"/>
                <w:lang w:eastAsia="ru-RU"/>
              </w:rPr>
            </w:pPr>
            <w:r w:rsidRPr="004F7D5C">
              <w:rPr>
                <w:rFonts w:cs="Times New Roman"/>
                <w:sz w:val="20"/>
                <w:szCs w:val="20"/>
                <w:lang w:eastAsia="ru-RU"/>
              </w:rPr>
              <w:t>Абсолютизм, аристократия, губерния, коллегия, модернизация, прокурор, ратуша, сенат, Табель о рангах, фискал</w:t>
            </w:r>
          </w:p>
          <w:p w:rsidR="005A3238" w:rsidRPr="004F7D5C" w:rsidRDefault="005A3238" w:rsidP="00237F69">
            <w:pPr>
              <w:suppressAutoHyphens w:val="0"/>
              <w:rPr>
                <w:rFonts w:cs="Times New Roman"/>
                <w:sz w:val="20"/>
                <w:szCs w:val="20"/>
                <w:lang w:eastAsia="ru-RU"/>
              </w:rPr>
            </w:pPr>
            <w:r w:rsidRPr="004F7D5C">
              <w:rPr>
                <w:rFonts w:cs="Times New Roman"/>
                <w:i/>
                <w:sz w:val="20"/>
                <w:szCs w:val="20"/>
                <w:lang w:eastAsia="ru-RU"/>
              </w:rPr>
              <w:t>Получатвозможностьнаучиться</w:t>
            </w:r>
            <w:r w:rsidRPr="004F7D5C">
              <w:rPr>
                <w:rFonts w:cs="Times New Roman"/>
                <w:sz w:val="20"/>
                <w:szCs w:val="20"/>
                <w:lang w:eastAsia="ru-RU"/>
              </w:rPr>
              <w:t>:</w:t>
            </w:r>
          </w:p>
          <w:p w:rsidR="005A3238" w:rsidRPr="004F7D5C" w:rsidRDefault="005A3238" w:rsidP="00237F69">
            <w:pPr>
              <w:suppressAutoHyphens w:val="0"/>
              <w:rPr>
                <w:rFonts w:cs="Times New Roman"/>
                <w:sz w:val="20"/>
                <w:szCs w:val="20"/>
                <w:lang w:eastAsia="ru-RU"/>
              </w:rPr>
            </w:pPr>
            <w:r w:rsidRPr="004F7D5C">
              <w:rPr>
                <w:rFonts w:cs="Times New Roman"/>
                <w:sz w:val="20"/>
                <w:szCs w:val="20"/>
                <w:lang w:eastAsia="ru-RU"/>
              </w:rPr>
              <w:t>Выделять  основные  черты  реформы,   конкретизировать  их примерами. На основе анализа текста учебника представлять информацию в виде схемы.</w:t>
            </w:r>
          </w:p>
        </w:tc>
        <w:tc>
          <w:tcPr>
            <w:tcW w:w="3260" w:type="dxa"/>
          </w:tcPr>
          <w:p w:rsidR="005A3238" w:rsidRPr="004F7D5C" w:rsidRDefault="005A3238" w:rsidP="00237F69">
            <w:pPr>
              <w:suppressAutoHyphens w:val="0"/>
              <w:autoSpaceDE w:val="0"/>
              <w:autoSpaceDN w:val="0"/>
              <w:adjustRightInd w:val="0"/>
              <w:rPr>
                <w:rFonts w:cs="Times New Roman"/>
                <w:color w:val="000000"/>
                <w:sz w:val="20"/>
                <w:szCs w:val="20"/>
                <w:lang w:eastAsia="ru-RU"/>
              </w:rPr>
            </w:pPr>
            <w:r w:rsidRPr="004F7D5C">
              <w:rPr>
                <w:rFonts w:cs="Times New Roman"/>
                <w:bCs/>
                <w:i/>
                <w:iCs/>
                <w:color w:val="000000"/>
                <w:sz w:val="20"/>
                <w:szCs w:val="20"/>
                <w:lang w:eastAsia="ru-RU"/>
              </w:rPr>
              <w:t xml:space="preserve">Регулятивные: </w:t>
            </w:r>
            <w:r w:rsidRPr="004F7D5C">
              <w:rPr>
                <w:rFonts w:cs="Times New Roman"/>
                <w:color w:val="000000"/>
                <w:sz w:val="20"/>
                <w:szCs w:val="20"/>
                <w:lang w:eastAsia="ru-RU"/>
              </w:rPr>
              <w:t xml:space="preserve">принимают и сохраняют учебную задачу; планируют свои действия в соответствии с поставленной задачей и условиями ее реализации, в том числе во внутреннем плане. </w:t>
            </w:r>
          </w:p>
          <w:p w:rsidR="005A3238" w:rsidRPr="004F7D5C" w:rsidRDefault="005A3238" w:rsidP="007355B3">
            <w:pPr>
              <w:suppressAutoHyphens w:val="0"/>
              <w:autoSpaceDE w:val="0"/>
              <w:autoSpaceDN w:val="0"/>
              <w:adjustRightInd w:val="0"/>
              <w:rPr>
                <w:rFonts w:cs="Times New Roman"/>
                <w:color w:val="000000"/>
                <w:sz w:val="20"/>
                <w:szCs w:val="20"/>
                <w:lang w:eastAsia="ru-RU"/>
              </w:rPr>
            </w:pPr>
            <w:r w:rsidRPr="004F7D5C">
              <w:rPr>
                <w:rFonts w:cs="Times New Roman"/>
                <w:bCs/>
                <w:i/>
                <w:iCs/>
                <w:color w:val="000000"/>
                <w:sz w:val="20"/>
                <w:szCs w:val="20"/>
                <w:lang w:eastAsia="ru-RU"/>
              </w:rPr>
              <w:t xml:space="preserve">Познавательные: </w:t>
            </w:r>
            <w:r w:rsidRPr="004F7D5C">
              <w:rPr>
                <w:rFonts w:cs="Times New Roman"/>
                <w:color w:val="000000"/>
                <w:sz w:val="20"/>
                <w:szCs w:val="20"/>
                <w:lang w:eastAsia="ru-RU"/>
              </w:rPr>
              <w:t xml:space="preserve">используют знаково-символические средства, в том числе модели и схемы, для решения познавательных задач. </w:t>
            </w:r>
            <w:r w:rsidRPr="004F7D5C">
              <w:rPr>
                <w:rFonts w:cs="Times New Roman"/>
                <w:bCs/>
                <w:i/>
                <w:iCs/>
                <w:sz w:val="20"/>
                <w:szCs w:val="20"/>
                <w:lang w:eastAsia="ru-RU"/>
              </w:rPr>
              <w:t xml:space="preserve">Коммуникативные: </w:t>
            </w:r>
            <w:r w:rsidRPr="004F7D5C">
              <w:rPr>
                <w:rFonts w:cs="Times New Roman"/>
                <w:sz w:val="20"/>
                <w:szCs w:val="20"/>
                <w:lang w:eastAsia="ru-RU"/>
              </w:rPr>
              <w:t>аргументируют свою позицию и координируют ее с позициями партнеров в сотрудничестве при выработке общего решения в совместной деятельности</w:t>
            </w:r>
          </w:p>
          <w:p w:rsidR="005A3238" w:rsidRPr="004F7D5C" w:rsidRDefault="005A3238" w:rsidP="00237F69">
            <w:pPr>
              <w:suppressAutoHyphens w:val="0"/>
              <w:autoSpaceDE w:val="0"/>
              <w:autoSpaceDN w:val="0"/>
              <w:adjustRightInd w:val="0"/>
              <w:rPr>
                <w:rFonts w:cs="Times New Roman"/>
                <w:color w:val="000000"/>
                <w:sz w:val="20"/>
                <w:szCs w:val="20"/>
                <w:lang w:eastAsia="ru-RU"/>
              </w:rPr>
            </w:pPr>
          </w:p>
        </w:tc>
        <w:tc>
          <w:tcPr>
            <w:tcW w:w="2268" w:type="dxa"/>
          </w:tcPr>
          <w:p w:rsidR="005A3238" w:rsidRPr="004F7D5C" w:rsidRDefault="005A3238" w:rsidP="00237F69">
            <w:pPr>
              <w:suppressAutoHyphens w:val="0"/>
              <w:rPr>
                <w:rFonts w:cs="Times New Roman"/>
                <w:sz w:val="20"/>
                <w:szCs w:val="20"/>
                <w:lang w:eastAsia="ru-RU"/>
              </w:rPr>
            </w:pPr>
            <w:r w:rsidRPr="004F7D5C">
              <w:rPr>
                <w:rFonts w:cs="Times New Roman"/>
                <w:bCs/>
                <w:sz w:val="20"/>
                <w:szCs w:val="20"/>
                <w:lang w:eastAsia="ru-RU"/>
              </w:rPr>
              <w:t xml:space="preserve">Личностные УУД: </w:t>
            </w:r>
          </w:p>
          <w:p w:rsidR="005A3238" w:rsidRPr="004F7D5C" w:rsidRDefault="005A3238" w:rsidP="00237F69">
            <w:pPr>
              <w:suppressAutoHyphens w:val="0"/>
              <w:rPr>
                <w:rFonts w:cs="Times New Roman"/>
                <w:sz w:val="20"/>
                <w:szCs w:val="20"/>
                <w:lang w:eastAsia="ru-RU"/>
              </w:rPr>
            </w:pPr>
            <w:r w:rsidRPr="004F7D5C">
              <w:rPr>
                <w:rFonts w:cs="Times New Roman"/>
                <w:sz w:val="20"/>
                <w:szCs w:val="20"/>
                <w:lang w:eastAsia="ru-RU"/>
              </w:rPr>
              <w:t>Проявляют эмпатию, как осознанное понимание чувств других людей и сопереживание им</w:t>
            </w:r>
          </w:p>
        </w:tc>
        <w:tc>
          <w:tcPr>
            <w:tcW w:w="3260" w:type="dxa"/>
          </w:tcPr>
          <w:p w:rsidR="005A3238" w:rsidRPr="004F7D5C" w:rsidRDefault="005A3238" w:rsidP="00BF6161">
            <w:pPr>
              <w:suppressAutoHyphens w:val="0"/>
              <w:rPr>
                <w:rFonts w:cs="Times New Roman"/>
                <w:sz w:val="20"/>
                <w:szCs w:val="20"/>
                <w:lang w:eastAsia="ru-RU"/>
              </w:rPr>
            </w:pPr>
            <w:r w:rsidRPr="004F7D5C">
              <w:rPr>
                <w:rFonts w:cs="Times New Roman"/>
                <w:bCs/>
                <w:sz w:val="20"/>
                <w:szCs w:val="20"/>
                <w:lang w:eastAsia="ru-RU"/>
              </w:rPr>
              <w:t xml:space="preserve">Характеризовать </w:t>
            </w:r>
            <w:r w:rsidRPr="004F7D5C">
              <w:rPr>
                <w:rFonts w:cs="Times New Roman"/>
                <w:sz w:val="20"/>
                <w:szCs w:val="20"/>
                <w:lang w:eastAsia="ru-RU"/>
              </w:rPr>
              <w:t xml:space="preserve">важнейшие преобразования Петра 1 и </w:t>
            </w:r>
            <w:r w:rsidRPr="004F7D5C">
              <w:rPr>
                <w:rFonts w:cs="Times New Roman"/>
                <w:bCs/>
                <w:sz w:val="20"/>
                <w:szCs w:val="20"/>
                <w:lang w:eastAsia="ru-RU"/>
              </w:rPr>
              <w:t>си</w:t>
            </w:r>
            <w:r w:rsidRPr="004F7D5C">
              <w:rPr>
                <w:rFonts w:cs="Times New Roman"/>
                <w:bCs/>
                <w:sz w:val="20"/>
                <w:szCs w:val="20"/>
                <w:lang w:eastAsia="ru-RU"/>
              </w:rPr>
              <w:softHyphen/>
              <w:t xml:space="preserve">стематизировать </w:t>
            </w:r>
            <w:r w:rsidRPr="004F7D5C">
              <w:rPr>
                <w:rFonts w:cs="Times New Roman"/>
                <w:sz w:val="20"/>
                <w:szCs w:val="20"/>
                <w:lang w:eastAsia="ru-RU"/>
              </w:rPr>
              <w:t>материал (в форме таблицы «Петровские</w:t>
            </w:r>
          </w:p>
          <w:p w:rsidR="005A3238" w:rsidRPr="004F7D5C" w:rsidRDefault="005A3238" w:rsidP="00BF6161">
            <w:pPr>
              <w:suppressAutoHyphens w:val="0"/>
              <w:rPr>
                <w:rFonts w:cs="Times New Roman"/>
                <w:sz w:val="20"/>
                <w:szCs w:val="20"/>
                <w:lang w:eastAsia="ru-RU"/>
              </w:rPr>
            </w:pPr>
            <w:r w:rsidRPr="004F7D5C">
              <w:rPr>
                <w:rFonts w:cs="Times New Roman"/>
                <w:sz w:val="20"/>
                <w:szCs w:val="20"/>
                <w:lang w:eastAsia="ru-RU"/>
              </w:rPr>
              <w:t>преобразования»).</w:t>
            </w:r>
          </w:p>
          <w:p w:rsidR="005A3238" w:rsidRPr="004F7D5C" w:rsidRDefault="005A3238" w:rsidP="00BF6161">
            <w:pPr>
              <w:suppressAutoHyphens w:val="0"/>
              <w:rPr>
                <w:rFonts w:cs="Times New Roman"/>
                <w:sz w:val="20"/>
                <w:szCs w:val="20"/>
                <w:lang w:eastAsia="ru-RU"/>
              </w:rPr>
            </w:pPr>
            <w:r w:rsidRPr="004F7D5C">
              <w:rPr>
                <w:rFonts w:cs="Times New Roman"/>
                <w:bCs/>
                <w:sz w:val="20"/>
                <w:szCs w:val="20"/>
                <w:lang w:eastAsia="ru-RU"/>
              </w:rPr>
              <w:t xml:space="preserve">Объяснять </w:t>
            </w:r>
            <w:r w:rsidRPr="004F7D5C">
              <w:rPr>
                <w:rFonts w:cs="Times New Roman"/>
                <w:sz w:val="20"/>
                <w:szCs w:val="20"/>
                <w:lang w:eastAsia="ru-RU"/>
              </w:rPr>
              <w:t>сущность царских указов о единонаследии, по</w:t>
            </w:r>
            <w:r w:rsidRPr="004F7D5C">
              <w:rPr>
                <w:rFonts w:cs="Times New Roman"/>
                <w:sz w:val="20"/>
                <w:szCs w:val="20"/>
                <w:lang w:eastAsia="ru-RU"/>
              </w:rPr>
              <w:softHyphen/>
            </w:r>
          </w:p>
          <w:p w:rsidR="005A3238" w:rsidRPr="004F7D5C" w:rsidRDefault="005A3238" w:rsidP="00BF6161">
            <w:pPr>
              <w:suppressAutoHyphens w:val="0"/>
              <w:rPr>
                <w:rFonts w:cs="Times New Roman"/>
                <w:sz w:val="20"/>
                <w:szCs w:val="20"/>
                <w:lang w:eastAsia="ru-RU"/>
              </w:rPr>
            </w:pPr>
            <w:r w:rsidRPr="004F7D5C">
              <w:rPr>
                <w:rFonts w:cs="Times New Roman"/>
                <w:sz w:val="20"/>
                <w:szCs w:val="20"/>
                <w:lang w:eastAsia="ru-RU"/>
              </w:rPr>
              <w:t>душной подати.</w:t>
            </w:r>
          </w:p>
          <w:p w:rsidR="005A3238" w:rsidRPr="004F7D5C" w:rsidRDefault="005A3238" w:rsidP="00BF6161">
            <w:pPr>
              <w:suppressAutoHyphens w:val="0"/>
              <w:rPr>
                <w:rFonts w:cs="Times New Roman"/>
                <w:sz w:val="20"/>
                <w:szCs w:val="20"/>
                <w:lang w:eastAsia="ru-RU"/>
              </w:rPr>
            </w:pPr>
            <w:r w:rsidRPr="004F7D5C">
              <w:rPr>
                <w:rFonts w:cs="Times New Roman"/>
                <w:bCs/>
                <w:sz w:val="20"/>
                <w:szCs w:val="20"/>
                <w:lang w:eastAsia="ru-RU"/>
              </w:rPr>
              <w:t xml:space="preserve">Использовать </w:t>
            </w:r>
            <w:r w:rsidRPr="004F7D5C">
              <w:rPr>
                <w:rFonts w:cs="Times New Roman"/>
                <w:sz w:val="20"/>
                <w:szCs w:val="20"/>
                <w:lang w:eastAsia="ru-RU"/>
              </w:rPr>
              <w:t>тексты исторических источников (отрывки из петровских указов.Табели о рангах и др.) для характеристики социальной политики власти.</w:t>
            </w:r>
          </w:p>
          <w:p w:rsidR="005A3238" w:rsidRPr="004F7D5C" w:rsidRDefault="005A3238" w:rsidP="00BF6161">
            <w:pPr>
              <w:suppressAutoHyphens w:val="0"/>
              <w:rPr>
                <w:rFonts w:cs="Times New Roman"/>
                <w:sz w:val="20"/>
                <w:szCs w:val="20"/>
                <w:lang w:eastAsia="ru-RU"/>
              </w:rPr>
            </w:pPr>
            <w:r w:rsidRPr="004F7D5C">
              <w:rPr>
                <w:rFonts w:cs="Times New Roman"/>
                <w:bCs/>
                <w:sz w:val="20"/>
                <w:szCs w:val="20"/>
                <w:lang w:eastAsia="ru-RU"/>
              </w:rPr>
              <w:t xml:space="preserve">Давать </w:t>
            </w:r>
            <w:r w:rsidRPr="004F7D5C">
              <w:rPr>
                <w:rFonts w:cs="Times New Roman"/>
                <w:sz w:val="20"/>
                <w:szCs w:val="20"/>
                <w:lang w:eastAsia="ru-RU"/>
              </w:rPr>
              <w:t xml:space="preserve">оценку итогов социальной политики Петра </w:t>
            </w:r>
            <w:r w:rsidRPr="004F7D5C">
              <w:rPr>
                <w:rFonts w:cs="Times New Roman"/>
                <w:sz w:val="20"/>
                <w:szCs w:val="20"/>
                <w:lang w:val="en-US" w:eastAsia="ru-RU"/>
              </w:rPr>
              <w:t>I</w:t>
            </w:r>
            <w:r w:rsidRPr="004F7D5C">
              <w:rPr>
                <w:rFonts w:cs="Times New Roman"/>
                <w:sz w:val="20"/>
                <w:szCs w:val="20"/>
                <w:lang w:eastAsia="ru-RU"/>
              </w:rPr>
              <w:t xml:space="preserve">. </w:t>
            </w:r>
          </w:p>
          <w:p w:rsidR="005A3238" w:rsidRPr="004F7D5C" w:rsidRDefault="005A3238" w:rsidP="00BF6161">
            <w:pPr>
              <w:suppressAutoHyphens w:val="0"/>
              <w:rPr>
                <w:rFonts w:cs="Times New Roman"/>
                <w:bCs/>
                <w:sz w:val="20"/>
                <w:szCs w:val="20"/>
                <w:lang w:eastAsia="ru-RU"/>
              </w:rPr>
            </w:pPr>
          </w:p>
        </w:tc>
      </w:tr>
      <w:tr w:rsidR="005A3238" w:rsidRPr="004F7D5C" w:rsidTr="004F7D5C">
        <w:trPr>
          <w:trHeight w:val="335"/>
        </w:trPr>
        <w:tc>
          <w:tcPr>
            <w:tcW w:w="564" w:type="dxa"/>
          </w:tcPr>
          <w:p w:rsidR="005A3238" w:rsidRPr="004F7D5C" w:rsidRDefault="005A3238" w:rsidP="00237F69">
            <w:pPr>
              <w:suppressAutoHyphens w:val="0"/>
              <w:jc w:val="center"/>
              <w:rPr>
                <w:rFonts w:cs="Times New Roman"/>
                <w:sz w:val="20"/>
                <w:szCs w:val="20"/>
                <w:lang w:eastAsia="en-US"/>
              </w:rPr>
            </w:pPr>
            <w:r w:rsidRPr="004F7D5C">
              <w:rPr>
                <w:rFonts w:cs="Times New Roman"/>
                <w:sz w:val="20"/>
                <w:szCs w:val="20"/>
                <w:lang w:eastAsia="en-US"/>
              </w:rPr>
              <w:t>7</w:t>
            </w:r>
          </w:p>
        </w:tc>
        <w:tc>
          <w:tcPr>
            <w:tcW w:w="2697" w:type="dxa"/>
          </w:tcPr>
          <w:p w:rsidR="005A3238" w:rsidRPr="004F7D5C" w:rsidRDefault="005A3238" w:rsidP="00237F69">
            <w:pPr>
              <w:widowControl w:val="0"/>
              <w:suppressAutoHyphens w:val="0"/>
              <w:autoSpaceDE w:val="0"/>
              <w:autoSpaceDN w:val="0"/>
              <w:adjustRightInd w:val="0"/>
              <w:rPr>
                <w:rFonts w:cs="Times New Roman"/>
                <w:sz w:val="20"/>
                <w:szCs w:val="20"/>
                <w:lang w:eastAsia="ru-RU"/>
              </w:rPr>
            </w:pPr>
            <w:r w:rsidRPr="004F7D5C">
              <w:rPr>
                <w:rFonts w:cs="Times New Roman"/>
                <w:sz w:val="20"/>
                <w:szCs w:val="20"/>
                <w:lang w:eastAsia="ru-RU"/>
              </w:rPr>
              <w:t xml:space="preserve">Экономическая политика Петра </w:t>
            </w:r>
            <w:r w:rsidRPr="004F7D5C">
              <w:rPr>
                <w:rFonts w:cs="Times New Roman"/>
                <w:sz w:val="20"/>
                <w:szCs w:val="20"/>
                <w:lang w:val="en-US" w:eastAsia="ru-RU"/>
              </w:rPr>
              <w:t>I</w:t>
            </w:r>
            <w:r w:rsidRPr="004F7D5C">
              <w:rPr>
                <w:rFonts w:cs="Times New Roman"/>
                <w:sz w:val="20"/>
                <w:szCs w:val="20"/>
                <w:lang w:eastAsia="ru-RU"/>
              </w:rPr>
              <w:t>.</w:t>
            </w:r>
          </w:p>
          <w:p w:rsidR="005A3238" w:rsidRPr="004F7D5C" w:rsidRDefault="005A3238" w:rsidP="00237F69">
            <w:pPr>
              <w:widowControl w:val="0"/>
              <w:suppressAutoHyphens w:val="0"/>
              <w:autoSpaceDE w:val="0"/>
              <w:autoSpaceDN w:val="0"/>
              <w:adjustRightInd w:val="0"/>
              <w:rPr>
                <w:rFonts w:cs="Times New Roman"/>
                <w:i/>
                <w:sz w:val="20"/>
                <w:szCs w:val="20"/>
                <w:lang w:eastAsia="ru-RU"/>
              </w:rPr>
            </w:pPr>
          </w:p>
        </w:tc>
        <w:tc>
          <w:tcPr>
            <w:tcW w:w="851" w:type="dxa"/>
          </w:tcPr>
          <w:p w:rsidR="005A3238" w:rsidRPr="004F7D5C" w:rsidRDefault="005A3238" w:rsidP="00237F69">
            <w:pPr>
              <w:suppressAutoHyphens w:val="0"/>
              <w:rPr>
                <w:rFonts w:cs="Times New Roman"/>
                <w:sz w:val="20"/>
                <w:szCs w:val="20"/>
                <w:lang w:eastAsia="ru-RU"/>
              </w:rPr>
            </w:pPr>
            <w:r w:rsidRPr="004F7D5C">
              <w:rPr>
                <w:rFonts w:cs="Times New Roman"/>
                <w:sz w:val="20"/>
                <w:szCs w:val="20"/>
                <w:lang w:eastAsia="ru-RU"/>
              </w:rPr>
              <w:t>1</w:t>
            </w:r>
          </w:p>
        </w:tc>
        <w:tc>
          <w:tcPr>
            <w:tcW w:w="3402" w:type="dxa"/>
          </w:tcPr>
          <w:p w:rsidR="005A3238" w:rsidRPr="004F7D5C" w:rsidRDefault="005A3238" w:rsidP="00237F69">
            <w:pPr>
              <w:suppressAutoHyphens w:val="0"/>
              <w:rPr>
                <w:rFonts w:cs="Times New Roman"/>
                <w:sz w:val="20"/>
                <w:szCs w:val="20"/>
                <w:lang w:eastAsia="ru-RU"/>
              </w:rPr>
            </w:pPr>
            <w:r w:rsidRPr="004F7D5C">
              <w:rPr>
                <w:rFonts w:cs="Times New Roman"/>
                <w:i/>
                <w:sz w:val="20"/>
                <w:szCs w:val="20"/>
                <w:lang w:eastAsia="ru-RU"/>
              </w:rPr>
              <w:t>Научатся</w:t>
            </w:r>
            <w:r w:rsidRPr="004F7D5C">
              <w:rPr>
                <w:rFonts w:cs="Times New Roman"/>
                <w:sz w:val="20"/>
                <w:szCs w:val="20"/>
                <w:lang w:eastAsia="ru-RU"/>
              </w:rPr>
              <w:t>: определять термины Крепостная мануфактура, кумпанства, протекционизм, меркантилизм, отходники, посессионные крестьяне, подушная подать</w:t>
            </w:r>
          </w:p>
          <w:p w:rsidR="005A3238" w:rsidRPr="004F7D5C" w:rsidRDefault="005A3238" w:rsidP="00237F69">
            <w:pPr>
              <w:suppressAutoHyphens w:val="0"/>
              <w:rPr>
                <w:rFonts w:cs="Times New Roman"/>
                <w:sz w:val="20"/>
                <w:szCs w:val="20"/>
                <w:lang w:eastAsia="ru-RU"/>
              </w:rPr>
            </w:pPr>
            <w:r w:rsidRPr="004F7D5C">
              <w:rPr>
                <w:rFonts w:cs="Times New Roman"/>
                <w:i/>
                <w:sz w:val="20"/>
                <w:szCs w:val="20"/>
                <w:lang w:eastAsia="ru-RU"/>
              </w:rPr>
              <w:t>Получатвозможностьнаучиться</w:t>
            </w:r>
            <w:r w:rsidRPr="004F7D5C">
              <w:rPr>
                <w:rFonts w:cs="Times New Roman"/>
                <w:sz w:val="20"/>
                <w:szCs w:val="20"/>
                <w:lang w:eastAsia="ru-RU"/>
              </w:rPr>
              <w:t>: Определять  проблемы  в  экономическом развитии  страны (с помощью учителя), использовать карту как источник информации)</w:t>
            </w:r>
          </w:p>
        </w:tc>
        <w:tc>
          <w:tcPr>
            <w:tcW w:w="3260" w:type="dxa"/>
          </w:tcPr>
          <w:p w:rsidR="005A3238" w:rsidRPr="004F7D5C" w:rsidRDefault="005A3238" w:rsidP="00237F69">
            <w:pPr>
              <w:suppressAutoHyphens w:val="0"/>
              <w:autoSpaceDE w:val="0"/>
              <w:autoSpaceDN w:val="0"/>
              <w:adjustRightInd w:val="0"/>
              <w:rPr>
                <w:rFonts w:cs="Times New Roman"/>
                <w:color w:val="000000"/>
                <w:sz w:val="20"/>
                <w:szCs w:val="20"/>
                <w:lang w:eastAsia="ru-RU"/>
              </w:rPr>
            </w:pPr>
            <w:r w:rsidRPr="004F7D5C">
              <w:rPr>
                <w:rFonts w:cs="Times New Roman"/>
                <w:bCs/>
                <w:i/>
                <w:iCs/>
                <w:color w:val="000000"/>
                <w:sz w:val="20"/>
                <w:szCs w:val="20"/>
                <w:lang w:eastAsia="ru-RU"/>
              </w:rPr>
              <w:t xml:space="preserve">Регулятивные: </w:t>
            </w:r>
            <w:r w:rsidRPr="004F7D5C">
              <w:rPr>
                <w:rFonts w:cs="Times New Roman"/>
                <w:color w:val="000000"/>
                <w:sz w:val="20"/>
                <w:szCs w:val="20"/>
                <w:lang w:eastAsia="ru-RU"/>
              </w:rPr>
              <w:t xml:space="preserve">планируют свои действия в соответствии с поставленной задачей и условиями ее реализации, оценивают правильность выполнения действия </w:t>
            </w:r>
          </w:p>
          <w:p w:rsidR="005A3238" w:rsidRPr="004F7D5C" w:rsidRDefault="005A3238" w:rsidP="007355B3">
            <w:pPr>
              <w:suppressAutoHyphens w:val="0"/>
              <w:autoSpaceDE w:val="0"/>
              <w:autoSpaceDN w:val="0"/>
              <w:adjustRightInd w:val="0"/>
              <w:rPr>
                <w:rFonts w:cs="Times New Roman"/>
                <w:color w:val="000000"/>
                <w:sz w:val="20"/>
                <w:szCs w:val="20"/>
                <w:lang w:eastAsia="ru-RU"/>
              </w:rPr>
            </w:pPr>
            <w:r w:rsidRPr="004F7D5C">
              <w:rPr>
                <w:rFonts w:cs="Times New Roman"/>
                <w:bCs/>
                <w:i/>
                <w:iCs/>
                <w:color w:val="000000"/>
                <w:sz w:val="20"/>
                <w:szCs w:val="20"/>
                <w:lang w:eastAsia="ru-RU"/>
              </w:rPr>
              <w:t xml:space="preserve">Познавательные: </w:t>
            </w:r>
            <w:r w:rsidRPr="004F7D5C">
              <w:rPr>
                <w:rFonts w:cs="Times New Roman"/>
                <w:color w:val="000000"/>
                <w:sz w:val="20"/>
                <w:szCs w:val="20"/>
                <w:lang w:eastAsia="ru-RU"/>
              </w:rPr>
              <w:t xml:space="preserve">самостоятельно выделяют и формулируют познавательную цель, используют общие приемы решения поставленных задач </w:t>
            </w:r>
            <w:r w:rsidRPr="004F7D5C">
              <w:rPr>
                <w:rFonts w:cs="Times New Roman"/>
                <w:bCs/>
                <w:i/>
                <w:iCs/>
                <w:color w:val="000000"/>
                <w:sz w:val="20"/>
                <w:szCs w:val="20"/>
                <w:lang w:eastAsia="ru-RU"/>
              </w:rPr>
              <w:t xml:space="preserve">Коммуникативные: </w:t>
            </w:r>
            <w:r w:rsidRPr="004F7D5C">
              <w:rPr>
                <w:rFonts w:cs="Times New Roman"/>
                <w:color w:val="000000"/>
                <w:sz w:val="20"/>
                <w:szCs w:val="20"/>
                <w:lang w:eastAsia="ru-RU"/>
              </w:rPr>
              <w:t xml:space="preserve">участвуют в коллективном обсуждении проблем, проявляют активность во взаимодействии для решения коммуникативных и познавательных задач </w:t>
            </w:r>
          </w:p>
          <w:p w:rsidR="005A3238" w:rsidRPr="004F7D5C" w:rsidRDefault="005A3238" w:rsidP="007355B3">
            <w:pPr>
              <w:suppressAutoHyphens w:val="0"/>
              <w:autoSpaceDE w:val="0"/>
              <w:autoSpaceDN w:val="0"/>
              <w:adjustRightInd w:val="0"/>
              <w:rPr>
                <w:rFonts w:cs="Times New Roman"/>
                <w:color w:val="000000"/>
                <w:sz w:val="20"/>
                <w:szCs w:val="20"/>
                <w:lang w:eastAsia="ru-RU"/>
              </w:rPr>
            </w:pPr>
          </w:p>
          <w:p w:rsidR="005A3238" w:rsidRPr="004F7D5C" w:rsidRDefault="005A3238" w:rsidP="00237F69">
            <w:pPr>
              <w:suppressAutoHyphens w:val="0"/>
              <w:rPr>
                <w:rFonts w:cs="Times New Roman"/>
                <w:sz w:val="20"/>
                <w:szCs w:val="20"/>
                <w:lang w:eastAsia="ru-RU"/>
              </w:rPr>
            </w:pPr>
          </w:p>
        </w:tc>
        <w:tc>
          <w:tcPr>
            <w:tcW w:w="2268" w:type="dxa"/>
          </w:tcPr>
          <w:p w:rsidR="005A3238" w:rsidRPr="004F7D5C" w:rsidRDefault="005A3238" w:rsidP="00237F69">
            <w:pPr>
              <w:suppressAutoHyphens w:val="0"/>
              <w:autoSpaceDE w:val="0"/>
              <w:autoSpaceDN w:val="0"/>
              <w:adjustRightInd w:val="0"/>
              <w:rPr>
                <w:rFonts w:cs="Times New Roman"/>
                <w:color w:val="000000"/>
                <w:sz w:val="20"/>
                <w:szCs w:val="20"/>
                <w:lang w:eastAsia="ru-RU"/>
              </w:rPr>
            </w:pPr>
            <w:r w:rsidRPr="004F7D5C">
              <w:rPr>
                <w:rFonts w:cs="Times New Roman"/>
                <w:bCs/>
                <w:color w:val="000000"/>
                <w:sz w:val="20"/>
                <w:szCs w:val="20"/>
                <w:lang w:eastAsia="ru-RU"/>
              </w:rPr>
              <w:t xml:space="preserve">Личностные УУД: </w:t>
            </w:r>
          </w:p>
          <w:p w:rsidR="005A3238" w:rsidRPr="004F7D5C" w:rsidRDefault="005A3238" w:rsidP="00237F69">
            <w:pPr>
              <w:suppressAutoHyphens w:val="0"/>
              <w:rPr>
                <w:rFonts w:cs="Times New Roman"/>
                <w:sz w:val="20"/>
                <w:szCs w:val="20"/>
                <w:lang w:eastAsia="ru-RU"/>
              </w:rPr>
            </w:pPr>
            <w:r w:rsidRPr="004F7D5C">
              <w:rPr>
                <w:rFonts w:cs="Times New Roman"/>
                <w:sz w:val="20"/>
                <w:szCs w:val="20"/>
                <w:lang w:eastAsia="ru-RU"/>
              </w:rPr>
              <w:t>Проявляют доброжелательность и эмоционально-нравственную отзывчивость и эмпатию, как понимание чувств других людей и сопереживание им</w:t>
            </w:r>
          </w:p>
        </w:tc>
        <w:tc>
          <w:tcPr>
            <w:tcW w:w="3260" w:type="dxa"/>
          </w:tcPr>
          <w:p w:rsidR="005A3238" w:rsidRPr="004F7D5C" w:rsidRDefault="005A3238" w:rsidP="00BF6161">
            <w:pPr>
              <w:suppressAutoHyphens w:val="0"/>
              <w:autoSpaceDE w:val="0"/>
              <w:autoSpaceDN w:val="0"/>
              <w:adjustRightInd w:val="0"/>
              <w:rPr>
                <w:rFonts w:cs="Times New Roman"/>
                <w:sz w:val="20"/>
                <w:szCs w:val="20"/>
                <w:lang w:eastAsia="en-US"/>
              </w:rPr>
            </w:pPr>
            <w:r w:rsidRPr="004F7D5C">
              <w:rPr>
                <w:rFonts w:cs="Times New Roman"/>
                <w:sz w:val="20"/>
                <w:szCs w:val="20"/>
                <w:lang w:eastAsia="en-US"/>
              </w:rPr>
              <w:t>Устанавливать причинно-следственные связи исторических процессов, прогнозировать их последствия. Формулировать познавательную задачу урока. Привлекать межкурсовые, предметные знания. Определять проблемы в экономическом развитии страны (с помощью учителя). Давать определение понятий, проясняя их смысл с помощью словарей, в том числе электронных. Использовать карту как источник информации.</w:t>
            </w:r>
          </w:p>
          <w:p w:rsidR="005A3238" w:rsidRPr="004F7D5C" w:rsidRDefault="005A3238" w:rsidP="00BF6161">
            <w:pPr>
              <w:widowControl w:val="0"/>
              <w:shd w:val="clear" w:color="auto" w:fill="FFFFFF"/>
              <w:suppressAutoHyphens w:val="0"/>
              <w:rPr>
                <w:rFonts w:cs="Times New Roman"/>
                <w:sz w:val="20"/>
                <w:szCs w:val="20"/>
                <w:lang w:eastAsia="ru-RU"/>
              </w:rPr>
            </w:pPr>
            <w:r w:rsidRPr="004F7D5C">
              <w:rPr>
                <w:rFonts w:cs="Times New Roman"/>
                <w:bCs/>
                <w:sz w:val="20"/>
                <w:szCs w:val="20"/>
                <w:lang w:eastAsia="ru-RU"/>
              </w:rPr>
              <w:t xml:space="preserve">Использовать </w:t>
            </w:r>
            <w:r w:rsidRPr="004F7D5C">
              <w:rPr>
                <w:rFonts w:cs="Times New Roman"/>
                <w:sz w:val="20"/>
                <w:szCs w:val="20"/>
                <w:lang w:eastAsia="ru-RU"/>
              </w:rPr>
              <w:t>информацию исторических карт при рассмотрении экономического развития России в XVII в.</w:t>
            </w:r>
          </w:p>
          <w:p w:rsidR="005A3238" w:rsidRPr="004F7D5C" w:rsidRDefault="005A3238" w:rsidP="00BF6161">
            <w:pPr>
              <w:widowControl w:val="0"/>
              <w:shd w:val="clear" w:color="auto" w:fill="FFFFFF"/>
              <w:suppressAutoHyphens w:val="0"/>
              <w:rPr>
                <w:rFonts w:cs="Times New Roman"/>
                <w:sz w:val="20"/>
                <w:szCs w:val="20"/>
                <w:lang w:eastAsia="ru-RU"/>
              </w:rPr>
            </w:pPr>
            <w:r w:rsidRPr="004F7D5C">
              <w:rPr>
                <w:rFonts w:cs="Times New Roman"/>
                <w:bCs/>
                <w:sz w:val="20"/>
                <w:szCs w:val="20"/>
                <w:lang w:eastAsia="ru-RU"/>
              </w:rPr>
              <w:t xml:space="preserve">Объяснять </w:t>
            </w:r>
            <w:r w:rsidRPr="004F7D5C">
              <w:rPr>
                <w:rFonts w:cs="Times New Roman"/>
                <w:sz w:val="20"/>
                <w:szCs w:val="20"/>
                <w:lang w:eastAsia="ru-RU"/>
              </w:rPr>
              <w:t xml:space="preserve">значение понятий </w:t>
            </w:r>
            <w:r w:rsidRPr="004F7D5C">
              <w:rPr>
                <w:rFonts w:cs="Times New Roman"/>
                <w:i/>
                <w:iCs/>
                <w:sz w:val="20"/>
                <w:szCs w:val="20"/>
                <w:lang w:eastAsia="ru-RU"/>
              </w:rPr>
              <w:t>мелкотоварное производство</w:t>
            </w:r>
            <w:r w:rsidRPr="004F7D5C">
              <w:rPr>
                <w:rFonts w:cs="Times New Roman"/>
                <w:sz w:val="20"/>
                <w:szCs w:val="20"/>
                <w:lang w:eastAsia="ru-RU"/>
              </w:rPr>
              <w:t>,</w:t>
            </w:r>
          </w:p>
          <w:p w:rsidR="005A3238" w:rsidRPr="004F7D5C" w:rsidRDefault="005A3238" w:rsidP="00BF6161">
            <w:pPr>
              <w:widowControl w:val="0"/>
              <w:shd w:val="clear" w:color="auto" w:fill="FFFFFF"/>
              <w:suppressAutoHyphens w:val="0"/>
              <w:rPr>
                <w:rFonts w:cs="Times New Roman"/>
                <w:sz w:val="20"/>
                <w:szCs w:val="20"/>
                <w:lang w:eastAsia="ru-RU"/>
              </w:rPr>
            </w:pPr>
            <w:r w:rsidRPr="004F7D5C">
              <w:rPr>
                <w:rFonts w:cs="Times New Roman"/>
                <w:i/>
                <w:iCs/>
                <w:sz w:val="20"/>
                <w:szCs w:val="20"/>
                <w:lang w:eastAsia="ru-RU"/>
              </w:rPr>
              <w:t>мануфактура, крепостное право.</w:t>
            </w:r>
          </w:p>
          <w:p w:rsidR="005A3238" w:rsidRPr="004F7D5C" w:rsidRDefault="005A3238" w:rsidP="00BF6161">
            <w:pPr>
              <w:widowControl w:val="0"/>
              <w:shd w:val="clear" w:color="auto" w:fill="FFFFFF"/>
              <w:suppressAutoHyphens w:val="0"/>
              <w:rPr>
                <w:rFonts w:cs="Times New Roman"/>
                <w:sz w:val="20"/>
                <w:szCs w:val="20"/>
                <w:lang w:eastAsia="ru-RU"/>
              </w:rPr>
            </w:pPr>
            <w:r w:rsidRPr="004F7D5C">
              <w:rPr>
                <w:rFonts w:cs="Times New Roman"/>
                <w:bCs/>
                <w:sz w:val="20"/>
                <w:szCs w:val="20"/>
                <w:lang w:eastAsia="ru-RU"/>
              </w:rPr>
              <w:t xml:space="preserve">Обсуждать </w:t>
            </w:r>
            <w:r w:rsidRPr="004F7D5C">
              <w:rPr>
                <w:rFonts w:cs="Times New Roman"/>
                <w:sz w:val="20"/>
                <w:szCs w:val="20"/>
                <w:lang w:eastAsia="ru-RU"/>
              </w:rPr>
              <w:t>причины и последствия новых явлений в эконо</w:t>
            </w:r>
            <w:r w:rsidRPr="004F7D5C">
              <w:rPr>
                <w:rFonts w:cs="Times New Roman"/>
                <w:sz w:val="20"/>
                <w:szCs w:val="20"/>
                <w:lang w:eastAsia="ru-RU"/>
              </w:rPr>
              <w:softHyphen/>
              <w:t>мике России.</w:t>
            </w:r>
          </w:p>
          <w:p w:rsidR="005A3238" w:rsidRPr="004F7D5C" w:rsidRDefault="005A3238" w:rsidP="00BF6161">
            <w:pPr>
              <w:suppressAutoHyphens w:val="0"/>
              <w:autoSpaceDE w:val="0"/>
              <w:autoSpaceDN w:val="0"/>
              <w:adjustRightInd w:val="0"/>
              <w:rPr>
                <w:rFonts w:cs="Times New Roman"/>
                <w:sz w:val="20"/>
                <w:szCs w:val="20"/>
                <w:lang w:eastAsia="en-US"/>
              </w:rPr>
            </w:pPr>
          </w:p>
        </w:tc>
      </w:tr>
      <w:tr w:rsidR="005A3238" w:rsidRPr="004F7D5C" w:rsidTr="004F7D5C">
        <w:trPr>
          <w:trHeight w:val="335"/>
        </w:trPr>
        <w:tc>
          <w:tcPr>
            <w:tcW w:w="564" w:type="dxa"/>
          </w:tcPr>
          <w:p w:rsidR="005A3238" w:rsidRPr="004F7D5C" w:rsidRDefault="005A3238" w:rsidP="00237F69">
            <w:pPr>
              <w:suppressAutoHyphens w:val="0"/>
              <w:jc w:val="center"/>
              <w:rPr>
                <w:rFonts w:cs="Times New Roman"/>
                <w:sz w:val="20"/>
                <w:szCs w:val="20"/>
                <w:lang w:eastAsia="en-US"/>
              </w:rPr>
            </w:pPr>
            <w:r w:rsidRPr="004F7D5C">
              <w:rPr>
                <w:rFonts w:cs="Times New Roman"/>
                <w:sz w:val="20"/>
                <w:szCs w:val="20"/>
                <w:lang w:eastAsia="en-US"/>
              </w:rPr>
              <w:t>8</w:t>
            </w:r>
          </w:p>
        </w:tc>
        <w:tc>
          <w:tcPr>
            <w:tcW w:w="2697" w:type="dxa"/>
          </w:tcPr>
          <w:p w:rsidR="005A3238" w:rsidRPr="004F7D5C" w:rsidRDefault="005A3238" w:rsidP="00237F69">
            <w:pPr>
              <w:widowControl w:val="0"/>
              <w:suppressAutoHyphens w:val="0"/>
              <w:autoSpaceDE w:val="0"/>
              <w:autoSpaceDN w:val="0"/>
              <w:adjustRightInd w:val="0"/>
              <w:rPr>
                <w:rFonts w:cs="Times New Roman"/>
                <w:sz w:val="20"/>
                <w:szCs w:val="20"/>
                <w:lang w:eastAsia="ru-RU"/>
              </w:rPr>
            </w:pPr>
            <w:r w:rsidRPr="004F7D5C">
              <w:rPr>
                <w:rFonts w:cs="Times New Roman"/>
                <w:sz w:val="20"/>
                <w:szCs w:val="20"/>
                <w:lang w:eastAsia="ru-RU"/>
              </w:rPr>
              <w:t>Российское общество в Петровскую эпоху.</w:t>
            </w:r>
          </w:p>
          <w:p w:rsidR="005A3238" w:rsidRPr="004F7D5C" w:rsidRDefault="005A3238" w:rsidP="00237F69">
            <w:pPr>
              <w:widowControl w:val="0"/>
              <w:suppressAutoHyphens w:val="0"/>
              <w:autoSpaceDE w:val="0"/>
              <w:autoSpaceDN w:val="0"/>
              <w:adjustRightInd w:val="0"/>
              <w:rPr>
                <w:rFonts w:cs="Times New Roman"/>
                <w:i/>
                <w:sz w:val="20"/>
                <w:szCs w:val="20"/>
                <w:lang w:eastAsia="ru-RU"/>
              </w:rPr>
            </w:pPr>
          </w:p>
        </w:tc>
        <w:tc>
          <w:tcPr>
            <w:tcW w:w="851" w:type="dxa"/>
          </w:tcPr>
          <w:p w:rsidR="005A3238" w:rsidRPr="004F7D5C" w:rsidRDefault="005A3238" w:rsidP="00237F69">
            <w:pPr>
              <w:suppressAutoHyphens w:val="0"/>
              <w:rPr>
                <w:rFonts w:cs="Times New Roman"/>
                <w:sz w:val="20"/>
                <w:szCs w:val="20"/>
                <w:lang w:eastAsia="ru-RU"/>
              </w:rPr>
            </w:pPr>
            <w:r w:rsidRPr="004F7D5C">
              <w:rPr>
                <w:rFonts w:cs="Times New Roman"/>
                <w:sz w:val="20"/>
                <w:szCs w:val="20"/>
                <w:lang w:eastAsia="ru-RU"/>
              </w:rPr>
              <w:t>1</w:t>
            </w:r>
          </w:p>
        </w:tc>
        <w:tc>
          <w:tcPr>
            <w:tcW w:w="3402" w:type="dxa"/>
          </w:tcPr>
          <w:p w:rsidR="005A3238" w:rsidRPr="004F7D5C" w:rsidRDefault="005A3238" w:rsidP="00237F69">
            <w:pPr>
              <w:suppressAutoHyphens w:val="0"/>
              <w:rPr>
                <w:rFonts w:cs="Times New Roman"/>
                <w:sz w:val="20"/>
                <w:szCs w:val="20"/>
                <w:lang w:eastAsia="ru-RU"/>
              </w:rPr>
            </w:pPr>
            <w:r w:rsidRPr="004F7D5C">
              <w:rPr>
                <w:rFonts w:cs="Times New Roman"/>
                <w:i/>
                <w:sz w:val="20"/>
                <w:szCs w:val="20"/>
                <w:lang w:eastAsia="ru-RU"/>
              </w:rPr>
              <w:t>Научатся</w:t>
            </w:r>
            <w:r w:rsidRPr="004F7D5C">
              <w:rPr>
                <w:rFonts w:cs="Times New Roman"/>
                <w:sz w:val="20"/>
                <w:szCs w:val="20"/>
                <w:lang w:eastAsia="ru-RU"/>
              </w:rPr>
              <w:t xml:space="preserve">: определять термины Гильдии, магистрат, прибыльщик, ревизия </w:t>
            </w:r>
          </w:p>
          <w:p w:rsidR="005A3238" w:rsidRPr="004F7D5C" w:rsidRDefault="005A3238" w:rsidP="00237F69">
            <w:pPr>
              <w:suppressAutoHyphens w:val="0"/>
              <w:rPr>
                <w:rFonts w:cs="Times New Roman"/>
                <w:sz w:val="20"/>
                <w:szCs w:val="20"/>
                <w:lang w:eastAsia="ru-RU"/>
              </w:rPr>
            </w:pPr>
            <w:r w:rsidRPr="004F7D5C">
              <w:rPr>
                <w:rFonts w:cs="Times New Roman"/>
                <w:i/>
                <w:sz w:val="20"/>
                <w:szCs w:val="20"/>
                <w:lang w:eastAsia="ru-RU"/>
              </w:rPr>
              <w:t>Получатвозможностьнаучиться</w:t>
            </w:r>
            <w:r w:rsidRPr="004F7D5C">
              <w:rPr>
                <w:rFonts w:cs="Times New Roman"/>
                <w:sz w:val="20"/>
                <w:szCs w:val="20"/>
                <w:lang w:eastAsia="ru-RU"/>
              </w:rPr>
              <w:t>: Составлять самостоятельно  схему социальной  структуры,  анализировать произошедшие изменения в сравнении с предыдущим периодом</w:t>
            </w:r>
          </w:p>
        </w:tc>
        <w:tc>
          <w:tcPr>
            <w:tcW w:w="3260" w:type="dxa"/>
          </w:tcPr>
          <w:p w:rsidR="005A3238" w:rsidRPr="004F7D5C" w:rsidRDefault="005A3238" w:rsidP="00237F69">
            <w:pPr>
              <w:suppressAutoHyphens w:val="0"/>
              <w:autoSpaceDE w:val="0"/>
              <w:autoSpaceDN w:val="0"/>
              <w:adjustRightInd w:val="0"/>
              <w:rPr>
                <w:rFonts w:cs="Times New Roman"/>
                <w:color w:val="000000"/>
                <w:sz w:val="20"/>
                <w:szCs w:val="20"/>
                <w:lang w:eastAsia="ru-RU"/>
              </w:rPr>
            </w:pPr>
            <w:r w:rsidRPr="004F7D5C">
              <w:rPr>
                <w:rFonts w:cs="Times New Roman"/>
                <w:bCs/>
                <w:i/>
                <w:iCs/>
                <w:color w:val="000000"/>
                <w:sz w:val="20"/>
                <w:szCs w:val="20"/>
                <w:lang w:eastAsia="ru-RU"/>
              </w:rPr>
              <w:t xml:space="preserve">Регулятивные: </w:t>
            </w:r>
            <w:r w:rsidRPr="004F7D5C">
              <w:rPr>
                <w:rFonts w:cs="Times New Roman"/>
                <w:color w:val="000000"/>
                <w:sz w:val="20"/>
                <w:szCs w:val="20"/>
                <w:lang w:eastAsia="ru-RU"/>
              </w:rPr>
              <w:t xml:space="preserve">адекватно воспринимают предложение и оценку учителей, товарищей, родителей и других людей </w:t>
            </w:r>
          </w:p>
          <w:p w:rsidR="005A3238" w:rsidRPr="004F7D5C" w:rsidRDefault="005A3238" w:rsidP="007355B3">
            <w:pPr>
              <w:suppressAutoHyphens w:val="0"/>
              <w:autoSpaceDE w:val="0"/>
              <w:autoSpaceDN w:val="0"/>
              <w:adjustRightInd w:val="0"/>
              <w:rPr>
                <w:rFonts w:cs="Times New Roman"/>
                <w:color w:val="000000"/>
                <w:sz w:val="20"/>
                <w:szCs w:val="20"/>
                <w:lang w:eastAsia="ru-RU"/>
              </w:rPr>
            </w:pPr>
            <w:r w:rsidRPr="004F7D5C">
              <w:rPr>
                <w:rFonts w:cs="Times New Roman"/>
                <w:bCs/>
                <w:i/>
                <w:iCs/>
                <w:color w:val="000000"/>
                <w:sz w:val="20"/>
                <w:szCs w:val="20"/>
                <w:lang w:eastAsia="ru-RU"/>
              </w:rPr>
              <w:t xml:space="preserve">Познавательные: </w:t>
            </w:r>
            <w:r w:rsidRPr="004F7D5C">
              <w:rPr>
                <w:rFonts w:cs="Times New Roman"/>
                <w:color w:val="000000"/>
                <w:sz w:val="20"/>
                <w:szCs w:val="20"/>
                <w:lang w:eastAsia="ru-RU"/>
              </w:rPr>
              <w:t xml:space="preserve">выбирают наиболее эффективные способы решения задач, контролируют и оценивают процесс и результат деятельности </w:t>
            </w:r>
          </w:p>
          <w:p w:rsidR="005A3238" w:rsidRPr="004F7D5C" w:rsidRDefault="005A3238" w:rsidP="007355B3">
            <w:pPr>
              <w:suppressAutoHyphens w:val="0"/>
              <w:autoSpaceDE w:val="0"/>
              <w:autoSpaceDN w:val="0"/>
              <w:adjustRightInd w:val="0"/>
              <w:rPr>
                <w:rFonts w:cs="Times New Roman"/>
                <w:color w:val="000000"/>
                <w:sz w:val="20"/>
                <w:szCs w:val="20"/>
                <w:lang w:eastAsia="ru-RU"/>
              </w:rPr>
            </w:pPr>
            <w:r w:rsidRPr="004F7D5C">
              <w:rPr>
                <w:rFonts w:cs="Times New Roman"/>
                <w:bCs/>
                <w:i/>
                <w:iCs/>
                <w:color w:val="000000"/>
                <w:sz w:val="20"/>
                <w:szCs w:val="20"/>
                <w:lang w:eastAsia="ru-RU"/>
              </w:rPr>
              <w:t xml:space="preserve">Коммуникативные: </w:t>
            </w:r>
            <w:r w:rsidRPr="004F7D5C">
              <w:rPr>
                <w:rFonts w:cs="Times New Roman"/>
                <w:color w:val="000000"/>
                <w:sz w:val="20"/>
                <w:szCs w:val="20"/>
                <w:lang w:eastAsia="ru-RU"/>
              </w:rPr>
              <w:t xml:space="preserve">договариваются о распределении функций и ролей в совместной деятельности </w:t>
            </w:r>
          </w:p>
          <w:p w:rsidR="005A3238" w:rsidRPr="004F7D5C" w:rsidRDefault="005A3238" w:rsidP="00237F69">
            <w:pPr>
              <w:suppressAutoHyphens w:val="0"/>
              <w:rPr>
                <w:rFonts w:cs="Times New Roman"/>
                <w:sz w:val="20"/>
                <w:szCs w:val="20"/>
                <w:lang w:eastAsia="ru-RU"/>
              </w:rPr>
            </w:pPr>
          </w:p>
        </w:tc>
        <w:tc>
          <w:tcPr>
            <w:tcW w:w="2268" w:type="dxa"/>
          </w:tcPr>
          <w:p w:rsidR="005A3238" w:rsidRPr="004F7D5C" w:rsidRDefault="005A3238" w:rsidP="00237F69">
            <w:pPr>
              <w:suppressAutoHyphens w:val="0"/>
              <w:autoSpaceDE w:val="0"/>
              <w:autoSpaceDN w:val="0"/>
              <w:adjustRightInd w:val="0"/>
              <w:rPr>
                <w:rFonts w:cs="Times New Roman"/>
                <w:color w:val="000000"/>
                <w:sz w:val="20"/>
                <w:szCs w:val="20"/>
                <w:lang w:eastAsia="ru-RU"/>
              </w:rPr>
            </w:pPr>
            <w:r w:rsidRPr="004F7D5C">
              <w:rPr>
                <w:rFonts w:cs="Times New Roman"/>
                <w:bCs/>
                <w:color w:val="000000"/>
                <w:sz w:val="20"/>
                <w:szCs w:val="20"/>
                <w:lang w:eastAsia="ru-RU"/>
              </w:rPr>
              <w:t xml:space="preserve">Личностные УУД: </w:t>
            </w:r>
          </w:p>
          <w:p w:rsidR="005A3238" w:rsidRPr="004F7D5C" w:rsidRDefault="005A3238" w:rsidP="00237F69">
            <w:pPr>
              <w:suppressAutoHyphens w:val="0"/>
              <w:rPr>
                <w:rFonts w:cs="Times New Roman"/>
                <w:sz w:val="20"/>
                <w:szCs w:val="20"/>
                <w:lang w:eastAsia="ru-RU"/>
              </w:rPr>
            </w:pPr>
            <w:r w:rsidRPr="004F7D5C">
              <w:rPr>
                <w:rFonts w:cs="Times New Roman"/>
                <w:sz w:val="20"/>
                <w:szCs w:val="20"/>
                <w:lang w:eastAsia="ru-RU"/>
              </w:rPr>
              <w:t>Определяют свою личностную позицию, адекватную дифференцированную самооценку своих успехов в учебе</w:t>
            </w:r>
          </w:p>
        </w:tc>
        <w:tc>
          <w:tcPr>
            <w:tcW w:w="3260" w:type="dxa"/>
          </w:tcPr>
          <w:p w:rsidR="005A3238" w:rsidRPr="004F7D5C" w:rsidRDefault="005A3238" w:rsidP="00BF6161">
            <w:pPr>
              <w:suppressAutoHyphens w:val="0"/>
              <w:autoSpaceDE w:val="0"/>
              <w:autoSpaceDN w:val="0"/>
              <w:adjustRightInd w:val="0"/>
              <w:rPr>
                <w:rFonts w:cs="Times New Roman"/>
                <w:sz w:val="20"/>
                <w:szCs w:val="20"/>
                <w:lang w:eastAsia="en-US"/>
              </w:rPr>
            </w:pPr>
            <w:r w:rsidRPr="004F7D5C">
              <w:rPr>
                <w:rFonts w:cs="Times New Roman"/>
                <w:sz w:val="20"/>
                <w:szCs w:val="20"/>
                <w:lang w:eastAsia="en-US"/>
              </w:rPr>
              <w:t>Устанавливать причинно-следственные связи экономического и социального развития страны.</w:t>
            </w:r>
          </w:p>
          <w:p w:rsidR="005A3238" w:rsidRPr="004F7D5C" w:rsidRDefault="005A3238" w:rsidP="00BF6161">
            <w:pPr>
              <w:suppressAutoHyphens w:val="0"/>
              <w:autoSpaceDE w:val="0"/>
              <w:autoSpaceDN w:val="0"/>
              <w:adjustRightInd w:val="0"/>
              <w:rPr>
                <w:rFonts w:cs="Times New Roman"/>
                <w:sz w:val="20"/>
                <w:szCs w:val="20"/>
                <w:lang w:eastAsia="en-US"/>
              </w:rPr>
            </w:pPr>
            <w:r w:rsidRPr="004F7D5C">
              <w:rPr>
                <w:rFonts w:cs="Times New Roman"/>
                <w:sz w:val="20"/>
                <w:szCs w:val="20"/>
                <w:lang w:eastAsia="en-US"/>
              </w:rPr>
              <w:t xml:space="preserve">Объяснять, как изменилось положение социальных слоёв за годы правления Петра </w:t>
            </w:r>
            <w:r w:rsidRPr="004F7D5C">
              <w:rPr>
                <w:rFonts w:cs="Times New Roman"/>
                <w:sz w:val="20"/>
                <w:szCs w:val="20"/>
                <w:lang w:val="en-US" w:eastAsia="en-US"/>
              </w:rPr>
              <w:t>I</w:t>
            </w:r>
            <w:r w:rsidRPr="004F7D5C">
              <w:rPr>
                <w:rFonts w:cs="Times New Roman"/>
                <w:sz w:val="20"/>
                <w:szCs w:val="20"/>
                <w:lang w:eastAsia="en-US"/>
              </w:rPr>
              <w:t xml:space="preserve">. </w:t>
            </w:r>
          </w:p>
          <w:p w:rsidR="005A3238" w:rsidRPr="004F7D5C" w:rsidRDefault="005A3238" w:rsidP="00BF6161">
            <w:pPr>
              <w:suppressAutoHyphens w:val="0"/>
              <w:autoSpaceDE w:val="0"/>
              <w:autoSpaceDN w:val="0"/>
              <w:adjustRightInd w:val="0"/>
              <w:rPr>
                <w:rFonts w:cs="Times New Roman"/>
                <w:sz w:val="20"/>
                <w:szCs w:val="20"/>
                <w:lang w:eastAsia="en-US"/>
              </w:rPr>
            </w:pPr>
            <w:r w:rsidRPr="004F7D5C">
              <w:rPr>
                <w:rFonts w:cs="Times New Roman"/>
                <w:sz w:val="20"/>
                <w:szCs w:val="20"/>
                <w:lang w:eastAsia="en-US"/>
              </w:rPr>
              <w:t>Владеть фактическим материалом параграфа; оперировать изученными терминами и понятиями;</w:t>
            </w:r>
          </w:p>
          <w:p w:rsidR="005A3238" w:rsidRPr="004F7D5C" w:rsidRDefault="005A3238" w:rsidP="00BF6161">
            <w:pPr>
              <w:suppressAutoHyphens w:val="0"/>
              <w:autoSpaceDE w:val="0"/>
              <w:autoSpaceDN w:val="0"/>
              <w:adjustRightInd w:val="0"/>
              <w:rPr>
                <w:rFonts w:cs="Times New Roman"/>
                <w:sz w:val="20"/>
                <w:szCs w:val="20"/>
                <w:lang w:eastAsia="en-US"/>
              </w:rPr>
            </w:pPr>
            <w:r w:rsidRPr="004F7D5C">
              <w:rPr>
                <w:rFonts w:cs="Times New Roman"/>
                <w:sz w:val="20"/>
                <w:szCs w:val="20"/>
                <w:lang w:eastAsia="en-US"/>
              </w:rPr>
              <w:t>Устанавливать причинно-следственные связи исторических процессов, прогнозировать их последствия. Формулировать познавательную задачу урока.</w:t>
            </w:r>
          </w:p>
        </w:tc>
      </w:tr>
      <w:tr w:rsidR="005A3238" w:rsidRPr="004F7D5C" w:rsidTr="004F7D5C">
        <w:trPr>
          <w:trHeight w:val="335"/>
        </w:trPr>
        <w:tc>
          <w:tcPr>
            <w:tcW w:w="564" w:type="dxa"/>
          </w:tcPr>
          <w:p w:rsidR="005A3238" w:rsidRPr="004F7D5C" w:rsidRDefault="005A3238" w:rsidP="00237F69">
            <w:pPr>
              <w:suppressAutoHyphens w:val="0"/>
              <w:jc w:val="center"/>
              <w:rPr>
                <w:rFonts w:cs="Times New Roman"/>
                <w:sz w:val="20"/>
                <w:szCs w:val="20"/>
                <w:lang w:eastAsia="en-US"/>
              </w:rPr>
            </w:pPr>
            <w:r w:rsidRPr="004F7D5C">
              <w:rPr>
                <w:rFonts w:cs="Times New Roman"/>
                <w:sz w:val="20"/>
                <w:szCs w:val="20"/>
                <w:lang w:eastAsia="en-US"/>
              </w:rPr>
              <w:t>9</w:t>
            </w:r>
          </w:p>
        </w:tc>
        <w:tc>
          <w:tcPr>
            <w:tcW w:w="2697" w:type="dxa"/>
          </w:tcPr>
          <w:p w:rsidR="005A3238" w:rsidRPr="004F7D5C" w:rsidRDefault="005A3238" w:rsidP="00237F69">
            <w:pPr>
              <w:widowControl w:val="0"/>
              <w:suppressAutoHyphens w:val="0"/>
              <w:autoSpaceDE w:val="0"/>
              <w:autoSpaceDN w:val="0"/>
              <w:adjustRightInd w:val="0"/>
              <w:rPr>
                <w:rFonts w:cs="Times New Roman"/>
                <w:sz w:val="20"/>
                <w:szCs w:val="20"/>
                <w:lang w:eastAsia="ru-RU"/>
              </w:rPr>
            </w:pPr>
            <w:r w:rsidRPr="004F7D5C">
              <w:rPr>
                <w:rFonts w:cs="Times New Roman"/>
                <w:sz w:val="20"/>
                <w:szCs w:val="20"/>
                <w:lang w:eastAsia="ru-RU"/>
              </w:rPr>
              <w:t>Церковная реформа. Положение традиционных конфессий.</w:t>
            </w:r>
          </w:p>
          <w:p w:rsidR="005A3238" w:rsidRPr="004F7D5C" w:rsidRDefault="005A3238" w:rsidP="00237F69">
            <w:pPr>
              <w:widowControl w:val="0"/>
              <w:suppressAutoHyphens w:val="0"/>
              <w:autoSpaceDE w:val="0"/>
              <w:autoSpaceDN w:val="0"/>
              <w:adjustRightInd w:val="0"/>
              <w:rPr>
                <w:rFonts w:cs="Times New Roman"/>
                <w:sz w:val="20"/>
                <w:szCs w:val="20"/>
                <w:lang w:eastAsia="ru-RU"/>
              </w:rPr>
            </w:pPr>
          </w:p>
        </w:tc>
        <w:tc>
          <w:tcPr>
            <w:tcW w:w="851" w:type="dxa"/>
          </w:tcPr>
          <w:p w:rsidR="005A3238" w:rsidRPr="004F7D5C" w:rsidRDefault="005A3238" w:rsidP="00237F69">
            <w:pPr>
              <w:suppressAutoHyphens w:val="0"/>
              <w:rPr>
                <w:rFonts w:cs="Times New Roman"/>
                <w:sz w:val="20"/>
                <w:szCs w:val="20"/>
                <w:lang w:eastAsia="ru-RU"/>
              </w:rPr>
            </w:pPr>
            <w:r w:rsidRPr="004F7D5C">
              <w:rPr>
                <w:rFonts w:cs="Times New Roman"/>
                <w:sz w:val="20"/>
                <w:szCs w:val="20"/>
                <w:lang w:eastAsia="ru-RU"/>
              </w:rPr>
              <w:t>1</w:t>
            </w:r>
          </w:p>
        </w:tc>
        <w:tc>
          <w:tcPr>
            <w:tcW w:w="3402" w:type="dxa"/>
          </w:tcPr>
          <w:p w:rsidR="005A3238" w:rsidRPr="004F7D5C" w:rsidRDefault="005A3238" w:rsidP="00237F69">
            <w:pPr>
              <w:suppressAutoHyphens w:val="0"/>
              <w:rPr>
                <w:rFonts w:cs="Times New Roman"/>
                <w:sz w:val="20"/>
                <w:szCs w:val="20"/>
                <w:lang w:eastAsia="ru-RU"/>
              </w:rPr>
            </w:pPr>
            <w:r w:rsidRPr="004F7D5C">
              <w:rPr>
                <w:rFonts w:cs="Times New Roman"/>
                <w:i/>
                <w:sz w:val="20"/>
                <w:szCs w:val="20"/>
                <w:lang w:eastAsia="ru-RU"/>
              </w:rPr>
              <w:t>Научатся</w:t>
            </w:r>
            <w:r w:rsidRPr="004F7D5C">
              <w:rPr>
                <w:rFonts w:cs="Times New Roman"/>
                <w:sz w:val="20"/>
                <w:szCs w:val="20"/>
                <w:lang w:eastAsia="ru-RU"/>
              </w:rPr>
              <w:t>: определять термины Синод, конфессия, регламент, обер-прокурор</w:t>
            </w:r>
          </w:p>
          <w:p w:rsidR="005A3238" w:rsidRPr="004F7D5C" w:rsidRDefault="005A3238" w:rsidP="00237F69">
            <w:pPr>
              <w:suppressAutoHyphens w:val="0"/>
              <w:rPr>
                <w:rFonts w:cs="Times New Roman"/>
                <w:sz w:val="20"/>
                <w:szCs w:val="20"/>
                <w:lang w:eastAsia="ru-RU"/>
              </w:rPr>
            </w:pPr>
            <w:r w:rsidRPr="004F7D5C">
              <w:rPr>
                <w:rFonts w:cs="Times New Roman"/>
                <w:i/>
                <w:sz w:val="20"/>
                <w:szCs w:val="20"/>
                <w:lang w:eastAsia="ru-RU"/>
              </w:rPr>
              <w:t>Получатвозможностьнаучиться</w:t>
            </w:r>
            <w:r w:rsidRPr="004F7D5C">
              <w:rPr>
                <w:rFonts w:cs="Times New Roman"/>
                <w:sz w:val="20"/>
                <w:szCs w:val="20"/>
                <w:lang w:eastAsia="ru-RU"/>
              </w:rPr>
              <w:t>: Раскрывать роль церкви в государстве, выявлять изменения.</w:t>
            </w:r>
          </w:p>
        </w:tc>
        <w:tc>
          <w:tcPr>
            <w:tcW w:w="3260" w:type="dxa"/>
          </w:tcPr>
          <w:p w:rsidR="005A3238" w:rsidRPr="004F7D5C" w:rsidRDefault="005A3238" w:rsidP="00237F69">
            <w:pPr>
              <w:suppressAutoHyphens w:val="0"/>
              <w:autoSpaceDE w:val="0"/>
              <w:autoSpaceDN w:val="0"/>
              <w:adjustRightInd w:val="0"/>
              <w:rPr>
                <w:rFonts w:cs="Times New Roman"/>
                <w:color w:val="000000"/>
                <w:sz w:val="20"/>
                <w:szCs w:val="20"/>
                <w:lang w:eastAsia="ru-RU"/>
              </w:rPr>
            </w:pPr>
            <w:r w:rsidRPr="004F7D5C">
              <w:rPr>
                <w:rFonts w:cs="Times New Roman"/>
                <w:bCs/>
                <w:i/>
                <w:iCs/>
                <w:color w:val="000000"/>
                <w:sz w:val="20"/>
                <w:szCs w:val="20"/>
                <w:lang w:eastAsia="ru-RU"/>
              </w:rPr>
              <w:t xml:space="preserve">Регулятивные: </w:t>
            </w:r>
            <w:r w:rsidRPr="004F7D5C">
              <w:rPr>
                <w:rFonts w:cs="Times New Roman"/>
                <w:color w:val="000000"/>
                <w:sz w:val="20"/>
                <w:szCs w:val="20"/>
                <w:lang w:eastAsia="ru-RU"/>
              </w:rPr>
              <w:t xml:space="preserve">адекватно воспринимают предложение и оценку учителей, товарищей, родителей и других людей </w:t>
            </w:r>
          </w:p>
          <w:p w:rsidR="005A3238" w:rsidRPr="004F7D5C" w:rsidRDefault="005A3238" w:rsidP="007355B3">
            <w:pPr>
              <w:suppressAutoHyphens w:val="0"/>
              <w:autoSpaceDE w:val="0"/>
              <w:autoSpaceDN w:val="0"/>
              <w:adjustRightInd w:val="0"/>
              <w:rPr>
                <w:rFonts w:cs="Times New Roman"/>
                <w:color w:val="000000"/>
                <w:sz w:val="20"/>
                <w:szCs w:val="20"/>
                <w:lang w:eastAsia="ru-RU"/>
              </w:rPr>
            </w:pPr>
            <w:r w:rsidRPr="004F7D5C">
              <w:rPr>
                <w:rFonts w:cs="Times New Roman"/>
                <w:bCs/>
                <w:i/>
                <w:iCs/>
                <w:color w:val="000000"/>
                <w:sz w:val="20"/>
                <w:szCs w:val="20"/>
                <w:lang w:eastAsia="ru-RU"/>
              </w:rPr>
              <w:t xml:space="preserve">Познавательные: </w:t>
            </w:r>
            <w:r w:rsidRPr="004F7D5C">
              <w:rPr>
                <w:rFonts w:cs="Times New Roman"/>
                <w:color w:val="000000"/>
                <w:sz w:val="20"/>
                <w:szCs w:val="20"/>
                <w:lang w:eastAsia="ru-RU"/>
              </w:rPr>
              <w:t xml:space="preserve">выбирают наиболее эффективные способы решения задач, контролируют и оценивают процесс и результат деятельности </w:t>
            </w:r>
          </w:p>
          <w:p w:rsidR="005A3238" w:rsidRPr="004F7D5C" w:rsidRDefault="005A3238" w:rsidP="007355B3">
            <w:pPr>
              <w:suppressAutoHyphens w:val="0"/>
              <w:autoSpaceDE w:val="0"/>
              <w:autoSpaceDN w:val="0"/>
              <w:adjustRightInd w:val="0"/>
              <w:rPr>
                <w:rFonts w:cs="Times New Roman"/>
                <w:color w:val="000000"/>
                <w:sz w:val="20"/>
                <w:szCs w:val="20"/>
                <w:lang w:eastAsia="ru-RU"/>
              </w:rPr>
            </w:pPr>
            <w:r w:rsidRPr="004F7D5C">
              <w:rPr>
                <w:rFonts w:cs="Times New Roman"/>
                <w:bCs/>
                <w:i/>
                <w:iCs/>
                <w:color w:val="000000"/>
                <w:sz w:val="20"/>
                <w:szCs w:val="20"/>
                <w:lang w:eastAsia="ru-RU"/>
              </w:rPr>
              <w:t xml:space="preserve">Коммуникативные: </w:t>
            </w:r>
            <w:r w:rsidRPr="004F7D5C">
              <w:rPr>
                <w:rFonts w:cs="Times New Roman"/>
                <w:color w:val="000000"/>
                <w:sz w:val="20"/>
                <w:szCs w:val="20"/>
                <w:lang w:eastAsia="ru-RU"/>
              </w:rPr>
              <w:t xml:space="preserve">договариваются о распределении функций и ролей в совместной деятельности </w:t>
            </w:r>
          </w:p>
          <w:p w:rsidR="005A3238" w:rsidRPr="004F7D5C" w:rsidRDefault="005A3238" w:rsidP="00237F69">
            <w:pPr>
              <w:suppressAutoHyphens w:val="0"/>
              <w:rPr>
                <w:rFonts w:cs="Times New Roman"/>
                <w:sz w:val="20"/>
                <w:szCs w:val="20"/>
                <w:lang w:eastAsia="ru-RU"/>
              </w:rPr>
            </w:pPr>
          </w:p>
        </w:tc>
        <w:tc>
          <w:tcPr>
            <w:tcW w:w="2268" w:type="dxa"/>
          </w:tcPr>
          <w:p w:rsidR="005A3238" w:rsidRPr="004F7D5C" w:rsidRDefault="005A3238" w:rsidP="00237F69">
            <w:pPr>
              <w:suppressAutoHyphens w:val="0"/>
              <w:autoSpaceDE w:val="0"/>
              <w:autoSpaceDN w:val="0"/>
              <w:adjustRightInd w:val="0"/>
              <w:rPr>
                <w:rFonts w:cs="Times New Roman"/>
                <w:color w:val="000000"/>
                <w:sz w:val="20"/>
                <w:szCs w:val="20"/>
                <w:lang w:eastAsia="ru-RU"/>
              </w:rPr>
            </w:pPr>
            <w:r w:rsidRPr="004F7D5C">
              <w:rPr>
                <w:rFonts w:cs="Times New Roman"/>
                <w:bCs/>
                <w:color w:val="000000"/>
                <w:sz w:val="20"/>
                <w:szCs w:val="20"/>
                <w:lang w:eastAsia="ru-RU"/>
              </w:rPr>
              <w:t xml:space="preserve">Личностные УУД: </w:t>
            </w:r>
          </w:p>
          <w:p w:rsidR="005A3238" w:rsidRPr="004F7D5C" w:rsidRDefault="005A3238" w:rsidP="00237F69">
            <w:pPr>
              <w:suppressAutoHyphens w:val="0"/>
              <w:rPr>
                <w:rFonts w:cs="Times New Roman"/>
                <w:sz w:val="20"/>
                <w:szCs w:val="20"/>
                <w:lang w:eastAsia="ru-RU"/>
              </w:rPr>
            </w:pPr>
            <w:r w:rsidRPr="004F7D5C">
              <w:rPr>
                <w:rFonts w:cs="Times New Roman"/>
                <w:sz w:val="20"/>
                <w:szCs w:val="20"/>
                <w:lang w:eastAsia="ru-RU"/>
              </w:rPr>
              <w:t>Определяют свою личностную позицию, адекватную дифференцированную самооценку своих успехов в учебе</w:t>
            </w:r>
          </w:p>
        </w:tc>
        <w:tc>
          <w:tcPr>
            <w:tcW w:w="3260" w:type="dxa"/>
          </w:tcPr>
          <w:p w:rsidR="005A3238" w:rsidRPr="004F7D5C" w:rsidRDefault="005A3238" w:rsidP="00BF6161">
            <w:pPr>
              <w:widowControl w:val="0"/>
              <w:shd w:val="clear" w:color="auto" w:fill="FFFFFF"/>
              <w:suppressAutoHyphens w:val="0"/>
              <w:rPr>
                <w:rFonts w:cs="Times New Roman"/>
                <w:bCs/>
                <w:sz w:val="20"/>
                <w:szCs w:val="20"/>
                <w:lang w:eastAsia="ru-RU"/>
              </w:rPr>
            </w:pPr>
            <w:r w:rsidRPr="004F7D5C">
              <w:rPr>
                <w:rFonts w:cs="Times New Roman"/>
                <w:bCs/>
                <w:sz w:val="20"/>
                <w:szCs w:val="20"/>
                <w:lang w:eastAsia="ru-RU"/>
              </w:rPr>
              <w:t xml:space="preserve">Объяснять смысл понятий </w:t>
            </w:r>
            <w:r w:rsidRPr="004F7D5C">
              <w:rPr>
                <w:rFonts w:cs="Times New Roman"/>
                <w:bCs/>
                <w:i/>
                <w:iCs/>
                <w:sz w:val="20"/>
                <w:szCs w:val="20"/>
                <w:lang w:eastAsia="ru-RU"/>
              </w:rPr>
              <w:t>церковный раскол, старообрядцы.</w:t>
            </w:r>
          </w:p>
          <w:p w:rsidR="005A3238" w:rsidRPr="004F7D5C" w:rsidRDefault="005A3238" w:rsidP="00BF6161">
            <w:pPr>
              <w:widowControl w:val="0"/>
              <w:shd w:val="clear" w:color="auto" w:fill="FFFFFF"/>
              <w:suppressAutoHyphens w:val="0"/>
              <w:rPr>
                <w:rFonts w:cs="Times New Roman"/>
                <w:bCs/>
                <w:sz w:val="20"/>
                <w:szCs w:val="20"/>
                <w:lang w:eastAsia="ru-RU"/>
              </w:rPr>
            </w:pPr>
            <w:r w:rsidRPr="004F7D5C">
              <w:rPr>
                <w:rFonts w:cs="Times New Roman"/>
                <w:bCs/>
                <w:sz w:val="20"/>
                <w:szCs w:val="20"/>
                <w:lang w:eastAsia="ru-RU"/>
              </w:rPr>
              <w:t>Раскрывать сущность конфликта «священства» и «царства»,</w:t>
            </w:r>
          </w:p>
          <w:p w:rsidR="005A3238" w:rsidRPr="004F7D5C" w:rsidRDefault="005A3238" w:rsidP="00BF6161">
            <w:pPr>
              <w:suppressAutoHyphens w:val="0"/>
              <w:autoSpaceDE w:val="0"/>
              <w:autoSpaceDN w:val="0"/>
              <w:adjustRightInd w:val="0"/>
              <w:rPr>
                <w:rFonts w:cs="Times New Roman"/>
                <w:bCs/>
                <w:sz w:val="20"/>
                <w:szCs w:val="20"/>
                <w:lang w:eastAsia="ru-RU"/>
              </w:rPr>
            </w:pPr>
            <w:r w:rsidRPr="004F7D5C">
              <w:rPr>
                <w:rFonts w:cs="Times New Roman"/>
                <w:bCs/>
                <w:sz w:val="20"/>
                <w:szCs w:val="20"/>
                <w:lang w:eastAsia="ru-RU"/>
              </w:rPr>
              <w:t>причины и последствия раскола.</w:t>
            </w:r>
          </w:p>
          <w:p w:rsidR="005A3238" w:rsidRPr="004F7D5C" w:rsidRDefault="005A3238" w:rsidP="00BF6161">
            <w:pPr>
              <w:suppressAutoHyphens w:val="0"/>
              <w:autoSpaceDE w:val="0"/>
              <w:autoSpaceDN w:val="0"/>
              <w:adjustRightInd w:val="0"/>
              <w:rPr>
                <w:rFonts w:cs="Times New Roman"/>
                <w:sz w:val="20"/>
                <w:szCs w:val="20"/>
                <w:lang w:eastAsia="en-US"/>
              </w:rPr>
            </w:pPr>
            <w:r w:rsidRPr="004F7D5C">
              <w:rPr>
                <w:rFonts w:cs="Times New Roman"/>
                <w:sz w:val="20"/>
                <w:szCs w:val="20"/>
                <w:lang w:eastAsia="en-US"/>
              </w:rPr>
              <w:t xml:space="preserve">Определять значение слов, понятий. </w:t>
            </w:r>
          </w:p>
          <w:p w:rsidR="005A3238" w:rsidRPr="004F7D5C" w:rsidRDefault="005A3238" w:rsidP="00BF6161">
            <w:pPr>
              <w:suppressAutoHyphens w:val="0"/>
              <w:autoSpaceDE w:val="0"/>
              <w:autoSpaceDN w:val="0"/>
              <w:adjustRightInd w:val="0"/>
              <w:rPr>
                <w:rFonts w:cs="Times New Roman"/>
                <w:sz w:val="20"/>
                <w:szCs w:val="20"/>
                <w:lang w:eastAsia="en-US"/>
              </w:rPr>
            </w:pPr>
            <w:r w:rsidRPr="004F7D5C">
              <w:rPr>
                <w:rFonts w:cs="Times New Roman"/>
                <w:sz w:val="20"/>
                <w:szCs w:val="20"/>
                <w:lang w:eastAsia="en-US"/>
              </w:rPr>
              <w:t xml:space="preserve">Аргументировать вывод материалами параграфами. </w:t>
            </w:r>
          </w:p>
          <w:p w:rsidR="005A3238" w:rsidRPr="004F7D5C" w:rsidRDefault="005A3238" w:rsidP="00BF6161">
            <w:pPr>
              <w:suppressAutoHyphens w:val="0"/>
              <w:autoSpaceDE w:val="0"/>
              <w:autoSpaceDN w:val="0"/>
              <w:adjustRightInd w:val="0"/>
              <w:rPr>
                <w:rFonts w:cs="Times New Roman"/>
                <w:sz w:val="20"/>
                <w:szCs w:val="20"/>
                <w:lang w:eastAsia="en-US"/>
              </w:rPr>
            </w:pPr>
            <w:r w:rsidRPr="004F7D5C">
              <w:rPr>
                <w:rFonts w:cs="Times New Roman"/>
                <w:sz w:val="20"/>
                <w:szCs w:val="20"/>
                <w:lang w:eastAsia="en-US"/>
              </w:rPr>
              <w:t>Выявлять сущность и последствия исторического события, явления. Применять приёмы исторического анализа при работе с текстом. Систематизировать информацию в виде схемы</w:t>
            </w:r>
          </w:p>
        </w:tc>
      </w:tr>
      <w:tr w:rsidR="005A3238" w:rsidRPr="004F7D5C" w:rsidTr="004F7D5C">
        <w:trPr>
          <w:trHeight w:val="335"/>
        </w:trPr>
        <w:tc>
          <w:tcPr>
            <w:tcW w:w="564" w:type="dxa"/>
          </w:tcPr>
          <w:p w:rsidR="005A3238" w:rsidRPr="004F7D5C" w:rsidRDefault="005A3238" w:rsidP="00237F69">
            <w:pPr>
              <w:suppressAutoHyphens w:val="0"/>
              <w:jc w:val="center"/>
              <w:rPr>
                <w:rFonts w:cs="Times New Roman"/>
                <w:sz w:val="20"/>
                <w:szCs w:val="20"/>
                <w:lang w:eastAsia="en-US"/>
              </w:rPr>
            </w:pPr>
            <w:r w:rsidRPr="004F7D5C">
              <w:rPr>
                <w:rFonts w:cs="Times New Roman"/>
                <w:sz w:val="20"/>
                <w:szCs w:val="20"/>
                <w:lang w:eastAsia="en-US"/>
              </w:rPr>
              <w:t>10</w:t>
            </w:r>
          </w:p>
        </w:tc>
        <w:tc>
          <w:tcPr>
            <w:tcW w:w="2697" w:type="dxa"/>
          </w:tcPr>
          <w:p w:rsidR="005A3238" w:rsidRPr="004F7D5C" w:rsidRDefault="005A3238" w:rsidP="00237F69">
            <w:pPr>
              <w:widowControl w:val="0"/>
              <w:suppressAutoHyphens w:val="0"/>
              <w:autoSpaceDE w:val="0"/>
              <w:autoSpaceDN w:val="0"/>
              <w:adjustRightInd w:val="0"/>
              <w:rPr>
                <w:rFonts w:cs="Times New Roman"/>
                <w:sz w:val="20"/>
                <w:szCs w:val="20"/>
                <w:lang w:eastAsia="ru-RU"/>
              </w:rPr>
            </w:pPr>
            <w:r w:rsidRPr="004F7D5C">
              <w:rPr>
                <w:rFonts w:cs="Times New Roman"/>
                <w:sz w:val="20"/>
                <w:szCs w:val="20"/>
                <w:lang w:eastAsia="ru-RU"/>
              </w:rPr>
              <w:t>Социальные и национальные движения. Оппозиция реформам.</w:t>
            </w:r>
          </w:p>
          <w:p w:rsidR="005A3238" w:rsidRPr="004F7D5C" w:rsidRDefault="005A3238" w:rsidP="00237F69">
            <w:pPr>
              <w:widowControl w:val="0"/>
              <w:suppressAutoHyphens w:val="0"/>
              <w:autoSpaceDE w:val="0"/>
              <w:autoSpaceDN w:val="0"/>
              <w:adjustRightInd w:val="0"/>
              <w:rPr>
                <w:rFonts w:cs="Times New Roman"/>
                <w:i/>
                <w:sz w:val="20"/>
                <w:szCs w:val="20"/>
                <w:lang w:eastAsia="ru-RU"/>
              </w:rPr>
            </w:pPr>
          </w:p>
        </w:tc>
        <w:tc>
          <w:tcPr>
            <w:tcW w:w="851" w:type="dxa"/>
          </w:tcPr>
          <w:p w:rsidR="005A3238" w:rsidRPr="004F7D5C" w:rsidRDefault="005A3238" w:rsidP="00237F69">
            <w:pPr>
              <w:suppressAutoHyphens w:val="0"/>
              <w:rPr>
                <w:rFonts w:cs="Times New Roman"/>
                <w:sz w:val="20"/>
                <w:szCs w:val="20"/>
                <w:lang w:eastAsia="ru-RU"/>
              </w:rPr>
            </w:pPr>
            <w:r w:rsidRPr="004F7D5C">
              <w:rPr>
                <w:rFonts w:cs="Times New Roman"/>
                <w:sz w:val="20"/>
                <w:szCs w:val="20"/>
                <w:lang w:eastAsia="ru-RU"/>
              </w:rPr>
              <w:t>1</w:t>
            </w:r>
          </w:p>
        </w:tc>
        <w:tc>
          <w:tcPr>
            <w:tcW w:w="3402" w:type="dxa"/>
          </w:tcPr>
          <w:p w:rsidR="005A3238" w:rsidRPr="004F7D5C" w:rsidRDefault="005A3238" w:rsidP="00237F69">
            <w:pPr>
              <w:suppressAutoHyphens w:val="0"/>
              <w:rPr>
                <w:rFonts w:cs="Times New Roman"/>
                <w:sz w:val="20"/>
                <w:szCs w:val="20"/>
                <w:lang w:eastAsia="ru-RU"/>
              </w:rPr>
            </w:pPr>
            <w:r w:rsidRPr="004F7D5C">
              <w:rPr>
                <w:rFonts w:cs="Times New Roman"/>
                <w:i/>
                <w:sz w:val="20"/>
                <w:szCs w:val="20"/>
                <w:lang w:eastAsia="ru-RU"/>
              </w:rPr>
              <w:t>Научатся</w:t>
            </w:r>
            <w:r w:rsidRPr="004F7D5C">
              <w:rPr>
                <w:rFonts w:cs="Times New Roman"/>
                <w:sz w:val="20"/>
                <w:szCs w:val="20"/>
                <w:lang w:eastAsia="ru-RU"/>
              </w:rPr>
              <w:t>: определять термины Работные люди, оппозиция</w:t>
            </w:r>
          </w:p>
          <w:p w:rsidR="005A3238" w:rsidRPr="004F7D5C" w:rsidRDefault="005A3238" w:rsidP="00237F69">
            <w:pPr>
              <w:suppressAutoHyphens w:val="0"/>
              <w:rPr>
                <w:rFonts w:cs="Times New Roman"/>
                <w:sz w:val="20"/>
                <w:szCs w:val="20"/>
                <w:lang w:eastAsia="ru-RU"/>
              </w:rPr>
            </w:pPr>
            <w:r w:rsidRPr="004F7D5C">
              <w:rPr>
                <w:rFonts w:cs="Times New Roman"/>
                <w:i/>
                <w:sz w:val="20"/>
                <w:szCs w:val="20"/>
                <w:lang w:eastAsia="ru-RU"/>
              </w:rPr>
              <w:t>Получатвозможностьнаучиться</w:t>
            </w:r>
            <w:r w:rsidRPr="004F7D5C">
              <w:rPr>
                <w:rFonts w:cs="Times New Roman"/>
                <w:sz w:val="20"/>
                <w:szCs w:val="20"/>
                <w:lang w:eastAsia="ru-RU"/>
              </w:rPr>
              <w:t>: Составлять рассказ на основе 2—3 источников  информации  с использованием памятки,  Определять  мотивы  поступков, цели деятельности исторической персоны</w:t>
            </w:r>
          </w:p>
        </w:tc>
        <w:tc>
          <w:tcPr>
            <w:tcW w:w="3260" w:type="dxa"/>
          </w:tcPr>
          <w:p w:rsidR="005A3238" w:rsidRPr="004F7D5C" w:rsidRDefault="005A3238" w:rsidP="00237F69">
            <w:pPr>
              <w:suppressAutoHyphens w:val="0"/>
              <w:autoSpaceDE w:val="0"/>
              <w:autoSpaceDN w:val="0"/>
              <w:adjustRightInd w:val="0"/>
              <w:rPr>
                <w:rFonts w:cs="Times New Roman"/>
                <w:color w:val="000000"/>
                <w:sz w:val="20"/>
                <w:szCs w:val="20"/>
                <w:lang w:eastAsia="ru-RU"/>
              </w:rPr>
            </w:pPr>
            <w:r w:rsidRPr="004F7D5C">
              <w:rPr>
                <w:rFonts w:cs="Times New Roman"/>
                <w:bCs/>
                <w:i/>
                <w:iCs/>
                <w:color w:val="000000"/>
                <w:sz w:val="20"/>
                <w:szCs w:val="20"/>
                <w:lang w:eastAsia="ru-RU"/>
              </w:rPr>
              <w:t xml:space="preserve">Регулятивные: </w:t>
            </w:r>
            <w:r w:rsidRPr="004F7D5C">
              <w:rPr>
                <w:rFonts w:cs="Times New Roman"/>
                <w:color w:val="000000"/>
                <w:sz w:val="20"/>
                <w:szCs w:val="20"/>
                <w:lang w:eastAsia="ru-RU"/>
              </w:rPr>
              <w:t xml:space="preserve">учитывают установленные правила в планировании и контроле способа решения, осуществляют пошаговый контроль. </w:t>
            </w:r>
          </w:p>
          <w:p w:rsidR="005A3238" w:rsidRPr="004F7D5C" w:rsidRDefault="005A3238" w:rsidP="007355B3">
            <w:pPr>
              <w:suppressAutoHyphens w:val="0"/>
              <w:autoSpaceDE w:val="0"/>
              <w:autoSpaceDN w:val="0"/>
              <w:adjustRightInd w:val="0"/>
              <w:rPr>
                <w:rFonts w:cs="Times New Roman"/>
                <w:color w:val="000000"/>
                <w:sz w:val="20"/>
                <w:szCs w:val="20"/>
                <w:lang w:eastAsia="ru-RU"/>
              </w:rPr>
            </w:pPr>
            <w:r w:rsidRPr="004F7D5C">
              <w:rPr>
                <w:rFonts w:cs="Times New Roman"/>
                <w:bCs/>
                <w:i/>
                <w:iCs/>
                <w:color w:val="000000"/>
                <w:sz w:val="20"/>
                <w:szCs w:val="20"/>
                <w:lang w:eastAsia="ru-RU"/>
              </w:rPr>
              <w:t xml:space="preserve">Познавательные: </w:t>
            </w:r>
            <w:r w:rsidRPr="004F7D5C">
              <w:rPr>
                <w:rFonts w:cs="Times New Roman"/>
                <w:color w:val="000000"/>
                <w:sz w:val="20"/>
                <w:szCs w:val="20"/>
                <w:lang w:eastAsia="ru-RU"/>
              </w:rPr>
              <w:t xml:space="preserve">самостоятельно создают алгоритмы деятельности при решении проблем различного характера </w:t>
            </w:r>
          </w:p>
          <w:p w:rsidR="005A3238" w:rsidRPr="004F7D5C" w:rsidRDefault="005A3238" w:rsidP="007355B3">
            <w:pPr>
              <w:suppressAutoHyphens w:val="0"/>
              <w:autoSpaceDE w:val="0"/>
              <w:autoSpaceDN w:val="0"/>
              <w:adjustRightInd w:val="0"/>
              <w:rPr>
                <w:rFonts w:cs="Times New Roman"/>
                <w:color w:val="000000"/>
                <w:sz w:val="20"/>
                <w:szCs w:val="20"/>
                <w:lang w:eastAsia="ru-RU"/>
              </w:rPr>
            </w:pPr>
            <w:r w:rsidRPr="004F7D5C">
              <w:rPr>
                <w:rFonts w:cs="Times New Roman"/>
                <w:bCs/>
                <w:i/>
                <w:iCs/>
                <w:color w:val="000000"/>
                <w:sz w:val="20"/>
                <w:szCs w:val="20"/>
                <w:lang w:eastAsia="ru-RU"/>
              </w:rPr>
              <w:t xml:space="preserve">Коммуникативные: </w:t>
            </w:r>
            <w:r w:rsidRPr="004F7D5C">
              <w:rPr>
                <w:rFonts w:cs="Times New Roman"/>
                <w:color w:val="000000"/>
                <w:sz w:val="20"/>
                <w:szCs w:val="20"/>
                <w:lang w:eastAsia="ru-RU"/>
              </w:rPr>
              <w:t xml:space="preserve">учитывают разные мнения и стремятся к координации различных позиций в сотрудничестве, формулируют собственное мнение и позицию </w:t>
            </w:r>
          </w:p>
          <w:p w:rsidR="005A3238" w:rsidRPr="004F7D5C" w:rsidRDefault="005A3238" w:rsidP="00237F69">
            <w:pPr>
              <w:suppressAutoHyphens w:val="0"/>
              <w:autoSpaceDE w:val="0"/>
              <w:autoSpaceDN w:val="0"/>
              <w:adjustRightInd w:val="0"/>
              <w:rPr>
                <w:rFonts w:cs="Times New Roman"/>
                <w:color w:val="000000"/>
                <w:sz w:val="20"/>
                <w:szCs w:val="20"/>
                <w:lang w:eastAsia="ru-RU"/>
              </w:rPr>
            </w:pPr>
          </w:p>
        </w:tc>
        <w:tc>
          <w:tcPr>
            <w:tcW w:w="2268" w:type="dxa"/>
          </w:tcPr>
          <w:p w:rsidR="005A3238" w:rsidRPr="004F7D5C" w:rsidRDefault="005A3238" w:rsidP="00237F69">
            <w:pPr>
              <w:suppressAutoHyphens w:val="0"/>
              <w:autoSpaceDE w:val="0"/>
              <w:autoSpaceDN w:val="0"/>
              <w:adjustRightInd w:val="0"/>
              <w:rPr>
                <w:rFonts w:cs="Times New Roman"/>
                <w:color w:val="000000"/>
                <w:sz w:val="20"/>
                <w:szCs w:val="20"/>
                <w:lang w:eastAsia="ru-RU"/>
              </w:rPr>
            </w:pPr>
            <w:r w:rsidRPr="004F7D5C">
              <w:rPr>
                <w:rFonts w:cs="Times New Roman"/>
                <w:bCs/>
                <w:color w:val="000000"/>
                <w:sz w:val="20"/>
                <w:szCs w:val="20"/>
                <w:lang w:eastAsia="ru-RU"/>
              </w:rPr>
              <w:t xml:space="preserve">Личностные УУД: </w:t>
            </w:r>
          </w:p>
          <w:p w:rsidR="005A3238" w:rsidRPr="004F7D5C" w:rsidRDefault="005A3238" w:rsidP="00237F69">
            <w:pPr>
              <w:suppressAutoHyphens w:val="0"/>
              <w:rPr>
                <w:rFonts w:cs="Times New Roman"/>
                <w:sz w:val="20"/>
                <w:szCs w:val="20"/>
                <w:lang w:eastAsia="ru-RU"/>
              </w:rPr>
            </w:pPr>
            <w:r w:rsidRPr="004F7D5C">
              <w:rPr>
                <w:rFonts w:cs="Times New Roman"/>
                <w:sz w:val="20"/>
                <w:szCs w:val="20"/>
                <w:lang w:eastAsia="ru-RU"/>
              </w:rPr>
              <w:t xml:space="preserve">Выражают адекватное понимание причин </w:t>
            </w:r>
          </w:p>
          <w:p w:rsidR="005A3238" w:rsidRPr="004F7D5C" w:rsidRDefault="005A3238" w:rsidP="00237F69">
            <w:pPr>
              <w:suppressAutoHyphens w:val="0"/>
              <w:rPr>
                <w:rFonts w:cs="Times New Roman"/>
                <w:sz w:val="20"/>
                <w:szCs w:val="20"/>
                <w:lang w:eastAsia="ru-RU"/>
              </w:rPr>
            </w:pPr>
            <w:r w:rsidRPr="004F7D5C">
              <w:rPr>
                <w:rFonts w:cs="Times New Roman"/>
                <w:sz w:val="20"/>
                <w:szCs w:val="20"/>
                <w:lang w:eastAsia="ru-RU"/>
              </w:rPr>
              <w:t>успеха/неуспеха учебной деятельности</w:t>
            </w:r>
          </w:p>
        </w:tc>
        <w:tc>
          <w:tcPr>
            <w:tcW w:w="3260" w:type="dxa"/>
          </w:tcPr>
          <w:p w:rsidR="005A3238" w:rsidRPr="004F7D5C" w:rsidRDefault="005A3238" w:rsidP="00BF6161">
            <w:pPr>
              <w:widowControl w:val="0"/>
              <w:shd w:val="clear" w:color="auto" w:fill="FFFFFF"/>
              <w:suppressAutoHyphens w:val="0"/>
              <w:rPr>
                <w:rFonts w:cs="Times New Roman"/>
                <w:sz w:val="20"/>
                <w:szCs w:val="20"/>
                <w:lang w:eastAsia="ru-RU"/>
              </w:rPr>
            </w:pPr>
            <w:r w:rsidRPr="004F7D5C">
              <w:rPr>
                <w:rFonts w:cs="Times New Roman"/>
                <w:bCs/>
                <w:sz w:val="20"/>
                <w:szCs w:val="20"/>
                <w:lang w:eastAsia="ru-RU"/>
              </w:rPr>
              <w:t xml:space="preserve">Анализировать </w:t>
            </w:r>
            <w:r w:rsidRPr="004F7D5C">
              <w:rPr>
                <w:rFonts w:cs="Times New Roman"/>
                <w:sz w:val="20"/>
                <w:szCs w:val="20"/>
                <w:lang w:eastAsia="ru-RU"/>
              </w:rPr>
              <w:t>отрывки из Соборного уложения 1649 г. при рассмотрении вопроса об окончательном закрепощении крестьян.</w:t>
            </w:r>
          </w:p>
          <w:p w:rsidR="005A3238" w:rsidRPr="004F7D5C" w:rsidRDefault="005A3238" w:rsidP="00BF6161">
            <w:pPr>
              <w:widowControl w:val="0"/>
              <w:shd w:val="clear" w:color="auto" w:fill="FFFFFF"/>
              <w:suppressAutoHyphens w:val="0"/>
              <w:rPr>
                <w:rFonts w:cs="Times New Roman"/>
                <w:sz w:val="20"/>
                <w:szCs w:val="20"/>
                <w:lang w:eastAsia="ru-RU"/>
              </w:rPr>
            </w:pPr>
            <w:r w:rsidRPr="004F7D5C">
              <w:rPr>
                <w:rFonts w:cs="Times New Roman"/>
                <w:bCs/>
                <w:sz w:val="20"/>
                <w:szCs w:val="20"/>
                <w:lang w:eastAsia="ru-RU"/>
              </w:rPr>
              <w:t xml:space="preserve">Раскрывать </w:t>
            </w:r>
            <w:r w:rsidRPr="004F7D5C">
              <w:rPr>
                <w:rFonts w:cs="Times New Roman"/>
                <w:sz w:val="20"/>
                <w:szCs w:val="20"/>
                <w:lang w:eastAsia="ru-RU"/>
              </w:rPr>
              <w:t>причины народных движений в России XVII в.</w:t>
            </w:r>
          </w:p>
          <w:p w:rsidR="005A3238" w:rsidRPr="004F7D5C" w:rsidRDefault="005A3238" w:rsidP="00BF6161">
            <w:pPr>
              <w:widowControl w:val="0"/>
              <w:shd w:val="clear" w:color="auto" w:fill="FFFFFF"/>
              <w:suppressAutoHyphens w:val="0"/>
              <w:rPr>
                <w:rFonts w:cs="Times New Roman"/>
                <w:sz w:val="20"/>
                <w:szCs w:val="20"/>
                <w:lang w:eastAsia="ru-RU"/>
              </w:rPr>
            </w:pPr>
            <w:r w:rsidRPr="004F7D5C">
              <w:rPr>
                <w:rFonts w:cs="Times New Roman"/>
                <w:bCs/>
                <w:sz w:val="20"/>
                <w:szCs w:val="20"/>
                <w:lang w:eastAsia="ru-RU"/>
              </w:rPr>
              <w:t xml:space="preserve">Систематизировать </w:t>
            </w:r>
            <w:r w:rsidRPr="004F7D5C">
              <w:rPr>
                <w:rFonts w:cs="Times New Roman"/>
                <w:sz w:val="20"/>
                <w:szCs w:val="20"/>
                <w:lang w:eastAsia="ru-RU"/>
              </w:rPr>
              <w:t>исторический материал в форме табли</w:t>
            </w:r>
            <w:r w:rsidRPr="004F7D5C">
              <w:rPr>
                <w:rFonts w:cs="Times New Roman"/>
                <w:sz w:val="20"/>
                <w:szCs w:val="20"/>
                <w:lang w:eastAsia="ru-RU"/>
              </w:rPr>
              <w:softHyphen/>
              <w:t>цы «Народные движения в России XVII в.».</w:t>
            </w:r>
          </w:p>
          <w:p w:rsidR="005A3238" w:rsidRPr="004F7D5C" w:rsidRDefault="005A3238" w:rsidP="00BF6161">
            <w:pPr>
              <w:widowControl w:val="0"/>
              <w:shd w:val="clear" w:color="auto" w:fill="FFFFFF"/>
              <w:suppressAutoHyphens w:val="0"/>
              <w:rPr>
                <w:rFonts w:cs="Times New Roman"/>
                <w:bCs/>
                <w:sz w:val="20"/>
                <w:szCs w:val="20"/>
                <w:lang w:eastAsia="ru-RU"/>
              </w:rPr>
            </w:pPr>
            <w:r w:rsidRPr="004F7D5C">
              <w:rPr>
                <w:rFonts w:cs="Times New Roman"/>
                <w:sz w:val="20"/>
                <w:szCs w:val="20"/>
                <w:lang w:eastAsia="en-US"/>
              </w:rPr>
              <w:t>Применять приёмы исторического анализа при работе с текстом. Систематизировать информацию в виде схемы.</w:t>
            </w:r>
          </w:p>
        </w:tc>
      </w:tr>
      <w:tr w:rsidR="005A3238" w:rsidRPr="004F7D5C" w:rsidTr="004F7D5C">
        <w:trPr>
          <w:trHeight w:val="335"/>
        </w:trPr>
        <w:tc>
          <w:tcPr>
            <w:tcW w:w="564" w:type="dxa"/>
          </w:tcPr>
          <w:p w:rsidR="005A3238" w:rsidRPr="004F7D5C" w:rsidRDefault="005A3238" w:rsidP="00237F69">
            <w:pPr>
              <w:suppressAutoHyphens w:val="0"/>
              <w:jc w:val="center"/>
              <w:rPr>
                <w:rFonts w:cs="Times New Roman"/>
                <w:sz w:val="20"/>
                <w:szCs w:val="20"/>
                <w:lang w:eastAsia="en-US"/>
              </w:rPr>
            </w:pPr>
            <w:r w:rsidRPr="004F7D5C">
              <w:rPr>
                <w:rFonts w:cs="Times New Roman"/>
                <w:sz w:val="20"/>
                <w:szCs w:val="20"/>
                <w:lang w:eastAsia="en-US"/>
              </w:rPr>
              <w:t>11</w:t>
            </w:r>
            <w:r>
              <w:rPr>
                <w:rFonts w:cs="Times New Roman"/>
                <w:sz w:val="20"/>
                <w:szCs w:val="20"/>
                <w:lang w:eastAsia="en-US"/>
              </w:rPr>
              <w:t>-12</w:t>
            </w:r>
          </w:p>
        </w:tc>
        <w:tc>
          <w:tcPr>
            <w:tcW w:w="2697" w:type="dxa"/>
          </w:tcPr>
          <w:p w:rsidR="005A3238" w:rsidRPr="004F7D5C" w:rsidRDefault="005A3238" w:rsidP="00237F69">
            <w:pPr>
              <w:widowControl w:val="0"/>
              <w:suppressAutoHyphens w:val="0"/>
              <w:autoSpaceDE w:val="0"/>
              <w:autoSpaceDN w:val="0"/>
              <w:adjustRightInd w:val="0"/>
              <w:rPr>
                <w:rFonts w:cs="Times New Roman"/>
                <w:sz w:val="20"/>
                <w:szCs w:val="20"/>
                <w:lang w:eastAsia="ru-RU"/>
              </w:rPr>
            </w:pPr>
            <w:r w:rsidRPr="004F7D5C">
              <w:rPr>
                <w:rFonts w:cs="Times New Roman"/>
                <w:sz w:val="20"/>
                <w:szCs w:val="20"/>
                <w:lang w:eastAsia="ru-RU"/>
              </w:rPr>
              <w:t>Перемены в культуре России в годы Петровских реформ.</w:t>
            </w:r>
          </w:p>
          <w:p w:rsidR="005A3238" w:rsidRPr="004F7D5C" w:rsidRDefault="005A3238" w:rsidP="00237F69">
            <w:pPr>
              <w:widowControl w:val="0"/>
              <w:suppressAutoHyphens w:val="0"/>
              <w:autoSpaceDE w:val="0"/>
              <w:autoSpaceDN w:val="0"/>
              <w:adjustRightInd w:val="0"/>
              <w:rPr>
                <w:rFonts w:cs="Times New Roman"/>
                <w:i/>
                <w:sz w:val="20"/>
                <w:szCs w:val="20"/>
                <w:lang w:eastAsia="ru-RU"/>
              </w:rPr>
            </w:pPr>
          </w:p>
        </w:tc>
        <w:tc>
          <w:tcPr>
            <w:tcW w:w="851" w:type="dxa"/>
          </w:tcPr>
          <w:p w:rsidR="005A3238" w:rsidRPr="004F7D5C" w:rsidRDefault="005A3238" w:rsidP="00237F69">
            <w:pPr>
              <w:suppressAutoHyphens w:val="0"/>
              <w:rPr>
                <w:rFonts w:cs="Times New Roman"/>
                <w:sz w:val="20"/>
                <w:szCs w:val="20"/>
                <w:lang w:eastAsia="ru-RU"/>
              </w:rPr>
            </w:pPr>
            <w:r>
              <w:rPr>
                <w:rFonts w:cs="Times New Roman"/>
                <w:sz w:val="20"/>
                <w:szCs w:val="20"/>
                <w:lang w:eastAsia="ru-RU"/>
              </w:rPr>
              <w:t>2</w:t>
            </w:r>
          </w:p>
        </w:tc>
        <w:tc>
          <w:tcPr>
            <w:tcW w:w="3402" w:type="dxa"/>
          </w:tcPr>
          <w:p w:rsidR="005A3238" w:rsidRPr="004F7D5C" w:rsidRDefault="005A3238" w:rsidP="00237F69">
            <w:pPr>
              <w:suppressAutoHyphens w:val="0"/>
              <w:rPr>
                <w:rFonts w:cs="Times New Roman"/>
                <w:sz w:val="20"/>
                <w:szCs w:val="20"/>
                <w:lang w:eastAsia="ru-RU"/>
              </w:rPr>
            </w:pPr>
            <w:r w:rsidRPr="004F7D5C">
              <w:rPr>
                <w:rFonts w:cs="Times New Roman"/>
                <w:i/>
                <w:sz w:val="20"/>
                <w:szCs w:val="20"/>
                <w:lang w:eastAsia="ru-RU"/>
              </w:rPr>
              <w:t>Научатся</w:t>
            </w:r>
            <w:r w:rsidRPr="004F7D5C">
              <w:rPr>
                <w:rFonts w:cs="Times New Roman"/>
                <w:sz w:val="20"/>
                <w:szCs w:val="20"/>
                <w:lang w:eastAsia="ru-RU"/>
              </w:rPr>
              <w:t>: определять термины Ассамблеи, гравюра, канты, клавикорды, классицизм</w:t>
            </w:r>
          </w:p>
          <w:p w:rsidR="005A3238" w:rsidRPr="004F7D5C" w:rsidRDefault="005A3238" w:rsidP="00237F69">
            <w:pPr>
              <w:suppressAutoHyphens w:val="0"/>
              <w:rPr>
                <w:rFonts w:cs="Times New Roman"/>
                <w:sz w:val="20"/>
                <w:szCs w:val="20"/>
                <w:lang w:eastAsia="ru-RU"/>
              </w:rPr>
            </w:pPr>
            <w:r w:rsidRPr="004F7D5C">
              <w:rPr>
                <w:rFonts w:cs="Times New Roman"/>
                <w:i/>
                <w:sz w:val="20"/>
                <w:szCs w:val="20"/>
                <w:lang w:eastAsia="ru-RU"/>
              </w:rPr>
              <w:t>Получатвозможностьнаучиться</w:t>
            </w:r>
            <w:r w:rsidRPr="004F7D5C">
              <w:rPr>
                <w:rFonts w:cs="Times New Roman"/>
                <w:sz w:val="20"/>
                <w:szCs w:val="20"/>
                <w:lang w:eastAsia="ru-RU"/>
              </w:rPr>
              <w:t>: Анализировать художественное произведение с исторической точки зрения.</w:t>
            </w:r>
          </w:p>
          <w:p w:rsidR="005A3238" w:rsidRPr="004F7D5C" w:rsidRDefault="005A3238" w:rsidP="00237F69">
            <w:pPr>
              <w:suppressAutoHyphens w:val="0"/>
              <w:rPr>
                <w:rFonts w:cs="Times New Roman"/>
                <w:sz w:val="20"/>
                <w:szCs w:val="20"/>
                <w:lang w:eastAsia="ru-RU"/>
              </w:rPr>
            </w:pPr>
            <w:r w:rsidRPr="004F7D5C">
              <w:rPr>
                <w:rFonts w:cs="Times New Roman"/>
                <w:sz w:val="20"/>
                <w:szCs w:val="20"/>
                <w:lang w:eastAsia="ru-RU"/>
              </w:rPr>
              <w:t>Выражать личностное отношение к духовному, нравственному опыту наших предков.</w:t>
            </w:r>
          </w:p>
        </w:tc>
        <w:tc>
          <w:tcPr>
            <w:tcW w:w="3260" w:type="dxa"/>
          </w:tcPr>
          <w:p w:rsidR="005A3238" w:rsidRPr="004F7D5C" w:rsidRDefault="005A3238" w:rsidP="00237F69">
            <w:pPr>
              <w:suppressAutoHyphens w:val="0"/>
              <w:autoSpaceDE w:val="0"/>
              <w:autoSpaceDN w:val="0"/>
              <w:adjustRightInd w:val="0"/>
              <w:rPr>
                <w:rFonts w:cs="Times New Roman"/>
                <w:color w:val="000000"/>
                <w:sz w:val="20"/>
                <w:szCs w:val="20"/>
                <w:lang w:eastAsia="ru-RU"/>
              </w:rPr>
            </w:pPr>
            <w:r w:rsidRPr="004F7D5C">
              <w:rPr>
                <w:rFonts w:cs="Times New Roman"/>
                <w:bCs/>
                <w:i/>
                <w:iCs/>
                <w:color w:val="000000"/>
                <w:sz w:val="20"/>
                <w:szCs w:val="20"/>
                <w:lang w:eastAsia="ru-RU"/>
              </w:rPr>
              <w:t xml:space="preserve">Регулятивные: </w:t>
            </w:r>
            <w:r w:rsidRPr="004F7D5C">
              <w:rPr>
                <w:rFonts w:cs="Times New Roman"/>
                <w:color w:val="000000"/>
                <w:sz w:val="20"/>
                <w:szCs w:val="20"/>
                <w:lang w:eastAsia="ru-RU"/>
              </w:rPr>
              <w:t>ставят учебную задачу, определяют последовательность промежуточных целей с учетом конечного результата, составляют план и алгоритм действий</w:t>
            </w:r>
          </w:p>
          <w:p w:rsidR="005A3238" w:rsidRPr="004F7D5C" w:rsidRDefault="005A3238" w:rsidP="007355B3">
            <w:pPr>
              <w:suppressAutoHyphens w:val="0"/>
              <w:autoSpaceDE w:val="0"/>
              <w:autoSpaceDN w:val="0"/>
              <w:adjustRightInd w:val="0"/>
              <w:rPr>
                <w:rFonts w:cs="Times New Roman"/>
                <w:color w:val="000000"/>
                <w:sz w:val="20"/>
                <w:szCs w:val="20"/>
                <w:lang w:eastAsia="ru-RU"/>
              </w:rPr>
            </w:pPr>
            <w:r w:rsidRPr="004F7D5C">
              <w:rPr>
                <w:rFonts w:cs="Times New Roman"/>
                <w:bCs/>
                <w:i/>
                <w:iCs/>
                <w:color w:val="000000"/>
                <w:sz w:val="20"/>
                <w:szCs w:val="20"/>
                <w:lang w:eastAsia="ru-RU"/>
              </w:rPr>
              <w:t xml:space="preserve">Познавательные: </w:t>
            </w:r>
            <w:r w:rsidRPr="004F7D5C">
              <w:rPr>
                <w:rFonts w:cs="Times New Roman"/>
                <w:color w:val="000000"/>
                <w:sz w:val="20"/>
                <w:szCs w:val="20"/>
                <w:lang w:eastAsia="ru-RU"/>
              </w:rPr>
              <w:t xml:space="preserve">самостоятельно выделяют и формулируют познавательную цель, используют общие приемы решения задач. </w:t>
            </w:r>
          </w:p>
          <w:p w:rsidR="005A3238" w:rsidRPr="004F7D5C" w:rsidRDefault="005A3238" w:rsidP="007355B3">
            <w:pPr>
              <w:suppressAutoHyphens w:val="0"/>
              <w:autoSpaceDE w:val="0"/>
              <w:autoSpaceDN w:val="0"/>
              <w:adjustRightInd w:val="0"/>
              <w:rPr>
                <w:rFonts w:cs="Times New Roman"/>
                <w:color w:val="000000"/>
                <w:sz w:val="20"/>
                <w:szCs w:val="20"/>
                <w:lang w:eastAsia="ru-RU"/>
              </w:rPr>
            </w:pPr>
            <w:r w:rsidRPr="004F7D5C">
              <w:rPr>
                <w:rFonts w:cs="Times New Roman"/>
                <w:bCs/>
                <w:i/>
                <w:iCs/>
                <w:color w:val="000000"/>
                <w:sz w:val="20"/>
                <w:szCs w:val="20"/>
                <w:lang w:eastAsia="ru-RU"/>
              </w:rPr>
              <w:t xml:space="preserve">Коммуникативные: </w:t>
            </w:r>
            <w:r w:rsidRPr="004F7D5C">
              <w:rPr>
                <w:rFonts w:cs="Times New Roman"/>
                <w:color w:val="000000"/>
                <w:sz w:val="20"/>
                <w:szCs w:val="20"/>
                <w:lang w:eastAsia="ru-RU"/>
              </w:rPr>
              <w:t xml:space="preserve">допускают возможность различных точек зрения, в том числе не совпадающих с их собственной, и ориентируются на позицию партнера в общении и взаимодействии </w:t>
            </w:r>
          </w:p>
          <w:p w:rsidR="005A3238" w:rsidRPr="004F7D5C" w:rsidRDefault="005A3238" w:rsidP="00237F69">
            <w:pPr>
              <w:suppressAutoHyphens w:val="0"/>
              <w:autoSpaceDE w:val="0"/>
              <w:autoSpaceDN w:val="0"/>
              <w:adjustRightInd w:val="0"/>
              <w:rPr>
                <w:rFonts w:cs="Times New Roman"/>
                <w:color w:val="000000"/>
                <w:sz w:val="20"/>
                <w:szCs w:val="20"/>
                <w:lang w:eastAsia="ru-RU"/>
              </w:rPr>
            </w:pPr>
          </w:p>
        </w:tc>
        <w:tc>
          <w:tcPr>
            <w:tcW w:w="2268" w:type="dxa"/>
          </w:tcPr>
          <w:p w:rsidR="005A3238" w:rsidRPr="004F7D5C" w:rsidRDefault="005A3238" w:rsidP="00237F69">
            <w:pPr>
              <w:suppressAutoHyphens w:val="0"/>
              <w:autoSpaceDE w:val="0"/>
              <w:autoSpaceDN w:val="0"/>
              <w:adjustRightInd w:val="0"/>
              <w:rPr>
                <w:rFonts w:cs="Times New Roman"/>
                <w:color w:val="000000"/>
                <w:sz w:val="20"/>
                <w:szCs w:val="20"/>
                <w:lang w:eastAsia="ru-RU"/>
              </w:rPr>
            </w:pPr>
            <w:r w:rsidRPr="004F7D5C">
              <w:rPr>
                <w:rFonts w:cs="Times New Roman"/>
                <w:bCs/>
                <w:color w:val="000000"/>
                <w:sz w:val="20"/>
                <w:szCs w:val="20"/>
                <w:lang w:eastAsia="ru-RU"/>
              </w:rPr>
              <w:t xml:space="preserve">Личностные УУД: </w:t>
            </w:r>
          </w:p>
          <w:p w:rsidR="005A3238" w:rsidRPr="004F7D5C" w:rsidRDefault="005A3238" w:rsidP="00237F69">
            <w:pPr>
              <w:suppressAutoHyphens w:val="0"/>
              <w:rPr>
                <w:rFonts w:cs="Times New Roman"/>
                <w:sz w:val="20"/>
                <w:szCs w:val="20"/>
                <w:lang w:eastAsia="ru-RU"/>
              </w:rPr>
            </w:pPr>
            <w:r w:rsidRPr="004F7D5C">
              <w:rPr>
                <w:rFonts w:cs="Times New Roman"/>
                <w:sz w:val="20"/>
                <w:szCs w:val="20"/>
                <w:lang w:eastAsia="ru-RU"/>
              </w:rPr>
              <w:t>Проявляют устойчивый учебно-познавательный интерес к новым общим способам решения задач</w:t>
            </w:r>
          </w:p>
        </w:tc>
        <w:tc>
          <w:tcPr>
            <w:tcW w:w="3260" w:type="dxa"/>
          </w:tcPr>
          <w:p w:rsidR="005A3238" w:rsidRPr="004F7D5C" w:rsidRDefault="005A3238" w:rsidP="00BF6161">
            <w:pPr>
              <w:widowControl w:val="0"/>
              <w:shd w:val="clear" w:color="auto" w:fill="FFFFFF"/>
              <w:suppressAutoHyphens w:val="0"/>
              <w:rPr>
                <w:rFonts w:cs="Times New Roman"/>
                <w:sz w:val="20"/>
                <w:szCs w:val="20"/>
                <w:lang w:eastAsia="ru-RU"/>
              </w:rPr>
            </w:pPr>
            <w:r w:rsidRPr="004F7D5C">
              <w:rPr>
                <w:rFonts w:cs="Times New Roman"/>
                <w:bCs/>
                <w:sz w:val="20"/>
                <w:szCs w:val="20"/>
                <w:lang w:eastAsia="ru-RU"/>
              </w:rPr>
              <w:t xml:space="preserve">Составлять </w:t>
            </w:r>
            <w:r w:rsidRPr="004F7D5C">
              <w:rPr>
                <w:rFonts w:cs="Times New Roman"/>
                <w:sz w:val="20"/>
                <w:szCs w:val="20"/>
                <w:lang w:eastAsia="ru-RU"/>
              </w:rPr>
              <w:t>описание памятников культуры XVII в. (в том числе находящихся на территории края, города); характеризо</w:t>
            </w:r>
            <w:r w:rsidRPr="004F7D5C">
              <w:rPr>
                <w:rFonts w:cs="Times New Roman"/>
                <w:sz w:val="20"/>
                <w:szCs w:val="20"/>
                <w:lang w:eastAsia="ru-RU"/>
              </w:rPr>
              <w:softHyphen/>
              <w:t>вать их назначение, художественные достоинства и др.</w:t>
            </w:r>
          </w:p>
          <w:p w:rsidR="005A3238" w:rsidRPr="004F7D5C" w:rsidRDefault="005A3238" w:rsidP="00BF6161">
            <w:pPr>
              <w:widowControl w:val="0"/>
              <w:shd w:val="clear" w:color="auto" w:fill="FFFFFF"/>
              <w:suppressAutoHyphens w:val="0"/>
              <w:rPr>
                <w:rFonts w:cs="Times New Roman"/>
                <w:sz w:val="20"/>
                <w:szCs w:val="20"/>
                <w:lang w:eastAsia="ru-RU"/>
              </w:rPr>
            </w:pPr>
            <w:r w:rsidRPr="004F7D5C">
              <w:rPr>
                <w:rFonts w:cs="Times New Roman"/>
                <w:bCs/>
                <w:sz w:val="20"/>
                <w:szCs w:val="20"/>
                <w:lang w:eastAsia="ru-RU"/>
              </w:rPr>
              <w:t xml:space="preserve">Объяснять, </w:t>
            </w:r>
            <w:r w:rsidRPr="004F7D5C">
              <w:rPr>
                <w:rFonts w:cs="Times New Roman"/>
                <w:sz w:val="20"/>
                <w:szCs w:val="20"/>
                <w:lang w:eastAsia="ru-RU"/>
              </w:rPr>
              <w:t>в чем заключались новые веяния в отечествен</w:t>
            </w:r>
            <w:r w:rsidRPr="004F7D5C">
              <w:rPr>
                <w:rFonts w:cs="Times New Roman"/>
                <w:sz w:val="20"/>
                <w:szCs w:val="20"/>
                <w:lang w:eastAsia="ru-RU"/>
              </w:rPr>
              <w:softHyphen/>
              <w:t>ной культуре XVII в.</w:t>
            </w:r>
          </w:p>
          <w:p w:rsidR="005A3238" w:rsidRPr="004F7D5C" w:rsidRDefault="005A3238" w:rsidP="00BF6161">
            <w:pPr>
              <w:widowControl w:val="0"/>
              <w:shd w:val="clear" w:color="auto" w:fill="FFFFFF"/>
              <w:suppressAutoHyphens w:val="0"/>
              <w:rPr>
                <w:rFonts w:cs="Times New Roman"/>
                <w:bCs/>
                <w:sz w:val="20"/>
                <w:szCs w:val="20"/>
                <w:lang w:eastAsia="ru-RU"/>
              </w:rPr>
            </w:pPr>
            <w:r w:rsidRPr="004F7D5C">
              <w:rPr>
                <w:rFonts w:cs="Times New Roman"/>
                <w:bCs/>
                <w:sz w:val="20"/>
                <w:szCs w:val="20"/>
                <w:lang w:eastAsia="ru-RU"/>
              </w:rPr>
              <w:t xml:space="preserve">Проводить </w:t>
            </w:r>
            <w:r w:rsidRPr="004F7D5C">
              <w:rPr>
                <w:rFonts w:cs="Times New Roman"/>
                <w:sz w:val="20"/>
                <w:szCs w:val="20"/>
                <w:lang w:eastAsia="ru-RU"/>
              </w:rPr>
              <w:t>поиск информации для сообщений о достижени</w:t>
            </w:r>
            <w:r w:rsidRPr="004F7D5C">
              <w:rPr>
                <w:rFonts w:cs="Times New Roman"/>
                <w:sz w:val="20"/>
                <w:szCs w:val="20"/>
                <w:lang w:eastAsia="ru-RU"/>
              </w:rPr>
              <w:softHyphen/>
              <w:t>ях и деятелях отечественной культуры XVII в., а также для учас</w:t>
            </w:r>
            <w:r w:rsidRPr="004F7D5C">
              <w:rPr>
                <w:rFonts w:cs="Times New Roman"/>
                <w:sz w:val="20"/>
                <w:szCs w:val="20"/>
                <w:lang w:eastAsia="ru-RU"/>
              </w:rPr>
              <w:softHyphen/>
              <w:t>тия в ролевых играх (например, «Путешествие по русскому го</w:t>
            </w:r>
            <w:r w:rsidRPr="004F7D5C">
              <w:rPr>
                <w:rFonts w:cs="Times New Roman"/>
                <w:sz w:val="20"/>
                <w:szCs w:val="20"/>
                <w:lang w:eastAsia="ru-RU"/>
              </w:rPr>
              <w:softHyphen/>
              <w:t>роду XVII в.»)</w:t>
            </w:r>
          </w:p>
        </w:tc>
      </w:tr>
      <w:tr w:rsidR="005A3238" w:rsidRPr="004F7D5C" w:rsidTr="004F7D5C">
        <w:trPr>
          <w:trHeight w:val="335"/>
        </w:trPr>
        <w:tc>
          <w:tcPr>
            <w:tcW w:w="564" w:type="dxa"/>
          </w:tcPr>
          <w:p w:rsidR="005A3238" w:rsidRPr="004F7D5C" w:rsidRDefault="005A3238" w:rsidP="00626537">
            <w:pPr>
              <w:suppressAutoHyphens w:val="0"/>
              <w:jc w:val="center"/>
              <w:rPr>
                <w:rFonts w:cs="Times New Roman"/>
                <w:sz w:val="20"/>
                <w:szCs w:val="20"/>
                <w:lang w:eastAsia="en-US"/>
              </w:rPr>
            </w:pPr>
            <w:r w:rsidRPr="004F7D5C">
              <w:rPr>
                <w:rFonts w:cs="Times New Roman"/>
                <w:sz w:val="20"/>
                <w:szCs w:val="20"/>
                <w:lang w:eastAsia="en-US"/>
              </w:rPr>
              <w:t>1</w:t>
            </w:r>
            <w:r>
              <w:rPr>
                <w:rFonts w:cs="Times New Roman"/>
                <w:sz w:val="20"/>
                <w:szCs w:val="20"/>
                <w:lang w:eastAsia="en-US"/>
              </w:rPr>
              <w:t>3</w:t>
            </w:r>
          </w:p>
        </w:tc>
        <w:tc>
          <w:tcPr>
            <w:tcW w:w="2697" w:type="dxa"/>
          </w:tcPr>
          <w:p w:rsidR="005A3238" w:rsidRPr="004F7D5C" w:rsidRDefault="005A3238" w:rsidP="00237F69">
            <w:pPr>
              <w:widowControl w:val="0"/>
              <w:suppressAutoHyphens w:val="0"/>
              <w:autoSpaceDE w:val="0"/>
              <w:autoSpaceDN w:val="0"/>
              <w:adjustRightInd w:val="0"/>
              <w:rPr>
                <w:rFonts w:cs="Times New Roman"/>
                <w:sz w:val="20"/>
                <w:szCs w:val="20"/>
                <w:lang w:eastAsia="ru-RU"/>
              </w:rPr>
            </w:pPr>
            <w:r w:rsidRPr="004F7D5C">
              <w:rPr>
                <w:rFonts w:cs="Times New Roman"/>
                <w:sz w:val="20"/>
                <w:szCs w:val="20"/>
                <w:lang w:eastAsia="ru-RU"/>
              </w:rPr>
              <w:t xml:space="preserve">Повседневная жизнь и быт при Петре </w:t>
            </w:r>
            <w:r w:rsidRPr="004F7D5C">
              <w:rPr>
                <w:rFonts w:cs="Times New Roman"/>
                <w:sz w:val="20"/>
                <w:szCs w:val="20"/>
                <w:lang w:val="en-US" w:eastAsia="ru-RU"/>
              </w:rPr>
              <w:t>I</w:t>
            </w:r>
            <w:r w:rsidRPr="004F7D5C">
              <w:rPr>
                <w:rFonts w:cs="Times New Roman"/>
                <w:sz w:val="20"/>
                <w:szCs w:val="20"/>
                <w:lang w:eastAsia="ru-RU"/>
              </w:rPr>
              <w:t>.</w:t>
            </w:r>
          </w:p>
          <w:p w:rsidR="005A3238" w:rsidRPr="004F7D5C" w:rsidRDefault="005A3238" w:rsidP="00237F69">
            <w:pPr>
              <w:widowControl w:val="0"/>
              <w:suppressAutoHyphens w:val="0"/>
              <w:autoSpaceDE w:val="0"/>
              <w:autoSpaceDN w:val="0"/>
              <w:adjustRightInd w:val="0"/>
              <w:rPr>
                <w:rFonts w:cs="Times New Roman"/>
                <w:i/>
                <w:sz w:val="20"/>
                <w:szCs w:val="20"/>
                <w:lang w:eastAsia="ru-RU"/>
              </w:rPr>
            </w:pPr>
          </w:p>
        </w:tc>
        <w:tc>
          <w:tcPr>
            <w:tcW w:w="851" w:type="dxa"/>
          </w:tcPr>
          <w:p w:rsidR="005A3238" w:rsidRPr="004F7D5C" w:rsidRDefault="005A3238" w:rsidP="00237F69">
            <w:pPr>
              <w:suppressAutoHyphens w:val="0"/>
              <w:rPr>
                <w:rFonts w:cs="Times New Roman"/>
                <w:sz w:val="20"/>
                <w:szCs w:val="20"/>
                <w:lang w:eastAsia="ru-RU"/>
              </w:rPr>
            </w:pPr>
            <w:r w:rsidRPr="004F7D5C">
              <w:rPr>
                <w:rFonts w:cs="Times New Roman"/>
                <w:sz w:val="20"/>
                <w:szCs w:val="20"/>
                <w:lang w:eastAsia="ru-RU"/>
              </w:rPr>
              <w:t>1</w:t>
            </w:r>
          </w:p>
        </w:tc>
        <w:tc>
          <w:tcPr>
            <w:tcW w:w="3402" w:type="dxa"/>
          </w:tcPr>
          <w:p w:rsidR="005A3238" w:rsidRPr="004F7D5C" w:rsidRDefault="005A3238" w:rsidP="00237F69">
            <w:pPr>
              <w:suppressAutoHyphens w:val="0"/>
              <w:rPr>
                <w:rFonts w:cs="Times New Roman"/>
                <w:sz w:val="20"/>
                <w:szCs w:val="20"/>
                <w:lang w:eastAsia="ru-RU"/>
              </w:rPr>
            </w:pPr>
            <w:r w:rsidRPr="004F7D5C">
              <w:rPr>
                <w:rFonts w:cs="Times New Roman"/>
                <w:i/>
                <w:sz w:val="20"/>
                <w:szCs w:val="20"/>
                <w:lang w:eastAsia="ru-RU"/>
              </w:rPr>
              <w:t>Научатся</w:t>
            </w:r>
            <w:r w:rsidRPr="004F7D5C">
              <w:rPr>
                <w:rFonts w:cs="Times New Roman"/>
                <w:sz w:val="20"/>
                <w:szCs w:val="20"/>
                <w:lang w:eastAsia="ru-RU"/>
              </w:rPr>
              <w:t>: определять термины повседневная жизнь, быт</w:t>
            </w:r>
          </w:p>
          <w:p w:rsidR="005A3238" w:rsidRPr="004F7D5C" w:rsidRDefault="005A3238" w:rsidP="00237F69">
            <w:pPr>
              <w:suppressAutoHyphens w:val="0"/>
              <w:rPr>
                <w:rFonts w:cs="Times New Roman"/>
                <w:sz w:val="20"/>
                <w:szCs w:val="20"/>
                <w:lang w:eastAsia="ru-RU"/>
              </w:rPr>
            </w:pPr>
            <w:r w:rsidRPr="004F7D5C">
              <w:rPr>
                <w:rFonts w:cs="Times New Roman"/>
                <w:i/>
                <w:sz w:val="20"/>
                <w:szCs w:val="20"/>
                <w:lang w:eastAsia="ru-RU"/>
              </w:rPr>
              <w:t>Получатвозможностьнаучиться</w:t>
            </w:r>
            <w:r w:rsidRPr="004F7D5C">
              <w:rPr>
                <w:rFonts w:cs="Times New Roman"/>
                <w:sz w:val="20"/>
                <w:szCs w:val="20"/>
                <w:lang w:eastAsia="ru-RU"/>
              </w:rPr>
              <w:t>: Составлять рассказ "Один день из жизни"</w:t>
            </w:r>
          </w:p>
        </w:tc>
        <w:tc>
          <w:tcPr>
            <w:tcW w:w="3260" w:type="dxa"/>
          </w:tcPr>
          <w:p w:rsidR="005A3238" w:rsidRPr="004F7D5C" w:rsidRDefault="005A3238" w:rsidP="00237F69">
            <w:pPr>
              <w:suppressAutoHyphens w:val="0"/>
              <w:autoSpaceDE w:val="0"/>
              <w:autoSpaceDN w:val="0"/>
              <w:adjustRightInd w:val="0"/>
              <w:rPr>
                <w:rFonts w:cs="Times New Roman"/>
                <w:color w:val="000000"/>
                <w:sz w:val="20"/>
                <w:szCs w:val="20"/>
                <w:lang w:eastAsia="ru-RU"/>
              </w:rPr>
            </w:pPr>
            <w:r w:rsidRPr="004F7D5C">
              <w:rPr>
                <w:rFonts w:cs="Times New Roman"/>
                <w:bCs/>
                <w:i/>
                <w:iCs/>
                <w:color w:val="000000"/>
                <w:sz w:val="20"/>
                <w:szCs w:val="20"/>
                <w:lang w:eastAsia="ru-RU"/>
              </w:rPr>
              <w:t xml:space="preserve">Регулятивные: </w:t>
            </w:r>
            <w:r w:rsidRPr="004F7D5C">
              <w:rPr>
                <w:rFonts w:cs="Times New Roman"/>
                <w:color w:val="000000"/>
                <w:sz w:val="20"/>
                <w:szCs w:val="20"/>
                <w:lang w:eastAsia="ru-RU"/>
              </w:rPr>
              <w:t xml:space="preserve">принимают и сохраняют учебную задачу; планируют свои действия в соответствии с поставленной задачей и условиями её реализации, в том числе во внутреннем плане </w:t>
            </w:r>
          </w:p>
          <w:p w:rsidR="005A3238" w:rsidRPr="004F7D5C" w:rsidRDefault="005A3238" w:rsidP="007355B3">
            <w:pPr>
              <w:suppressAutoHyphens w:val="0"/>
              <w:autoSpaceDE w:val="0"/>
              <w:autoSpaceDN w:val="0"/>
              <w:adjustRightInd w:val="0"/>
              <w:rPr>
                <w:rFonts w:cs="Times New Roman"/>
                <w:color w:val="000000"/>
                <w:sz w:val="20"/>
                <w:szCs w:val="20"/>
                <w:lang w:eastAsia="ru-RU"/>
              </w:rPr>
            </w:pPr>
            <w:r w:rsidRPr="004F7D5C">
              <w:rPr>
                <w:rFonts w:cs="Times New Roman"/>
                <w:bCs/>
                <w:i/>
                <w:iCs/>
                <w:color w:val="000000"/>
                <w:sz w:val="20"/>
                <w:szCs w:val="20"/>
                <w:lang w:eastAsia="ru-RU"/>
              </w:rPr>
              <w:t xml:space="preserve">Познавательные: </w:t>
            </w:r>
            <w:r w:rsidRPr="004F7D5C">
              <w:rPr>
                <w:rFonts w:cs="Times New Roman"/>
                <w:color w:val="000000"/>
                <w:sz w:val="20"/>
                <w:szCs w:val="20"/>
                <w:lang w:eastAsia="ru-RU"/>
              </w:rPr>
              <w:t xml:space="preserve">используют знаково-символические средства, в том числе модели и схемы для решения познавательных задач </w:t>
            </w:r>
          </w:p>
          <w:p w:rsidR="005A3238" w:rsidRPr="004F7D5C" w:rsidRDefault="005A3238" w:rsidP="007355B3">
            <w:pPr>
              <w:suppressAutoHyphens w:val="0"/>
              <w:rPr>
                <w:rFonts w:cs="Times New Roman"/>
                <w:sz w:val="20"/>
                <w:szCs w:val="20"/>
                <w:lang w:eastAsia="ru-RU"/>
              </w:rPr>
            </w:pPr>
            <w:r w:rsidRPr="004F7D5C">
              <w:rPr>
                <w:rFonts w:cs="Times New Roman"/>
                <w:bCs/>
                <w:i/>
                <w:iCs/>
                <w:sz w:val="20"/>
                <w:szCs w:val="20"/>
                <w:lang w:eastAsia="ru-RU"/>
              </w:rPr>
              <w:t xml:space="preserve">Коммуникативные: </w:t>
            </w:r>
            <w:r w:rsidRPr="004F7D5C">
              <w:rPr>
                <w:rFonts w:cs="Times New Roman"/>
                <w:sz w:val="20"/>
                <w:szCs w:val="20"/>
                <w:lang w:eastAsia="ru-RU"/>
              </w:rPr>
              <w:t xml:space="preserve">аргументируют свою позицию и координируют её с позициями партнеров в сотрудничестве при выработке общего решения в совместной деятельности </w:t>
            </w:r>
          </w:p>
          <w:p w:rsidR="005A3238" w:rsidRPr="004F7D5C" w:rsidRDefault="005A3238" w:rsidP="00237F69">
            <w:pPr>
              <w:suppressAutoHyphens w:val="0"/>
              <w:rPr>
                <w:rFonts w:cs="Times New Roman"/>
                <w:sz w:val="20"/>
                <w:szCs w:val="20"/>
                <w:lang w:eastAsia="ru-RU"/>
              </w:rPr>
            </w:pPr>
          </w:p>
        </w:tc>
        <w:tc>
          <w:tcPr>
            <w:tcW w:w="2268" w:type="dxa"/>
          </w:tcPr>
          <w:p w:rsidR="005A3238" w:rsidRPr="004F7D5C" w:rsidRDefault="005A3238" w:rsidP="00237F69">
            <w:pPr>
              <w:suppressAutoHyphens w:val="0"/>
              <w:autoSpaceDE w:val="0"/>
              <w:autoSpaceDN w:val="0"/>
              <w:adjustRightInd w:val="0"/>
              <w:rPr>
                <w:rFonts w:cs="Times New Roman"/>
                <w:color w:val="000000"/>
                <w:sz w:val="20"/>
                <w:szCs w:val="20"/>
                <w:lang w:eastAsia="ru-RU"/>
              </w:rPr>
            </w:pPr>
            <w:r w:rsidRPr="004F7D5C">
              <w:rPr>
                <w:rFonts w:cs="Times New Roman"/>
                <w:bCs/>
                <w:color w:val="000000"/>
                <w:sz w:val="20"/>
                <w:szCs w:val="20"/>
                <w:lang w:eastAsia="ru-RU"/>
              </w:rPr>
              <w:t xml:space="preserve">Личностные УУД: </w:t>
            </w:r>
          </w:p>
          <w:p w:rsidR="005A3238" w:rsidRPr="004F7D5C" w:rsidRDefault="005A3238" w:rsidP="00237F69">
            <w:pPr>
              <w:suppressAutoHyphens w:val="0"/>
              <w:rPr>
                <w:rFonts w:cs="Times New Roman"/>
                <w:sz w:val="20"/>
                <w:szCs w:val="20"/>
                <w:lang w:eastAsia="ru-RU"/>
              </w:rPr>
            </w:pPr>
            <w:r w:rsidRPr="004F7D5C">
              <w:rPr>
                <w:rFonts w:cs="Times New Roman"/>
                <w:sz w:val="20"/>
                <w:szCs w:val="20"/>
                <w:lang w:eastAsia="ru-RU"/>
              </w:rPr>
              <w:t>Проявляют эмпатию, как осознанное понимание чувств других людей и сопереживание им</w:t>
            </w:r>
          </w:p>
        </w:tc>
        <w:tc>
          <w:tcPr>
            <w:tcW w:w="3260" w:type="dxa"/>
          </w:tcPr>
          <w:p w:rsidR="005A3238" w:rsidRPr="004F7D5C" w:rsidRDefault="005A3238" w:rsidP="00BF6161">
            <w:pPr>
              <w:suppressAutoHyphens w:val="0"/>
              <w:autoSpaceDE w:val="0"/>
              <w:autoSpaceDN w:val="0"/>
              <w:adjustRightInd w:val="0"/>
              <w:rPr>
                <w:rFonts w:cs="Times New Roman"/>
                <w:sz w:val="20"/>
                <w:szCs w:val="20"/>
                <w:lang w:eastAsia="en-US"/>
              </w:rPr>
            </w:pPr>
            <w:r w:rsidRPr="004F7D5C">
              <w:rPr>
                <w:rFonts w:cs="Times New Roman"/>
                <w:sz w:val="20"/>
                <w:szCs w:val="20"/>
                <w:lang w:eastAsia="en-US"/>
              </w:rPr>
              <w:t>Устанавливать причинно-следственные связи исторических процессов, их последствия.</w:t>
            </w:r>
          </w:p>
          <w:p w:rsidR="005A3238" w:rsidRPr="004F7D5C" w:rsidRDefault="005A3238" w:rsidP="00BF6161">
            <w:pPr>
              <w:suppressAutoHyphens w:val="0"/>
              <w:autoSpaceDE w:val="0"/>
              <w:autoSpaceDN w:val="0"/>
              <w:adjustRightInd w:val="0"/>
              <w:rPr>
                <w:rFonts w:cs="Times New Roman"/>
                <w:sz w:val="20"/>
                <w:szCs w:val="20"/>
                <w:lang w:eastAsia="en-US"/>
              </w:rPr>
            </w:pPr>
            <w:r w:rsidRPr="004F7D5C">
              <w:rPr>
                <w:rFonts w:cs="Times New Roman"/>
                <w:sz w:val="20"/>
                <w:szCs w:val="20"/>
                <w:lang w:eastAsia="en-US"/>
              </w:rPr>
              <w:t xml:space="preserve"> Описывать условия жизни и быта социальных групп.</w:t>
            </w:r>
          </w:p>
          <w:p w:rsidR="005A3238" w:rsidRPr="004F7D5C" w:rsidRDefault="005A3238" w:rsidP="00BF6161">
            <w:pPr>
              <w:suppressAutoHyphens w:val="0"/>
              <w:autoSpaceDE w:val="0"/>
              <w:autoSpaceDN w:val="0"/>
              <w:adjustRightInd w:val="0"/>
              <w:rPr>
                <w:rFonts w:cs="Times New Roman"/>
                <w:sz w:val="20"/>
                <w:szCs w:val="20"/>
                <w:lang w:eastAsia="en-US"/>
              </w:rPr>
            </w:pPr>
            <w:r w:rsidRPr="004F7D5C">
              <w:rPr>
                <w:rFonts w:cs="Times New Roman"/>
                <w:sz w:val="20"/>
                <w:szCs w:val="20"/>
                <w:lang w:eastAsia="en-US"/>
              </w:rPr>
              <w:t xml:space="preserve">Устанавливать факторы, способствующие развитию культуры, приводить примеры взаимодействия культур. </w:t>
            </w:r>
          </w:p>
          <w:p w:rsidR="005A3238" w:rsidRPr="004F7D5C" w:rsidRDefault="005A3238" w:rsidP="00BF6161">
            <w:pPr>
              <w:suppressAutoHyphens w:val="0"/>
              <w:autoSpaceDE w:val="0"/>
              <w:autoSpaceDN w:val="0"/>
              <w:adjustRightInd w:val="0"/>
              <w:rPr>
                <w:rFonts w:cs="Times New Roman"/>
                <w:sz w:val="20"/>
                <w:szCs w:val="20"/>
                <w:lang w:eastAsia="en-US"/>
              </w:rPr>
            </w:pPr>
            <w:r w:rsidRPr="004F7D5C">
              <w:rPr>
                <w:rFonts w:cs="Times New Roman"/>
                <w:sz w:val="20"/>
                <w:szCs w:val="20"/>
                <w:lang w:eastAsia="en-US"/>
              </w:rPr>
              <w:t>Обосновывать суждение примерами параграфа.</w:t>
            </w:r>
          </w:p>
          <w:p w:rsidR="005A3238" w:rsidRPr="004F7D5C" w:rsidRDefault="005A3238" w:rsidP="00BF6161">
            <w:pPr>
              <w:suppressAutoHyphens w:val="0"/>
              <w:autoSpaceDE w:val="0"/>
              <w:autoSpaceDN w:val="0"/>
              <w:adjustRightInd w:val="0"/>
              <w:rPr>
                <w:rFonts w:cs="Times New Roman"/>
                <w:sz w:val="20"/>
                <w:szCs w:val="20"/>
                <w:lang w:eastAsia="en-US"/>
              </w:rPr>
            </w:pPr>
            <w:r w:rsidRPr="004F7D5C">
              <w:rPr>
                <w:rFonts w:cs="Times New Roman"/>
                <w:sz w:val="20"/>
                <w:szCs w:val="20"/>
                <w:lang w:eastAsia="en-US"/>
              </w:rPr>
              <w:t xml:space="preserve">Составлять описание жизни и быта различных слоёв населения при Петре </w:t>
            </w:r>
            <w:r w:rsidRPr="004F7D5C">
              <w:rPr>
                <w:rFonts w:cs="Times New Roman"/>
                <w:sz w:val="20"/>
                <w:szCs w:val="20"/>
                <w:lang w:val="en-US" w:eastAsia="en-US"/>
              </w:rPr>
              <w:t>I</w:t>
            </w:r>
            <w:r w:rsidRPr="004F7D5C">
              <w:rPr>
                <w:rFonts w:cs="Times New Roman"/>
                <w:sz w:val="20"/>
                <w:szCs w:val="20"/>
                <w:lang w:eastAsia="en-US"/>
              </w:rPr>
              <w:t>.</w:t>
            </w:r>
          </w:p>
          <w:p w:rsidR="005A3238" w:rsidRPr="004F7D5C" w:rsidRDefault="005A3238" w:rsidP="00BF6161">
            <w:pPr>
              <w:suppressAutoHyphens w:val="0"/>
              <w:autoSpaceDE w:val="0"/>
              <w:autoSpaceDN w:val="0"/>
              <w:adjustRightInd w:val="0"/>
              <w:rPr>
                <w:rFonts w:cs="Times New Roman"/>
                <w:sz w:val="20"/>
                <w:szCs w:val="20"/>
                <w:lang w:eastAsia="en-US"/>
              </w:rPr>
            </w:pPr>
            <w:r w:rsidRPr="004F7D5C">
              <w:rPr>
                <w:rFonts w:cs="Times New Roman"/>
                <w:sz w:val="20"/>
                <w:szCs w:val="20"/>
                <w:lang w:eastAsia="en-US"/>
              </w:rPr>
              <w:t>Анализировать и сопоставлять жизнь российского общества и зарубежного общества данного периода времени.</w:t>
            </w:r>
          </w:p>
        </w:tc>
      </w:tr>
      <w:tr w:rsidR="005A3238" w:rsidRPr="004F7D5C" w:rsidTr="004F7D5C">
        <w:trPr>
          <w:trHeight w:val="335"/>
        </w:trPr>
        <w:tc>
          <w:tcPr>
            <w:tcW w:w="564" w:type="dxa"/>
          </w:tcPr>
          <w:p w:rsidR="005A3238" w:rsidRPr="004F7D5C" w:rsidRDefault="005A3238" w:rsidP="00626537">
            <w:pPr>
              <w:suppressAutoHyphens w:val="0"/>
              <w:jc w:val="center"/>
              <w:rPr>
                <w:rFonts w:cs="Times New Roman"/>
                <w:sz w:val="20"/>
                <w:szCs w:val="20"/>
                <w:lang w:eastAsia="en-US"/>
              </w:rPr>
            </w:pPr>
            <w:r w:rsidRPr="004F7D5C">
              <w:rPr>
                <w:rFonts w:cs="Times New Roman"/>
                <w:sz w:val="20"/>
                <w:szCs w:val="20"/>
                <w:lang w:eastAsia="en-US"/>
              </w:rPr>
              <w:t>1</w:t>
            </w:r>
            <w:r>
              <w:rPr>
                <w:rFonts w:cs="Times New Roman"/>
                <w:sz w:val="20"/>
                <w:szCs w:val="20"/>
                <w:lang w:eastAsia="en-US"/>
              </w:rPr>
              <w:t>4</w:t>
            </w:r>
          </w:p>
        </w:tc>
        <w:tc>
          <w:tcPr>
            <w:tcW w:w="2697" w:type="dxa"/>
          </w:tcPr>
          <w:p w:rsidR="005A3238" w:rsidRPr="004F7D5C" w:rsidRDefault="005A3238" w:rsidP="00237F69">
            <w:pPr>
              <w:widowControl w:val="0"/>
              <w:suppressAutoHyphens w:val="0"/>
              <w:autoSpaceDE w:val="0"/>
              <w:autoSpaceDN w:val="0"/>
              <w:adjustRightInd w:val="0"/>
              <w:rPr>
                <w:rFonts w:cs="Times New Roman"/>
                <w:sz w:val="20"/>
                <w:szCs w:val="20"/>
                <w:lang w:eastAsia="ru-RU"/>
              </w:rPr>
            </w:pPr>
            <w:r w:rsidRPr="004F7D5C">
              <w:rPr>
                <w:rFonts w:cs="Times New Roman"/>
                <w:sz w:val="20"/>
                <w:szCs w:val="20"/>
                <w:lang w:eastAsia="ru-RU"/>
              </w:rPr>
              <w:t>Значение Петровских преобразований в истории страны.</w:t>
            </w:r>
          </w:p>
          <w:p w:rsidR="005A3238" w:rsidRPr="004F7D5C" w:rsidRDefault="005A3238" w:rsidP="00237F69">
            <w:pPr>
              <w:widowControl w:val="0"/>
              <w:suppressAutoHyphens w:val="0"/>
              <w:autoSpaceDE w:val="0"/>
              <w:autoSpaceDN w:val="0"/>
              <w:adjustRightInd w:val="0"/>
              <w:rPr>
                <w:rFonts w:cs="Times New Roman"/>
                <w:i/>
                <w:sz w:val="20"/>
                <w:szCs w:val="20"/>
                <w:lang w:eastAsia="ru-RU"/>
              </w:rPr>
            </w:pPr>
          </w:p>
        </w:tc>
        <w:tc>
          <w:tcPr>
            <w:tcW w:w="851" w:type="dxa"/>
          </w:tcPr>
          <w:p w:rsidR="005A3238" w:rsidRPr="004F7D5C" w:rsidRDefault="005A3238" w:rsidP="00237F69">
            <w:pPr>
              <w:suppressAutoHyphens w:val="0"/>
              <w:rPr>
                <w:rFonts w:cs="Times New Roman"/>
                <w:sz w:val="20"/>
                <w:szCs w:val="20"/>
                <w:lang w:eastAsia="ru-RU"/>
              </w:rPr>
            </w:pPr>
            <w:r w:rsidRPr="004F7D5C">
              <w:rPr>
                <w:rFonts w:cs="Times New Roman"/>
                <w:sz w:val="20"/>
                <w:szCs w:val="20"/>
                <w:lang w:eastAsia="ru-RU"/>
              </w:rPr>
              <w:t>1</w:t>
            </w:r>
          </w:p>
        </w:tc>
        <w:tc>
          <w:tcPr>
            <w:tcW w:w="3402" w:type="dxa"/>
          </w:tcPr>
          <w:p w:rsidR="005A3238" w:rsidRPr="004F7D5C" w:rsidRDefault="005A3238" w:rsidP="00237F69">
            <w:pPr>
              <w:suppressAutoHyphens w:val="0"/>
              <w:rPr>
                <w:rFonts w:cs="Times New Roman"/>
                <w:sz w:val="20"/>
                <w:szCs w:val="20"/>
                <w:lang w:eastAsia="ru-RU"/>
              </w:rPr>
            </w:pPr>
            <w:r w:rsidRPr="004F7D5C">
              <w:rPr>
                <w:rFonts w:cs="Times New Roman"/>
                <w:i/>
                <w:sz w:val="20"/>
                <w:szCs w:val="20"/>
                <w:lang w:eastAsia="ru-RU"/>
              </w:rPr>
              <w:t>Научатся</w:t>
            </w:r>
            <w:r w:rsidRPr="004F7D5C">
              <w:rPr>
                <w:rFonts w:cs="Times New Roman"/>
                <w:sz w:val="20"/>
                <w:szCs w:val="20"/>
                <w:lang w:eastAsia="ru-RU"/>
              </w:rPr>
              <w:t>: определять термины Модернизация, великая держава</w:t>
            </w:r>
          </w:p>
          <w:p w:rsidR="005A3238" w:rsidRPr="004F7D5C" w:rsidRDefault="005A3238" w:rsidP="00237F69">
            <w:pPr>
              <w:suppressAutoHyphens w:val="0"/>
              <w:rPr>
                <w:rFonts w:cs="Times New Roman"/>
                <w:sz w:val="20"/>
                <w:szCs w:val="20"/>
                <w:lang w:eastAsia="ru-RU"/>
              </w:rPr>
            </w:pPr>
            <w:r w:rsidRPr="004F7D5C">
              <w:rPr>
                <w:rFonts w:cs="Times New Roman"/>
                <w:i/>
                <w:sz w:val="20"/>
                <w:szCs w:val="20"/>
                <w:lang w:eastAsia="ru-RU"/>
              </w:rPr>
              <w:t>Получатвозможностьнаучиться</w:t>
            </w:r>
            <w:r w:rsidRPr="004F7D5C">
              <w:rPr>
                <w:rFonts w:cs="Times New Roman"/>
                <w:sz w:val="20"/>
                <w:szCs w:val="20"/>
                <w:lang w:eastAsia="ru-RU"/>
              </w:rPr>
              <w:t>: Характеризовать деятельность исторических персоналий, сравнивать результаты</w:t>
            </w:r>
          </w:p>
        </w:tc>
        <w:tc>
          <w:tcPr>
            <w:tcW w:w="3260" w:type="dxa"/>
          </w:tcPr>
          <w:p w:rsidR="005A3238" w:rsidRPr="004F7D5C" w:rsidRDefault="005A3238" w:rsidP="00237F69">
            <w:pPr>
              <w:suppressAutoHyphens w:val="0"/>
              <w:rPr>
                <w:rFonts w:cs="Times New Roman"/>
                <w:sz w:val="20"/>
                <w:szCs w:val="20"/>
                <w:lang w:eastAsia="ru-RU"/>
              </w:rPr>
            </w:pPr>
            <w:r w:rsidRPr="004F7D5C">
              <w:rPr>
                <w:rFonts w:cs="Times New Roman"/>
                <w:bCs/>
                <w:i/>
                <w:iCs/>
                <w:sz w:val="20"/>
                <w:szCs w:val="20"/>
                <w:lang w:eastAsia="ru-RU"/>
              </w:rPr>
              <w:t xml:space="preserve">Регулятивные: </w:t>
            </w:r>
            <w:r w:rsidRPr="004F7D5C">
              <w:rPr>
                <w:rFonts w:cs="Times New Roman"/>
                <w:sz w:val="20"/>
                <w:szCs w:val="20"/>
                <w:lang w:eastAsia="ru-RU"/>
              </w:rPr>
              <w:t xml:space="preserve">определяют последовательность промежуточных целей с учетом конечного результата, составляют план и алгоритм действий. </w:t>
            </w:r>
          </w:p>
          <w:p w:rsidR="005A3238" w:rsidRPr="004F7D5C" w:rsidRDefault="005A3238" w:rsidP="007355B3">
            <w:pPr>
              <w:suppressAutoHyphens w:val="0"/>
              <w:autoSpaceDE w:val="0"/>
              <w:autoSpaceDN w:val="0"/>
              <w:adjustRightInd w:val="0"/>
              <w:rPr>
                <w:rFonts w:cs="Times New Roman"/>
                <w:color w:val="000000"/>
                <w:sz w:val="20"/>
                <w:szCs w:val="20"/>
                <w:lang w:eastAsia="ru-RU"/>
              </w:rPr>
            </w:pPr>
            <w:r w:rsidRPr="004F7D5C">
              <w:rPr>
                <w:rFonts w:cs="Times New Roman"/>
                <w:bCs/>
                <w:i/>
                <w:iCs/>
                <w:color w:val="000000"/>
                <w:sz w:val="20"/>
                <w:szCs w:val="20"/>
                <w:lang w:eastAsia="ru-RU"/>
              </w:rPr>
              <w:t xml:space="preserve">Познавательные: </w:t>
            </w:r>
            <w:r w:rsidRPr="004F7D5C">
              <w:rPr>
                <w:rFonts w:cs="Times New Roman"/>
                <w:color w:val="000000"/>
                <w:sz w:val="20"/>
                <w:szCs w:val="20"/>
                <w:lang w:eastAsia="ru-RU"/>
              </w:rPr>
              <w:t xml:space="preserve">ставят и формулируют проблему и цели урока; осознанно и произвольно строят сообщения в устной форме, в том числе творческого и исследовательского характера. </w:t>
            </w:r>
          </w:p>
          <w:p w:rsidR="005A3238" w:rsidRPr="004F7D5C" w:rsidRDefault="005A3238" w:rsidP="00237F69">
            <w:pPr>
              <w:suppressAutoHyphens w:val="0"/>
              <w:rPr>
                <w:rFonts w:cs="Times New Roman"/>
                <w:sz w:val="20"/>
                <w:szCs w:val="20"/>
                <w:lang w:eastAsia="ru-RU"/>
              </w:rPr>
            </w:pPr>
            <w:r w:rsidRPr="004F7D5C">
              <w:rPr>
                <w:rFonts w:cs="Times New Roman"/>
                <w:bCs/>
                <w:i/>
                <w:iCs/>
                <w:sz w:val="20"/>
                <w:szCs w:val="20"/>
                <w:lang w:eastAsia="ru-RU"/>
              </w:rPr>
              <w:t xml:space="preserve">Коммуникативные: </w:t>
            </w:r>
            <w:r w:rsidRPr="004F7D5C">
              <w:rPr>
                <w:rFonts w:cs="Times New Roman"/>
                <w:sz w:val="20"/>
                <w:szCs w:val="20"/>
                <w:lang w:eastAsia="ru-RU"/>
              </w:rPr>
              <w:t>адекватно используют речевые средства для эффективного решения разнообразных коммуникативных задач</w:t>
            </w:r>
          </w:p>
        </w:tc>
        <w:tc>
          <w:tcPr>
            <w:tcW w:w="2268" w:type="dxa"/>
          </w:tcPr>
          <w:p w:rsidR="005A3238" w:rsidRPr="004F7D5C" w:rsidRDefault="005A3238" w:rsidP="00237F69">
            <w:pPr>
              <w:suppressAutoHyphens w:val="0"/>
              <w:autoSpaceDE w:val="0"/>
              <w:autoSpaceDN w:val="0"/>
              <w:adjustRightInd w:val="0"/>
              <w:rPr>
                <w:rFonts w:cs="Times New Roman"/>
                <w:color w:val="000000"/>
                <w:sz w:val="20"/>
                <w:szCs w:val="20"/>
                <w:lang w:eastAsia="ru-RU"/>
              </w:rPr>
            </w:pPr>
            <w:r w:rsidRPr="004F7D5C">
              <w:rPr>
                <w:rFonts w:cs="Times New Roman"/>
                <w:bCs/>
                <w:color w:val="000000"/>
                <w:sz w:val="20"/>
                <w:szCs w:val="20"/>
                <w:lang w:eastAsia="ru-RU"/>
              </w:rPr>
              <w:t xml:space="preserve">Личностные УУД: </w:t>
            </w:r>
          </w:p>
          <w:p w:rsidR="005A3238" w:rsidRPr="004F7D5C" w:rsidRDefault="005A3238" w:rsidP="00237F69">
            <w:pPr>
              <w:suppressAutoHyphens w:val="0"/>
              <w:rPr>
                <w:rFonts w:cs="Times New Roman"/>
                <w:sz w:val="20"/>
                <w:szCs w:val="20"/>
                <w:lang w:eastAsia="ru-RU"/>
              </w:rPr>
            </w:pPr>
            <w:r w:rsidRPr="004F7D5C">
              <w:rPr>
                <w:rFonts w:cs="Times New Roman"/>
                <w:sz w:val="20"/>
                <w:szCs w:val="20"/>
                <w:lang w:eastAsia="ru-RU"/>
              </w:rPr>
              <w:t>Определяют внутреннюю позицию обучающегося на уровне положительного отношения к образовательному процессу; понимают необходимость учения, выраженного в преобладании учебно-познавательных мотивов и предпочтении социального способа оценки знаний</w:t>
            </w:r>
          </w:p>
        </w:tc>
        <w:tc>
          <w:tcPr>
            <w:tcW w:w="3260" w:type="dxa"/>
          </w:tcPr>
          <w:p w:rsidR="005A3238" w:rsidRPr="004F7D5C" w:rsidRDefault="005A3238" w:rsidP="00BF6161">
            <w:pPr>
              <w:suppressAutoHyphens w:val="0"/>
              <w:autoSpaceDE w:val="0"/>
              <w:autoSpaceDN w:val="0"/>
              <w:adjustRightInd w:val="0"/>
              <w:rPr>
                <w:rFonts w:cs="Times New Roman"/>
                <w:sz w:val="20"/>
                <w:szCs w:val="20"/>
                <w:lang w:eastAsia="en-US"/>
              </w:rPr>
            </w:pPr>
            <w:r w:rsidRPr="004F7D5C">
              <w:rPr>
                <w:rFonts w:cs="Times New Roman"/>
                <w:sz w:val="20"/>
                <w:szCs w:val="20"/>
                <w:lang w:eastAsia="en-US"/>
              </w:rPr>
              <w:t>Давать характеристику характеру Петровских преобразований.</w:t>
            </w:r>
          </w:p>
          <w:p w:rsidR="005A3238" w:rsidRPr="004F7D5C" w:rsidRDefault="005A3238" w:rsidP="00BF6161">
            <w:pPr>
              <w:suppressAutoHyphens w:val="0"/>
              <w:autoSpaceDE w:val="0"/>
              <w:autoSpaceDN w:val="0"/>
              <w:adjustRightInd w:val="0"/>
              <w:rPr>
                <w:rFonts w:cs="Times New Roman"/>
                <w:sz w:val="20"/>
                <w:szCs w:val="20"/>
                <w:lang w:eastAsia="en-US"/>
              </w:rPr>
            </w:pPr>
            <w:r w:rsidRPr="004F7D5C">
              <w:rPr>
                <w:rFonts w:cs="Times New Roman"/>
                <w:sz w:val="20"/>
                <w:szCs w:val="20"/>
                <w:lang w:eastAsia="en-US"/>
              </w:rPr>
              <w:t>Уметь объяснять новые понятия и термины, изученные в ходе урока («регулярное государство»).</w:t>
            </w:r>
          </w:p>
          <w:p w:rsidR="005A3238" w:rsidRPr="004F7D5C" w:rsidRDefault="005A3238" w:rsidP="00BF6161">
            <w:pPr>
              <w:suppressAutoHyphens w:val="0"/>
              <w:autoSpaceDE w:val="0"/>
              <w:autoSpaceDN w:val="0"/>
              <w:adjustRightInd w:val="0"/>
              <w:rPr>
                <w:rFonts w:cs="Times New Roman"/>
                <w:sz w:val="20"/>
                <w:szCs w:val="20"/>
                <w:lang w:eastAsia="en-US"/>
              </w:rPr>
            </w:pPr>
            <w:r w:rsidRPr="004F7D5C">
              <w:rPr>
                <w:rFonts w:cs="Times New Roman"/>
                <w:sz w:val="20"/>
                <w:szCs w:val="20"/>
                <w:lang w:eastAsia="en-US"/>
              </w:rPr>
              <w:t>Объяснять успехи и неудачи преобразовательной деятельности Петра.</w:t>
            </w:r>
          </w:p>
          <w:p w:rsidR="005A3238" w:rsidRPr="004F7D5C" w:rsidRDefault="005A3238" w:rsidP="00BF6161">
            <w:pPr>
              <w:suppressAutoHyphens w:val="0"/>
              <w:autoSpaceDE w:val="0"/>
              <w:autoSpaceDN w:val="0"/>
              <w:adjustRightInd w:val="0"/>
              <w:rPr>
                <w:rFonts w:cs="Times New Roman"/>
                <w:sz w:val="20"/>
                <w:szCs w:val="20"/>
                <w:lang w:eastAsia="en-US"/>
              </w:rPr>
            </w:pPr>
            <w:r w:rsidRPr="004F7D5C">
              <w:rPr>
                <w:rFonts w:cs="Times New Roman"/>
                <w:sz w:val="20"/>
                <w:szCs w:val="20"/>
                <w:lang w:eastAsia="en-US"/>
              </w:rPr>
              <w:t xml:space="preserve">Определять значение слов, понятий. </w:t>
            </w:r>
          </w:p>
          <w:p w:rsidR="005A3238" w:rsidRPr="004F7D5C" w:rsidRDefault="005A3238" w:rsidP="00BF6161">
            <w:pPr>
              <w:suppressAutoHyphens w:val="0"/>
              <w:autoSpaceDE w:val="0"/>
              <w:autoSpaceDN w:val="0"/>
              <w:adjustRightInd w:val="0"/>
              <w:rPr>
                <w:rFonts w:cs="Times New Roman"/>
                <w:sz w:val="20"/>
                <w:szCs w:val="20"/>
                <w:lang w:eastAsia="en-US"/>
              </w:rPr>
            </w:pPr>
            <w:r w:rsidRPr="004F7D5C">
              <w:rPr>
                <w:rFonts w:cs="Times New Roman"/>
                <w:sz w:val="20"/>
                <w:szCs w:val="20"/>
                <w:lang w:eastAsia="en-US"/>
              </w:rPr>
              <w:t xml:space="preserve">Аргументировать вывод материалами параграфами. </w:t>
            </w:r>
          </w:p>
          <w:p w:rsidR="005A3238" w:rsidRPr="004F7D5C" w:rsidRDefault="005A3238" w:rsidP="00BF6161">
            <w:pPr>
              <w:suppressAutoHyphens w:val="0"/>
              <w:autoSpaceDE w:val="0"/>
              <w:autoSpaceDN w:val="0"/>
              <w:adjustRightInd w:val="0"/>
              <w:rPr>
                <w:rFonts w:cs="Times New Roman"/>
                <w:sz w:val="20"/>
                <w:szCs w:val="20"/>
                <w:lang w:eastAsia="en-US"/>
              </w:rPr>
            </w:pPr>
            <w:r w:rsidRPr="004F7D5C">
              <w:rPr>
                <w:rFonts w:cs="Times New Roman"/>
                <w:sz w:val="20"/>
                <w:szCs w:val="20"/>
                <w:lang w:eastAsia="en-US"/>
              </w:rPr>
              <w:t>Выявлять сущность и последствия исторического события, явления. Применять приёмы исторического анализа при работе с текстом. Систематизировать информацию в виде схемы.</w:t>
            </w:r>
          </w:p>
        </w:tc>
      </w:tr>
      <w:tr w:rsidR="005A3238" w:rsidRPr="004F7D5C" w:rsidTr="004F7D5C">
        <w:trPr>
          <w:trHeight w:val="335"/>
        </w:trPr>
        <w:tc>
          <w:tcPr>
            <w:tcW w:w="564" w:type="dxa"/>
          </w:tcPr>
          <w:p w:rsidR="005A3238" w:rsidRPr="004F7D5C" w:rsidRDefault="005A3238" w:rsidP="00626537">
            <w:pPr>
              <w:suppressAutoHyphens w:val="0"/>
              <w:jc w:val="center"/>
              <w:rPr>
                <w:rFonts w:cs="Times New Roman"/>
                <w:sz w:val="20"/>
                <w:szCs w:val="20"/>
                <w:lang w:eastAsia="en-US"/>
              </w:rPr>
            </w:pPr>
            <w:r w:rsidRPr="004F7D5C">
              <w:rPr>
                <w:rFonts w:cs="Times New Roman"/>
                <w:sz w:val="20"/>
                <w:szCs w:val="20"/>
                <w:lang w:eastAsia="en-US"/>
              </w:rPr>
              <w:t>1</w:t>
            </w:r>
            <w:r>
              <w:rPr>
                <w:rFonts w:cs="Times New Roman"/>
                <w:sz w:val="20"/>
                <w:szCs w:val="20"/>
                <w:lang w:eastAsia="en-US"/>
              </w:rPr>
              <w:t>5</w:t>
            </w:r>
          </w:p>
        </w:tc>
        <w:tc>
          <w:tcPr>
            <w:tcW w:w="2697" w:type="dxa"/>
          </w:tcPr>
          <w:p w:rsidR="005A3238" w:rsidRPr="004F7D5C" w:rsidRDefault="005A3238" w:rsidP="00237F69">
            <w:pPr>
              <w:widowControl w:val="0"/>
              <w:suppressAutoHyphens w:val="0"/>
              <w:autoSpaceDE w:val="0"/>
              <w:autoSpaceDN w:val="0"/>
              <w:adjustRightInd w:val="0"/>
              <w:rPr>
                <w:rFonts w:cs="Times New Roman"/>
                <w:sz w:val="20"/>
                <w:szCs w:val="20"/>
                <w:lang w:eastAsia="ru-RU"/>
              </w:rPr>
            </w:pPr>
            <w:r w:rsidRPr="004F7D5C">
              <w:rPr>
                <w:rFonts w:cs="Times New Roman"/>
                <w:sz w:val="20"/>
                <w:szCs w:val="20"/>
                <w:lang w:eastAsia="ru-RU"/>
              </w:rPr>
              <w:t xml:space="preserve">Повторение по теме «Россия в эпоху преобразований Петра </w:t>
            </w:r>
            <w:r w:rsidRPr="004F7D5C">
              <w:rPr>
                <w:rFonts w:cs="Times New Roman"/>
                <w:sz w:val="20"/>
                <w:szCs w:val="20"/>
                <w:lang w:val="en-US" w:eastAsia="ru-RU"/>
              </w:rPr>
              <w:t>I</w:t>
            </w:r>
            <w:r w:rsidRPr="004F7D5C">
              <w:rPr>
                <w:rFonts w:cs="Times New Roman"/>
                <w:sz w:val="20"/>
                <w:szCs w:val="20"/>
                <w:lang w:eastAsia="ru-RU"/>
              </w:rPr>
              <w:t>»</w:t>
            </w:r>
          </w:p>
          <w:p w:rsidR="005A3238" w:rsidRPr="004F7D5C" w:rsidRDefault="005A3238" w:rsidP="00237F69">
            <w:pPr>
              <w:widowControl w:val="0"/>
              <w:suppressAutoHyphens w:val="0"/>
              <w:autoSpaceDE w:val="0"/>
              <w:autoSpaceDN w:val="0"/>
              <w:adjustRightInd w:val="0"/>
              <w:rPr>
                <w:rFonts w:cs="Times New Roman"/>
                <w:i/>
                <w:sz w:val="20"/>
                <w:szCs w:val="20"/>
                <w:lang w:eastAsia="ru-RU"/>
              </w:rPr>
            </w:pPr>
          </w:p>
        </w:tc>
        <w:tc>
          <w:tcPr>
            <w:tcW w:w="851" w:type="dxa"/>
          </w:tcPr>
          <w:p w:rsidR="005A3238" w:rsidRPr="004F7D5C" w:rsidRDefault="005A3238" w:rsidP="00237F69">
            <w:pPr>
              <w:suppressAutoHyphens w:val="0"/>
              <w:rPr>
                <w:rFonts w:cs="Times New Roman"/>
                <w:sz w:val="20"/>
                <w:szCs w:val="20"/>
                <w:lang w:eastAsia="ru-RU"/>
              </w:rPr>
            </w:pPr>
            <w:r w:rsidRPr="004F7D5C">
              <w:rPr>
                <w:rFonts w:cs="Times New Roman"/>
                <w:sz w:val="20"/>
                <w:szCs w:val="20"/>
                <w:lang w:eastAsia="ru-RU"/>
              </w:rPr>
              <w:t>1</w:t>
            </w:r>
          </w:p>
        </w:tc>
        <w:tc>
          <w:tcPr>
            <w:tcW w:w="3402" w:type="dxa"/>
          </w:tcPr>
          <w:p w:rsidR="005A3238" w:rsidRPr="004F7D5C" w:rsidRDefault="005A3238" w:rsidP="00237F69">
            <w:pPr>
              <w:suppressAutoHyphens w:val="0"/>
              <w:autoSpaceDE w:val="0"/>
              <w:autoSpaceDN w:val="0"/>
              <w:adjustRightInd w:val="0"/>
              <w:rPr>
                <w:rFonts w:cs="Times New Roman"/>
                <w:bCs/>
                <w:iCs/>
                <w:color w:val="000000"/>
                <w:sz w:val="20"/>
                <w:szCs w:val="20"/>
                <w:lang w:eastAsia="ru-RU"/>
              </w:rPr>
            </w:pPr>
            <w:r w:rsidRPr="004F7D5C">
              <w:rPr>
                <w:rFonts w:cs="Times New Roman"/>
                <w:bCs/>
                <w:i/>
                <w:iCs/>
                <w:color w:val="000000"/>
                <w:sz w:val="20"/>
                <w:szCs w:val="20"/>
                <w:lang w:eastAsia="ru-RU"/>
              </w:rPr>
              <w:t>Научатся</w:t>
            </w:r>
            <w:r w:rsidRPr="004F7D5C">
              <w:rPr>
                <w:rFonts w:cs="Times New Roman"/>
                <w:bCs/>
                <w:iCs/>
                <w:color w:val="000000"/>
                <w:sz w:val="20"/>
                <w:szCs w:val="20"/>
                <w:lang w:eastAsia="ru-RU"/>
              </w:rPr>
              <w:t>: Актуализировать и систематизировать информацию по изученному периоду;</w:t>
            </w:r>
          </w:p>
          <w:p w:rsidR="005A3238" w:rsidRPr="004F7D5C" w:rsidRDefault="005A3238" w:rsidP="00237F69">
            <w:pPr>
              <w:suppressAutoHyphens w:val="0"/>
              <w:autoSpaceDE w:val="0"/>
              <w:autoSpaceDN w:val="0"/>
              <w:adjustRightInd w:val="0"/>
              <w:rPr>
                <w:rFonts w:cs="Times New Roman"/>
                <w:bCs/>
                <w:iCs/>
                <w:color w:val="000000"/>
                <w:sz w:val="20"/>
                <w:szCs w:val="20"/>
                <w:lang w:eastAsia="ru-RU"/>
              </w:rPr>
            </w:pPr>
            <w:r w:rsidRPr="004F7D5C">
              <w:rPr>
                <w:rFonts w:cs="Times New Roman"/>
                <w:bCs/>
                <w:iCs/>
                <w:color w:val="000000"/>
                <w:sz w:val="20"/>
                <w:szCs w:val="20"/>
                <w:lang w:eastAsia="ru-RU"/>
              </w:rPr>
              <w:t xml:space="preserve">Характеризовать особенности периода правления Петра </w:t>
            </w:r>
            <w:r w:rsidRPr="004F7D5C">
              <w:rPr>
                <w:rFonts w:cs="Times New Roman"/>
                <w:bCs/>
                <w:iCs/>
                <w:color w:val="000000"/>
                <w:sz w:val="20"/>
                <w:szCs w:val="20"/>
                <w:lang w:val="en-US" w:eastAsia="ru-RU"/>
              </w:rPr>
              <w:t>I</w:t>
            </w:r>
            <w:r w:rsidRPr="004F7D5C">
              <w:rPr>
                <w:rFonts w:cs="Times New Roman"/>
                <w:bCs/>
                <w:iCs/>
                <w:color w:val="000000"/>
                <w:sz w:val="20"/>
                <w:szCs w:val="20"/>
                <w:lang w:eastAsia="ru-RU"/>
              </w:rPr>
              <w:t xml:space="preserve"> в России: в политике, экономике, социальной жизни, культуре;</w:t>
            </w:r>
          </w:p>
          <w:p w:rsidR="005A3238" w:rsidRPr="004F7D5C" w:rsidRDefault="005A3238" w:rsidP="00237F69">
            <w:pPr>
              <w:suppressAutoHyphens w:val="0"/>
              <w:rPr>
                <w:rFonts w:cs="Times New Roman"/>
                <w:sz w:val="20"/>
                <w:szCs w:val="20"/>
                <w:lang w:eastAsia="ru-RU"/>
              </w:rPr>
            </w:pPr>
            <w:r w:rsidRPr="004F7D5C">
              <w:rPr>
                <w:rFonts w:cs="Times New Roman"/>
                <w:bCs/>
                <w:iCs/>
                <w:sz w:val="20"/>
                <w:szCs w:val="20"/>
                <w:lang w:eastAsia="ru-RU"/>
              </w:rPr>
              <w:t>Решать проблемные задания;</w:t>
            </w:r>
          </w:p>
        </w:tc>
        <w:tc>
          <w:tcPr>
            <w:tcW w:w="3260" w:type="dxa"/>
          </w:tcPr>
          <w:p w:rsidR="005A3238" w:rsidRPr="004F7D5C" w:rsidRDefault="005A3238" w:rsidP="00237F69">
            <w:pPr>
              <w:suppressAutoHyphens w:val="0"/>
              <w:autoSpaceDE w:val="0"/>
              <w:autoSpaceDN w:val="0"/>
              <w:adjustRightInd w:val="0"/>
              <w:rPr>
                <w:rFonts w:cs="Times New Roman"/>
                <w:bCs/>
                <w:iCs/>
                <w:color w:val="000000"/>
                <w:sz w:val="20"/>
                <w:szCs w:val="20"/>
                <w:lang w:eastAsia="ru-RU"/>
              </w:rPr>
            </w:pPr>
            <w:r w:rsidRPr="004F7D5C">
              <w:rPr>
                <w:rFonts w:cs="Times New Roman"/>
                <w:bCs/>
                <w:iCs/>
                <w:color w:val="000000"/>
                <w:sz w:val="20"/>
                <w:szCs w:val="20"/>
                <w:lang w:eastAsia="ru-RU"/>
              </w:rPr>
              <w:t>Регулятивные: адекватно воспринимают предложения и оценку учителей, товарищей и родителей</w:t>
            </w:r>
          </w:p>
          <w:p w:rsidR="005A3238" w:rsidRPr="004F7D5C" w:rsidRDefault="005A3238" w:rsidP="007355B3">
            <w:pPr>
              <w:suppressAutoHyphens w:val="0"/>
              <w:autoSpaceDE w:val="0"/>
              <w:autoSpaceDN w:val="0"/>
              <w:adjustRightInd w:val="0"/>
              <w:rPr>
                <w:rFonts w:cs="Times New Roman"/>
                <w:bCs/>
                <w:iCs/>
                <w:color w:val="000000"/>
                <w:sz w:val="20"/>
                <w:szCs w:val="20"/>
                <w:lang w:eastAsia="ru-RU"/>
              </w:rPr>
            </w:pPr>
            <w:r w:rsidRPr="004F7D5C">
              <w:rPr>
                <w:rFonts w:cs="Times New Roman"/>
                <w:bCs/>
                <w:iCs/>
                <w:color w:val="000000"/>
                <w:sz w:val="20"/>
                <w:szCs w:val="20"/>
                <w:lang w:eastAsia="ru-RU"/>
              </w:rPr>
              <w:t>Познавательные: выбирают наиболее эффективные способы решения задач, контролируют и оценивают процесс и результат деятельности</w:t>
            </w:r>
          </w:p>
          <w:p w:rsidR="005A3238" w:rsidRPr="004F7D5C" w:rsidRDefault="005A3238" w:rsidP="00237F69">
            <w:pPr>
              <w:suppressAutoHyphens w:val="0"/>
              <w:autoSpaceDE w:val="0"/>
              <w:autoSpaceDN w:val="0"/>
              <w:adjustRightInd w:val="0"/>
              <w:rPr>
                <w:rFonts w:cs="Times New Roman"/>
                <w:bCs/>
                <w:i/>
                <w:iCs/>
                <w:color w:val="000000"/>
                <w:sz w:val="20"/>
                <w:szCs w:val="20"/>
                <w:lang w:eastAsia="ru-RU"/>
              </w:rPr>
            </w:pPr>
            <w:r w:rsidRPr="004F7D5C">
              <w:rPr>
                <w:rFonts w:cs="Times New Roman"/>
                <w:bCs/>
                <w:iCs/>
                <w:sz w:val="20"/>
                <w:szCs w:val="20"/>
                <w:lang w:eastAsia="ru-RU"/>
              </w:rPr>
              <w:t>Коммуникативные: договариваются о распределении ролей и функций в совместной деятельности</w:t>
            </w:r>
          </w:p>
        </w:tc>
        <w:tc>
          <w:tcPr>
            <w:tcW w:w="2268" w:type="dxa"/>
          </w:tcPr>
          <w:p w:rsidR="005A3238" w:rsidRPr="004F7D5C" w:rsidRDefault="005A3238" w:rsidP="00237F69">
            <w:pPr>
              <w:suppressAutoHyphens w:val="0"/>
              <w:rPr>
                <w:rFonts w:cs="Times New Roman"/>
                <w:sz w:val="20"/>
                <w:szCs w:val="20"/>
                <w:lang w:eastAsia="ru-RU"/>
              </w:rPr>
            </w:pPr>
          </w:p>
        </w:tc>
        <w:tc>
          <w:tcPr>
            <w:tcW w:w="3260" w:type="dxa"/>
          </w:tcPr>
          <w:p w:rsidR="005A3238" w:rsidRPr="004F7D5C" w:rsidRDefault="005A3238" w:rsidP="00BF6161">
            <w:pPr>
              <w:suppressAutoHyphens w:val="0"/>
              <w:autoSpaceDE w:val="0"/>
              <w:autoSpaceDN w:val="0"/>
              <w:adjustRightInd w:val="0"/>
              <w:rPr>
                <w:rFonts w:cs="Times New Roman"/>
                <w:sz w:val="20"/>
                <w:szCs w:val="20"/>
                <w:lang w:eastAsia="en-US"/>
              </w:rPr>
            </w:pPr>
            <w:r w:rsidRPr="004F7D5C">
              <w:rPr>
                <w:rFonts w:cs="Times New Roman"/>
                <w:bCs/>
                <w:sz w:val="20"/>
                <w:szCs w:val="20"/>
                <w:lang w:eastAsia="en-US"/>
              </w:rPr>
              <w:t xml:space="preserve">Систематизировать </w:t>
            </w:r>
            <w:r w:rsidRPr="004F7D5C">
              <w:rPr>
                <w:rFonts w:cs="Times New Roman"/>
                <w:sz w:val="20"/>
                <w:szCs w:val="20"/>
                <w:lang w:eastAsia="en-US"/>
              </w:rPr>
              <w:t xml:space="preserve">исторический материал по изученному периоду. </w:t>
            </w:r>
            <w:r w:rsidRPr="004F7D5C">
              <w:rPr>
                <w:rFonts w:cs="Times New Roman"/>
                <w:bCs/>
                <w:sz w:val="20"/>
                <w:szCs w:val="20"/>
                <w:lang w:eastAsia="en-US"/>
              </w:rPr>
              <w:t xml:space="preserve">Характеризовать </w:t>
            </w:r>
            <w:r w:rsidRPr="004F7D5C">
              <w:rPr>
                <w:rFonts w:cs="Times New Roman"/>
                <w:sz w:val="20"/>
                <w:szCs w:val="20"/>
                <w:lang w:eastAsia="en-US"/>
              </w:rPr>
              <w:t>общие черты и особенности развития в XVI</w:t>
            </w:r>
            <w:r w:rsidRPr="004F7D5C">
              <w:rPr>
                <w:rFonts w:cs="Times New Roman"/>
                <w:sz w:val="20"/>
                <w:szCs w:val="20"/>
                <w:lang w:val="en-US" w:eastAsia="en-US"/>
              </w:rPr>
              <w:t>I</w:t>
            </w:r>
            <w:r w:rsidRPr="004F7D5C">
              <w:rPr>
                <w:rFonts w:cs="Times New Roman"/>
                <w:sz w:val="20"/>
                <w:szCs w:val="20"/>
                <w:lang w:eastAsia="en-US"/>
              </w:rPr>
              <w:t xml:space="preserve">- начале </w:t>
            </w:r>
            <w:r w:rsidRPr="004F7D5C">
              <w:rPr>
                <w:rFonts w:cs="Times New Roman"/>
                <w:sz w:val="20"/>
                <w:szCs w:val="20"/>
                <w:lang w:val="en-US" w:eastAsia="en-US"/>
              </w:rPr>
              <w:t>XVIII</w:t>
            </w:r>
            <w:r w:rsidRPr="004F7D5C">
              <w:rPr>
                <w:rFonts w:cs="Times New Roman"/>
                <w:sz w:val="20"/>
                <w:szCs w:val="20"/>
                <w:lang w:eastAsia="en-US"/>
              </w:rPr>
              <w:t xml:space="preserve"> в. России и государств Западной Европы. </w:t>
            </w:r>
          </w:p>
          <w:p w:rsidR="005A3238" w:rsidRPr="004F7D5C" w:rsidRDefault="005A3238" w:rsidP="00BF6161">
            <w:pPr>
              <w:suppressAutoHyphens w:val="0"/>
              <w:autoSpaceDE w:val="0"/>
              <w:autoSpaceDN w:val="0"/>
              <w:adjustRightInd w:val="0"/>
              <w:rPr>
                <w:rFonts w:cs="Times New Roman"/>
                <w:sz w:val="20"/>
                <w:szCs w:val="20"/>
                <w:lang w:eastAsia="en-US"/>
              </w:rPr>
            </w:pPr>
            <w:r w:rsidRPr="004F7D5C">
              <w:rPr>
                <w:rFonts w:cs="Times New Roman"/>
                <w:bCs/>
                <w:sz w:val="20"/>
                <w:szCs w:val="20"/>
                <w:lang w:eastAsia="en-US"/>
              </w:rPr>
              <w:t xml:space="preserve">Высказывать </w:t>
            </w:r>
            <w:r w:rsidRPr="004F7D5C">
              <w:rPr>
                <w:rFonts w:cs="Times New Roman"/>
                <w:sz w:val="20"/>
                <w:szCs w:val="20"/>
                <w:lang w:eastAsia="en-US"/>
              </w:rPr>
              <w:t>суждения о значении наследия XVI</w:t>
            </w:r>
            <w:r w:rsidRPr="004F7D5C">
              <w:rPr>
                <w:rFonts w:cs="Times New Roman"/>
                <w:sz w:val="20"/>
                <w:szCs w:val="20"/>
                <w:lang w:val="en-US" w:eastAsia="en-US"/>
              </w:rPr>
              <w:t>I</w:t>
            </w:r>
            <w:r w:rsidRPr="004F7D5C">
              <w:rPr>
                <w:rFonts w:cs="Times New Roman"/>
                <w:sz w:val="20"/>
                <w:szCs w:val="20"/>
                <w:lang w:eastAsia="en-US"/>
              </w:rPr>
              <w:t xml:space="preserve">- начале </w:t>
            </w:r>
            <w:r w:rsidRPr="004F7D5C">
              <w:rPr>
                <w:rFonts w:cs="Times New Roman"/>
                <w:sz w:val="20"/>
                <w:szCs w:val="20"/>
                <w:lang w:val="en-US" w:eastAsia="en-US"/>
              </w:rPr>
              <w:t>XVIII</w:t>
            </w:r>
            <w:r w:rsidRPr="004F7D5C">
              <w:rPr>
                <w:rFonts w:cs="Times New Roman"/>
                <w:sz w:val="20"/>
                <w:szCs w:val="20"/>
                <w:lang w:eastAsia="en-US"/>
              </w:rPr>
              <w:t xml:space="preserve"> в. для современного общества. </w:t>
            </w:r>
          </w:p>
          <w:p w:rsidR="005A3238" w:rsidRPr="004F7D5C" w:rsidRDefault="005A3238" w:rsidP="00BF6161">
            <w:pPr>
              <w:suppressAutoHyphens w:val="0"/>
              <w:autoSpaceDE w:val="0"/>
              <w:autoSpaceDN w:val="0"/>
              <w:adjustRightInd w:val="0"/>
              <w:rPr>
                <w:rFonts w:cs="Times New Roman"/>
                <w:sz w:val="20"/>
                <w:szCs w:val="20"/>
                <w:lang w:eastAsia="en-US"/>
              </w:rPr>
            </w:pPr>
            <w:r w:rsidRPr="004F7D5C">
              <w:rPr>
                <w:rFonts w:cs="Times New Roman"/>
                <w:bCs/>
                <w:sz w:val="20"/>
                <w:szCs w:val="20"/>
                <w:lang w:eastAsia="en-US"/>
              </w:rPr>
              <w:t xml:space="preserve">Выполнять </w:t>
            </w:r>
            <w:r w:rsidRPr="004F7D5C">
              <w:rPr>
                <w:rFonts w:cs="Times New Roman"/>
                <w:sz w:val="20"/>
                <w:szCs w:val="20"/>
                <w:lang w:eastAsia="en-US"/>
              </w:rPr>
              <w:t>контрольные тестовые задания по истории России XVI</w:t>
            </w:r>
            <w:r w:rsidRPr="004F7D5C">
              <w:rPr>
                <w:rFonts w:cs="Times New Roman"/>
                <w:sz w:val="20"/>
                <w:szCs w:val="20"/>
                <w:lang w:val="en-US" w:eastAsia="en-US"/>
              </w:rPr>
              <w:t>I</w:t>
            </w:r>
            <w:r w:rsidRPr="004F7D5C">
              <w:rPr>
                <w:rFonts w:cs="Times New Roman"/>
                <w:sz w:val="20"/>
                <w:szCs w:val="20"/>
                <w:lang w:eastAsia="en-US"/>
              </w:rPr>
              <w:t xml:space="preserve">- начале </w:t>
            </w:r>
            <w:r w:rsidRPr="004F7D5C">
              <w:rPr>
                <w:rFonts w:cs="Times New Roman"/>
                <w:sz w:val="20"/>
                <w:szCs w:val="20"/>
                <w:lang w:val="en-US" w:eastAsia="en-US"/>
              </w:rPr>
              <w:t>XVIII</w:t>
            </w:r>
            <w:r w:rsidRPr="004F7D5C">
              <w:rPr>
                <w:rFonts w:cs="Times New Roman"/>
                <w:sz w:val="20"/>
                <w:szCs w:val="20"/>
                <w:lang w:eastAsia="en-US"/>
              </w:rPr>
              <w:t xml:space="preserve"> в.</w:t>
            </w:r>
          </w:p>
        </w:tc>
      </w:tr>
    </w:tbl>
    <w:p w:rsidR="005A3238" w:rsidRPr="00D20282" w:rsidRDefault="005A3238" w:rsidP="00D20282">
      <w:pPr>
        <w:jc w:val="center"/>
      </w:pPr>
      <w:r w:rsidRPr="00D20282">
        <w:rPr>
          <w:b/>
          <w:lang w:eastAsia="en-US"/>
        </w:rPr>
        <w:t xml:space="preserve">Тема 3. Россия при наследниках Петра </w:t>
      </w:r>
      <w:r w:rsidRPr="00D20282">
        <w:rPr>
          <w:b/>
          <w:lang w:val="en-US" w:eastAsia="en-US"/>
        </w:rPr>
        <w:t>I</w:t>
      </w:r>
      <w:r w:rsidRPr="00D20282">
        <w:rPr>
          <w:b/>
          <w:lang w:eastAsia="en-US"/>
        </w:rPr>
        <w:t>: эпоха дворцовых переворотов (6 часов)</w:t>
      </w:r>
    </w:p>
    <w:tbl>
      <w:tblPr>
        <w:tblW w:w="1630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4"/>
        <w:gridCol w:w="2697"/>
        <w:gridCol w:w="851"/>
        <w:gridCol w:w="3402"/>
        <w:gridCol w:w="3260"/>
        <w:gridCol w:w="2268"/>
        <w:gridCol w:w="3260"/>
      </w:tblGrid>
      <w:tr w:rsidR="005A3238" w:rsidRPr="004F7D5C" w:rsidTr="004F7D5C">
        <w:trPr>
          <w:trHeight w:val="335"/>
        </w:trPr>
        <w:tc>
          <w:tcPr>
            <w:tcW w:w="564" w:type="dxa"/>
          </w:tcPr>
          <w:p w:rsidR="005A3238" w:rsidRPr="004F7D5C" w:rsidRDefault="005A3238" w:rsidP="00626537">
            <w:pPr>
              <w:suppressAutoHyphens w:val="0"/>
              <w:jc w:val="center"/>
              <w:rPr>
                <w:rFonts w:cs="Times New Roman"/>
                <w:sz w:val="20"/>
                <w:szCs w:val="20"/>
                <w:lang w:eastAsia="en-US"/>
              </w:rPr>
            </w:pPr>
            <w:r w:rsidRPr="004F7D5C">
              <w:rPr>
                <w:rFonts w:cs="Times New Roman"/>
                <w:sz w:val="20"/>
                <w:szCs w:val="20"/>
                <w:lang w:eastAsia="en-US"/>
              </w:rPr>
              <w:t>1</w:t>
            </w:r>
            <w:r>
              <w:rPr>
                <w:rFonts w:cs="Times New Roman"/>
                <w:sz w:val="20"/>
                <w:szCs w:val="20"/>
                <w:lang w:eastAsia="en-US"/>
              </w:rPr>
              <w:t>6</w:t>
            </w:r>
            <w:r w:rsidRPr="004F7D5C">
              <w:rPr>
                <w:rFonts w:cs="Times New Roman"/>
                <w:sz w:val="20"/>
                <w:szCs w:val="20"/>
                <w:lang w:eastAsia="en-US"/>
              </w:rPr>
              <w:t>-1</w:t>
            </w:r>
            <w:r>
              <w:rPr>
                <w:rFonts w:cs="Times New Roman"/>
                <w:sz w:val="20"/>
                <w:szCs w:val="20"/>
                <w:lang w:eastAsia="en-US"/>
              </w:rPr>
              <w:t>7</w:t>
            </w:r>
          </w:p>
        </w:tc>
        <w:tc>
          <w:tcPr>
            <w:tcW w:w="2697" w:type="dxa"/>
          </w:tcPr>
          <w:p w:rsidR="005A3238" w:rsidRPr="004F7D5C" w:rsidRDefault="005A3238" w:rsidP="00237F69">
            <w:pPr>
              <w:widowControl w:val="0"/>
              <w:suppressAutoHyphens w:val="0"/>
              <w:autoSpaceDE w:val="0"/>
              <w:autoSpaceDN w:val="0"/>
              <w:adjustRightInd w:val="0"/>
              <w:rPr>
                <w:rFonts w:cs="Times New Roman"/>
                <w:sz w:val="20"/>
                <w:szCs w:val="20"/>
                <w:lang w:eastAsia="ru-RU"/>
              </w:rPr>
            </w:pPr>
            <w:r w:rsidRPr="004F7D5C">
              <w:rPr>
                <w:rFonts w:cs="Times New Roman"/>
                <w:sz w:val="20"/>
                <w:szCs w:val="20"/>
                <w:lang w:eastAsia="ru-RU"/>
              </w:rPr>
              <w:t>Эпоха дворцовых переворотов.</w:t>
            </w:r>
          </w:p>
          <w:p w:rsidR="005A3238" w:rsidRPr="004F7D5C" w:rsidRDefault="005A3238" w:rsidP="00237F69">
            <w:pPr>
              <w:widowControl w:val="0"/>
              <w:suppressAutoHyphens w:val="0"/>
              <w:autoSpaceDE w:val="0"/>
              <w:autoSpaceDN w:val="0"/>
              <w:adjustRightInd w:val="0"/>
              <w:rPr>
                <w:rFonts w:cs="Times New Roman"/>
                <w:i/>
                <w:sz w:val="20"/>
                <w:szCs w:val="20"/>
                <w:lang w:eastAsia="ru-RU"/>
              </w:rPr>
            </w:pPr>
          </w:p>
        </w:tc>
        <w:tc>
          <w:tcPr>
            <w:tcW w:w="851" w:type="dxa"/>
          </w:tcPr>
          <w:p w:rsidR="005A3238" w:rsidRPr="004F7D5C" w:rsidRDefault="005A3238" w:rsidP="00237F69">
            <w:pPr>
              <w:suppressAutoHyphens w:val="0"/>
              <w:rPr>
                <w:rFonts w:cs="Times New Roman"/>
                <w:sz w:val="20"/>
                <w:szCs w:val="20"/>
                <w:lang w:eastAsia="ru-RU"/>
              </w:rPr>
            </w:pPr>
            <w:r w:rsidRPr="004F7D5C">
              <w:rPr>
                <w:rFonts w:cs="Times New Roman"/>
                <w:sz w:val="20"/>
                <w:szCs w:val="20"/>
                <w:lang w:eastAsia="ru-RU"/>
              </w:rPr>
              <w:t>2</w:t>
            </w:r>
          </w:p>
        </w:tc>
        <w:tc>
          <w:tcPr>
            <w:tcW w:w="3402" w:type="dxa"/>
          </w:tcPr>
          <w:p w:rsidR="005A3238" w:rsidRPr="004F7D5C" w:rsidRDefault="005A3238" w:rsidP="00237F69">
            <w:pPr>
              <w:suppressAutoHyphens w:val="0"/>
              <w:rPr>
                <w:rFonts w:cs="Times New Roman"/>
                <w:sz w:val="20"/>
                <w:szCs w:val="20"/>
                <w:lang w:eastAsia="ru-RU"/>
              </w:rPr>
            </w:pPr>
            <w:r w:rsidRPr="004F7D5C">
              <w:rPr>
                <w:rFonts w:cs="Times New Roman"/>
                <w:i/>
                <w:sz w:val="20"/>
                <w:szCs w:val="20"/>
                <w:lang w:eastAsia="ru-RU"/>
              </w:rPr>
              <w:t>Научатся</w:t>
            </w:r>
            <w:r w:rsidRPr="004F7D5C">
              <w:rPr>
                <w:rFonts w:cs="Times New Roman"/>
                <w:sz w:val="20"/>
                <w:szCs w:val="20"/>
                <w:lang w:eastAsia="ru-RU"/>
              </w:rPr>
              <w:t>: определять термины Бироновщина, Верховный тайный совет, дворцовый переворот, кондиции</w:t>
            </w:r>
          </w:p>
          <w:p w:rsidR="005A3238" w:rsidRPr="004F7D5C" w:rsidRDefault="005A3238" w:rsidP="00237F69">
            <w:pPr>
              <w:suppressAutoHyphens w:val="0"/>
              <w:rPr>
                <w:rFonts w:cs="Times New Roman"/>
                <w:sz w:val="20"/>
                <w:szCs w:val="20"/>
                <w:lang w:eastAsia="ru-RU"/>
              </w:rPr>
            </w:pPr>
            <w:r w:rsidRPr="004F7D5C">
              <w:rPr>
                <w:rFonts w:cs="Times New Roman"/>
                <w:i/>
                <w:sz w:val="20"/>
                <w:szCs w:val="20"/>
                <w:lang w:eastAsia="ru-RU"/>
              </w:rPr>
              <w:t>Получатвозможностьнаучиться</w:t>
            </w:r>
            <w:r w:rsidRPr="004F7D5C">
              <w:rPr>
                <w:rFonts w:cs="Times New Roman"/>
                <w:sz w:val="20"/>
                <w:szCs w:val="20"/>
                <w:lang w:eastAsia="ru-RU"/>
              </w:rPr>
              <w:t>: Находить  информацию  из  разных исторических источников.</w:t>
            </w:r>
          </w:p>
          <w:p w:rsidR="005A3238" w:rsidRPr="004F7D5C" w:rsidRDefault="005A3238" w:rsidP="00237F69">
            <w:pPr>
              <w:suppressAutoHyphens w:val="0"/>
              <w:rPr>
                <w:rFonts w:cs="Times New Roman"/>
                <w:sz w:val="20"/>
                <w:szCs w:val="20"/>
                <w:lang w:eastAsia="ru-RU"/>
              </w:rPr>
            </w:pPr>
            <w:r w:rsidRPr="004F7D5C">
              <w:rPr>
                <w:rFonts w:cs="Times New Roman"/>
                <w:sz w:val="20"/>
                <w:szCs w:val="20"/>
                <w:lang w:eastAsia="ru-RU"/>
              </w:rPr>
              <w:t>Оценивать мнения и позиции представителей разных групп.</w:t>
            </w:r>
          </w:p>
          <w:p w:rsidR="005A3238" w:rsidRPr="004F7D5C" w:rsidRDefault="005A3238" w:rsidP="00237F69">
            <w:pPr>
              <w:suppressAutoHyphens w:val="0"/>
              <w:rPr>
                <w:rFonts w:cs="Times New Roman"/>
                <w:sz w:val="20"/>
                <w:szCs w:val="20"/>
                <w:lang w:eastAsia="ru-RU"/>
              </w:rPr>
            </w:pPr>
            <w:r w:rsidRPr="004F7D5C">
              <w:rPr>
                <w:rFonts w:cs="Times New Roman"/>
                <w:sz w:val="20"/>
                <w:szCs w:val="20"/>
                <w:lang w:eastAsia="ru-RU"/>
              </w:rPr>
              <w:t>Высказывать  собственное  отношение к событиям</w:t>
            </w:r>
          </w:p>
        </w:tc>
        <w:tc>
          <w:tcPr>
            <w:tcW w:w="3260" w:type="dxa"/>
          </w:tcPr>
          <w:p w:rsidR="005A3238" w:rsidRPr="004F7D5C" w:rsidRDefault="005A3238" w:rsidP="00237F69">
            <w:pPr>
              <w:suppressAutoHyphens w:val="0"/>
              <w:autoSpaceDE w:val="0"/>
              <w:autoSpaceDN w:val="0"/>
              <w:adjustRightInd w:val="0"/>
              <w:rPr>
                <w:rFonts w:cs="Times New Roman"/>
                <w:color w:val="000000"/>
                <w:sz w:val="20"/>
                <w:szCs w:val="20"/>
                <w:lang w:eastAsia="ru-RU"/>
              </w:rPr>
            </w:pPr>
            <w:r w:rsidRPr="004F7D5C">
              <w:rPr>
                <w:rFonts w:cs="Times New Roman"/>
                <w:bCs/>
                <w:i/>
                <w:iCs/>
                <w:color w:val="000000"/>
                <w:sz w:val="20"/>
                <w:szCs w:val="20"/>
                <w:lang w:eastAsia="ru-RU"/>
              </w:rPr>
              <w:t xml:space="preserve">Регулятивные: </w:t>
            </w:r>
            <w:r w:rsidRPr="004F7D5C">
              <w:rPr>
                <w:rFonts w:cs="Times New Roman"/>
                <w:color w:val="000000"/>
                <w:sz w:val="20"/>
                <w:szCs w:val="20"/>
                <w:lang w:eastAsia="ru-RU"/>
              </w:rPr>
              <w:t xml:space="preserve">планируют свои действия в соответствии с поставленной задачей и условиями её реализации, оценивают правильность выполнения действия. </w:t>
            </w:r>
          </w:p>
          <w:p w:rsidR="005A3238" w:rsidRPr="004F7D5C" w:rsidRDefault="005A3238" w:rsidP="007355B3">
            <w:pPr>
              <w:suppressAutoHyphens w:val="0"/>
              <w:rPr>
                <w:rFonts w:cs="Times New Roman"/>
                <w:sz w:val="20"/>
                <w:szCs w:val="20"/>
                <w:lang w:eastAsia="ru-RU"/>
              </w:rPr>
            </w:pPr>
            <w:r w:rsidRPr="004F7D5C">
              <w:rPr>
                <w:rFonts w:cs="Times New Roman"/>
                <w:bCs/>
                <w:i/>
                <w:iCs/>
                <w:sz w:val="20"/>
                <w:szCs w:val="20"/>
                <w:lang w:eastAsia="ru-RU"/>
              </w:rPr>
              <w:t xml:space="preserve">Познавательные: </w:t>
            </w:r>
            <w:r w:rsidRPr="004F7D5C">
              <w:rPr>
                <w:rFonts w:cs="Times New Roman"/>
                <w:sz w:val="20"/>
                <w:szCs w:val="20"/>
                <w:lang w:eastAsia="ru-RU"/>
              </w:rPr>
              <w:t xml:space="preserve">самостоятельно выделяют и формулируют познавательную цель, используют общие приемы решения </w:t>
            </w:r>
          </w:p>
          <w:p w:rsidR="005A3238" w:rsidRPr="004F7D5C" w:rsidRDefault="005A3238" w:rsidP="007355B3">
            <w:pPr>
              <w:suppressAutoHyphens w:val="0"/>
              <w:autoSpaceDE w:val="0"/>
              <w:autoSpaceDN w:val="0"/>
              <w:adjustRightInd w:val="0"/>
              <w:rPr>
                <w:rFonts w:cs="Times New Roman"/>
                <w:color w:val="000000"/>
                <w:sz w:val="20"/>
                <w:szCs w:val="20"/>
                <w:lang w:eastAsia="ru-RU"/>
              </w:rPr>
            </w:pPr>
            <w:r w:rsidRPr="004F7D5C">
              <w:rPr>
                <w:rFonts w:cs="Times New Roman"/>
                <w:color w:val="000000"/>
                <w:sz w:val="20"/>
                <w:szCs w:val="20"/>
                <w:lang w:eastAsia="ru-RU"/>
              </w:rPr>
              <w:t xml:space="preserve">поставленных задач. </w:t>
            </w:r>
          </w:p>
          <w:p w:rsidR="005A3238" w:rsidRPr="004F7D5C" w:rsidRDefault="005A3238" w:rsidP="007355B3">
            <w:pPr>
              <w:suppressAutoHyphens w:val="0"/>
              <w:autoSpaceDE w:val="0"/>
              <w:autoSpaceDN w:val="0"/>
              <w:adjustRightInd w:val="0"/>
              <w:rPr>
                <w:rFonts w:cs="Times New Roman"/>
                <w:color w:val="000000"/>
                <w:sz w:val="20"/>
                <w:szCs w:val="20"/>
                <w:lang w:eastAsia="ru-RU"/>
              </w:rPr>
            </w:pPr>
            <w:r w:rsidRPr="004F7D5C">
              <w:rPr>
                <w:rFonts w:cs="Times New Roman"/>
                <w:bCs/>
                <w:i/>
                <w:iCs/>
                <w:color w:val="000000"/>
                <w:sz w:val="20"/>
                <w:szCs w:val="20"/>
                <w:lang w:eastAsia="ru-RU"/>
              </w:rPr>
              <w:t xml:space="preserve">Коммуникативные: </w:t>
            </w:r>
            <w:r w:rsidRPr="004F7D5C">
              <w:rPr>
                <w:rFonts w:cs="Times New Roman"/>
                <w:color w:val="000000"/>
                <w:sz w:val="20"/>
                <w:szCs w:val="20"/>
                <w:lang w:eastAsia="ru-RU"/>
              </w:rPr>
              <w:t xml:space="preserve">участвуют в коллективном обсуждении проблем, проявляют активность во взаимодействии для решения коммуникативных и познавательных задач. </w:t>
            </w:r>
          </w:p>
          <w:p w:rsidR="005A3238" w:rsidRPr="004F7D5C" w:rsidRDefault="005A3238" w:rsidP="00237F69">
            <w:pPr>
              <w:suppressAutoHyphens w:val="0"/>
              <w:rPr>
                <w:rFonts w:cs="Times New Roman"/>
                <w:sz w:val="20"/>
                <w:szCs w:val="20"/>
                <w:lang w:eastAsia="ru-RU"/>
              </w:rPr>
            </w:pPr>
          </w:p>
        </w:tc>
        <w:tc>
          <w:tcPr>
            <w:tcW w:w="2268" w:type="dxa"/>
          </w:tcPr>
          <w:p w:rsidR="005A3238" w:rsidRPr="004F7D5C" w:rsidRDefault="005A3238" w:rsidP="00237F69">
            <w:pPr>
              <w:suppressAutoHyphens w:val="0"/>
              <w:autoSpaceDE w:val="0"/>
              <w:autoSpaceDN w:val="0"/>
              <w:adjustRightInd w:val="0"/>
              <w:rPr>
                <w:rFonts w:cs="Times New Roman"/>
                <w:color w:val="000000"/>
                <w:sz w:val="20"/>
                <w:szCs w:val="20"/>
                <w:lang w:eastAsia="ru-RU"/>
              </w:rPr>
            </w:pPr>
            <w:r w:rsidRPr="004F7D5C">
              <w:rPr>
                <w:rFonts w:cs="Times New Roman"/>
                <w:bCs/>
                <w:color w:val="000000"/>
                <w:sz w:val="20"/>
                <w:szCs w:val="20"/>
                <w:lang w:eastAsia="ru-RU"/>
              </w:rPr>
              <w:t xml:space="preserve">Личностные УУД: </w:t>
            </w:r>
          </w:p>
          <w:p w:rsidR="005A3238" w:rsidRPr="004F7D5C" w:rsidRDefault="005A3238" w:rsidP="00237F69">
            <w:pPr>
              <w:suppressAutoHyphens w:val="0"/>
              <w:rPr>
                <w:rFonts w:cs="Times New Roman"/>
                <w:sz w:val="20"/>
                <w:szCs w:val="20"/>
                <w:lang w:eastAsia="ru-RU"/>
              </w:rPr>
            </w:pPr>
            <w:r w:rsidRPr="004F7D5C">
              <w:rPr>
                <w:rFonts w:cs="Times New Roman"/>
                <w:sz w:val="20"/>
                <w:szCs w:val="20"/>
                <w:lang w:eastAsia="ru-RU"/>
              </w:rPr>
              <w:t>Проявляют доброжелательность и эмоционально-нравственную отзывчивость, эмпатию, как понимание чувств других людей и сопереживание им</w:t>
            </w:r>
          </w:p>
        </w:tc>
        <w:tc>
          <w:tcPr>
            <w:tcW w:w="3260" w:type="dxa"/>
          </w:tcPr>
          <w:p w:rsidR="005A3238" w:rsidRPr="004F7D5C" w:rsidRDefault="005A3238" w:rsidP="00BF6161">
            <w:pPr>
              <w:widowControl w:val="0"/>
              <w:shd w:val="clear" w:color="auto" w:fill="FFFFFF"/>
              <w:suppressAutoHyphens w:val="0"/>
              <w:rPr>
                <w:rFonts w:cs="Times New Roman"/>
                <w:sz w:val="20"/>
                <w:szCs w:val="20"/>
                <w:lang w:eastAsia="ru-RU"/>
              </w:rPr>
            </w:pPr>
            <w:r w:rsidRPr="004F7D5C">
              <w:rPr>
                <w:rFonts w:cs="Times New Roman"/>
                <w:bCs/>
                <w:sz w:val="20"/>
                <w:szCs w:val="20"/>
                <w:lang w:eastAsia="ru-RU"/>
              </w:rPr>
              <w:t>Называть</w:t>
            </w:r>
            <w:r w:rsidRPr="004F7D5C">
              <w:rPr>
                <w:rFonts w:cs="Times New Roman"/>
                <w:sz w:val="20"/>
                <w:szCs w:val="20"/>
                <w:lang w:eastAsia="ru-RU"/>
              </w:rPr>
              <w:t xml:space="preserve"> события, определяемые историками как дворцо</w:t>
            </w:r>
            <w:r w:rsidRPr="004F7D5C">
              <w:rPr>
                <w:rFonts w:cs="Times New Roman"/>
                <w:sz w:val="20"/>
                <w:szCs w:val="20"/>
                <w:lang w:eastAsia="ru-RU"/>
              </w:rPr>
              <w:softHyphen/>
              <w:t>вые перевороты, их даты и участников.</w:t>
            </w:r>
          </w:p>
          <w:p w:rsidR="005A3238" w:rsidRPr="004F7D5C" w:rsidRDefault="005A3238" w:rsidP="00BF6161">
            <w:pPr>
              <w:widowControl w:val="0"/>
              <w:shd w:val="clear" w:color="auto" w:fill="FFFFFF"/>
              <w:suppressAutoHyphens w:val="0"/>
              <w:rPr>
                <w:rFonts w:cs="Times New Roman"/>
                <w:sz w:val="20"/>
                <w:szCs w:val="20"/>
                <w:lang w:eastAsia="ru-RU"/>
              </w:rPr>
            </w:pPr>
            <w:r w:rsidRPr="004F7D5C">
              <w:rPr>
                <w:rFonts w:cs="Times New Roman"/>
                <w:bCs/>
                <w:sz w:val="20"/>
                <w:szCs w:val="20"/>
                <w:lang w:eastAsia="ru-RU"/>
              </w:rPr>
              <w:t xml:space="preserve">Систематизировать </w:t>
            </w:r>
            <w:r w:rsidRPr="004F7D5C">
              <w:rPr>
                <w:rFonts w:cs="Times New Roman"/>
                <w:sz w:val="20"/>
                <w:szCs w:val="20"/>
                <w:lang w:eastAsia="ru-RU"/>
              </w:rPr>
              <w:t>материал о дворцовых переворотах в форме таблицы.</w:t>
            </w:r>
          </w:p>
          <w:p w:rsidR="005A3238" w:rsidRPr="004F7D5C" w:rsidRDefault="005A3238" w:rsidP="00BF6161">
            <w:pPr>
              <w:widowControl w:val="0"/>
              <w:shd w:val="clear" w:color="auto" w:fill="FFFFFF"/>
              <w:suppressAutoHyphens w:val="0"/>
              <w:rPr>
                <w:rFonts w:cs="Times New Roman"/>
                <w:sz w:val="20"/>
                <w:szCs w:val="20"/>
                <w:lang w:eastAsia="ru-RU"/>
              </w:rPr>
            </w:pPr>
            <w:r w:rsidRPr="004F7D5C">
              <w:rPr>
                <w:rFonts w:cs="Times New Roman"/>
                <w:bCs/>
                <w:sz w:val="20"/>
                <w:szCs w:val="20"/>
                <w:lang w:eastAsia="ru-RU"/>
              </w:rPr>
              <w:t xml:space="preserve">Объяснять </w:t>
            </w:r>
            <w:r w:rsidRPr="004F7D5C">
              <w:rPr>
                <w:rFonts w:cs="Times New Roman"/>
                <w:sz w:val="20"/>
                <w:szCs w:val="20"/>
                <w:lang w:eastAsia="ru-RU"/>
              </w:rPr>
              <w:t>причины и последствия дворцовых переворотов.</w:t>
            </w:r>
          </w:p>
          <w:p w:rsidR="005A3238" w:rsidRPr="004F7D5C" w:rsidRDefault="005A3238" w:rsidP="00BF6161">
            <w:pPr>
              <w:widowControl w:val="0"/>
              <w:shd w:val="clear" w:color="auto" w:fill="FFFFFF"/>
              <w:suppressAutoHyphens w:val="0"/>
              <w:rPr>
                <w:rFonts w:cs="Times New Roman"/>
                <w:sz w:val="20"/>
                <w:szCs w:val="20"/>
                <w:lang w:eastAsia="ru-RU"/>
              </w:rPr>
            </w:pPr>
            <w:r w:rsidRPr="004F7D5C">
              <w:rPr>
                <w:rFonts w:cs="Times New Roman"/>
                <w:bCs/>
                <w:sz w:val="20"/>
                <w:szCs w:val="20"/>
                <w:lang w:eastAsia="ru-RU"/>
              </w:rPr>
              <w:t xml:space="preserve">Характеризовать </w:t>
            </w:r>
            <w:r w:rsidRPr="004F7D5C">
              <w:rPr>
                <w:rFonts w:cs="Times New Roman"/>
                <w:sz w:val="20"/>
                <w:szCs w:val="20"/>
                <w:lang w:eastAsia="ru-RU"/>
              </w:rPr>
              <w:t>внутреннюю и внешнюю политику преем</w:t>
            </w:r>
            <w:r w:rsidRPr="004F7D5C">
              <w:rPr>
                <w:rFonts w:cs="Times New Roman"/>
                <w:sz w:val="20"/>
                <w:szCs w:val="20"/>
                <w:lang w:eastAsia="ru-RU"/>
              </w:rPr>
              <w:softHyphen/>
              <w:t xml:space="preserve">ников Петра </w:t>
            </w:r>
            <w:r w:rsidRPr="004F7D5C">
              <w:rPr>
                <w:rFonts w:cs="Times New Roman"/>
                <w:sz w:val="20"/>
                <w:szCs w:val="20"/>
                <w:lang w:val="en-US" w:eastAsia="ru-RU"/>
              </w:rPr>
              <w:t>I</w:t>
            </w:r>
            <w:r w:rsidRPr="004F7D5C">
              <w:rPr>
                <w:rFonts w:cs="Times New Roman"/>
                <w:sz w:val="20"/>
                <w:szCs w:val="20"/>
                <w:lang w:eastAsia="ru-RU"/>
              </w:rPr>
              <w:t>.</w:t>
            </w:r>
          </w:p>
          <w:p w:rsidR="005A3238" w:rsidRPr="004F7D5C" w:rsidRDefault="005A3238" w:rsidP="00BF6161">
            <w:pPr>
              <w:widowControl w:val="0"/>
              <w:shd w:val="clear" w:color="auto" w:fill="FFFFFF"/>
              <w:suppressAutoHyphens w:val="0"/>
              <w:rPr>
                <w:rFonts w:cs="Times New Roman"/>
                <w:sz w:val="20"/>
                <w:szCs w:val="20"/>
                <w:lang w:eastAsia="ru-RU"/>
              </w:rPr>
            </w:pPr>
            <w:r w:rsidRPr="004F7D5C">
              <w:rPr>
                <w:rFonts w:cs="Times New Roman"/>
                <w:bCs/>
                <w:sz w:val="20"/>
                <w:szCs w:val="20"/>
                <w:lang w:eastAsia="ru-RU"/>
              </w:rPr>
              <w:t xml:space="preserve">Составлять </w:t>
            </w:r>
            <w:r w:rsidRPr="004F7D5C">
              <w:rPr>
                <w:rFonts w:cs="Times New Roman"/>
                <w:sz w:val="20"/>
                <w:szCs w:val="20"/>
                <w:lang w:eastAsia="ru-RU"/>
              </w:rPr>
              <w:t>исторический портрет Анны Иоанновны, Елиза</w:t>
            </w:r>
            <w:r w:rsidRPr="004F7D5C">
              <w:rPr>
                <w:rFonts w:cs="Times New Roman"/>
                <w:sz w:val="20"/>
                <w:szCs w:val="20"/>
                <w:lang w:eastAsia="ru-RU"/>
              </w:rPr>
              <w:softHyphen/>
              <w:t>веты Петровны.</w:t>
            </w:r>
          </w:p>
          <w:p w:rsidR="005A3238" w:rsidRPr="004F7D5C" w:rsidRDefault="005A3238" w:rsidP="00BF6161">
            <w:pPr>
              <w:suppressAutoHyphens w:val="0"/>
              <w:autoSpaceDE w:val="0"/>
              <w:autoSpaceDN w:val="0"/>
              <w:adjustRightInd w:val="0"/>
              <w:rPr>
                <w:rFonts w:cs="Times New Roman"/>
                <w:bCs/>
                <w:sz w:val="20"/>
                <w:szCs w:val="20"/>
                <w:lang w:eastAsia="en-US"/>
              </w:rPr>
            </w:pPr>
            <w:r w:rsidRPr="004F7D5C">
              <w:rPr>
                <w:rFonts w:cs="Times New Roman"/>
                <w:bCs/>
                <w:sz w:val="20"/>
                <w:szCs w:val="20"/>
                <w:lang w:eastAsia="ru-RU"/>
              </w:rPr>
              <w:t xml:space="preserve">Рассказывать </w:t>
            </w:r>
            <w:r w:rsidRPr="004F7D5C">
              <w:rPr>
                <w:rFonts w:cs="Times New Roman"/>
                <w:sz w:val="20"/>
                <w:szCs w:val="20"/>
                <w:lang w:eastAsia="ru-RU"/>
              </w:rPr>
              <w:t>об участии России в Семилетней войне, важ</w:t>
            </w:r>
            <w:r w:rsidRPr="004F7D5C">
              <w:rPr>
                <w:rFonts w:cs="Times New Roman"/>
                <w:sz w:val="20"/>
                <w:szCs w:val="20"/>
                <w:lang w:eastAsia="ru-RU"/>
              </w:rPr>
              <w:softHyphen/>
              <w:t>нейших сражениях и итогах войны</w:t>
            </w:r>
          </w:p>
        </w:tc>
      </w:tr>
      <w:tr w:rsidR="005A3238" w:rsidRPr="004F7D5C" w:rsidTr="004F7D5C">
        <w:trPr>
          <w:trHeight w:val="335"/>
        </w:trPr>
        <w:tc>
          <w:tcPr>
            <w:tcW w:w="564" w:type="dxa"/>
          </w:tcPr>
          <w:p w:rsidR="005A3238" w:rsidRPr="004F7D5C" w:rsidRDefault="005A3238" w:rsidP="00626537">
            <w:pPr>
              <w:suppressAutoHyphens w:val="0"/>
              <w:jc w:val="center"/>
              <w:rPr>
                <w:rFonts w:cs="Times New Roman"/>
                <w:sz w:val="20"/>
                <w:szCs w:val="20"/>
                <w:lang w:eastAsia="en-US"/>
              </w:rPr>
            </w:pPr>
            <w:r w:rsidRPr="004F7D5C">
              <w:rPr>
                <w:rFonts w:cs="Times New Roman"/>
                <w:sz w:val="20"/>
                <w:szCs w:val="20"/>
                <w:lang w:eastAsia="en-US"/>
              </w:rPr>
              <w:t>1</w:t>
            </w:r>
            <w:r>
              <w:rPr>
                <w:rFonts w:cs="Times New Roman"/>
                <w:sz w:val="20"/>
                <w:szCs w:val="20"/>
                <w:lang w:eastAsia="en-US"/>
              </w:rPr>
              <w:t>8</w:t>
            </w:r>
          </w:p>
        </w:tc>
        <w:tc>
          <w:tcPr>
            <w:tcW w:w="2697" w:type="dxa"/>
          </w:tcPr>
          <w:p w:rsidR="005A3238" w:rsidRPr="004F7D5C" w:rsidRDefault="005A3238" w:rsidP="00237F69">
            <w:pPr>
              <w:widowControl w:val="0"/>
              <w:suppressAutoHyphens w:val="0"/>
              <w:autoSpaceDE w:val="0"/>
              <w:autoSpaceDN w:val="0"/>
              <w:adjustRightInd w:val="0"/>
              <w:rPr>
                <w:rFonts w:cs="Times New Roman"/>
                <w:sz w:val="20"/>
                <w:szCs w:val="20"/>
                <w:lang w:eastAsia="ru-RU"/>
              </w:rPr>
            </w:pPr>
            <w:r w:rsidRPr="004F7D5C">
              <w:rPr>
                <w:rFonts w:cs="Times New Roman"/>
                <w:sz w:val="20"/>
                <w:szCs w:val="20"/>
                <w:lang w:eastAsia="ru-RU"/>
              </w:rPr>
              <w:t>Внутренняя политика и экономика России в 1725-1762 гг.</w:t>
            </w:r>
          </w:p>
          <w:p w:rsidR="005A3238" w:rsidRPr="004F7D5C" w:rsidRDefault="005A3238" w:rsidP="00237F69">
            <w:pPr>
              <w:widowControl w:val="0"/>
              <w:suppressAutoHyphens w:val="0"/>
              <w:autoSpaceDE w:val="0"/>
              <w:autoSpaceDN w:val="0"/>
              <w:adjustRightInd w:val="0"/>
              <w:rPr>
                <w:rFonts w:cs="Times New Roman"/>
                <w:i/>
                <w:sz w:val="20"/>
                <w:szCs w:val="20"/>
                <w:lang w:eastAsia="ru-RU"/>
              </w:rPr>
            </w:pPr>
          </w:p>
        </w:tc>
        <w:tc>
          <w:tcPr>
            <w:tcW w:w="851" w:type="dxa"/>
          </w:tcPr>
          <w:p w:rsidR="005A3238" w:rsidRPr="004F7D5C" w:rsidRDefault="005A3238" w:rsidP="00237F69">
            <w:pPr>
              <w:suppressAutoHyphens w:val="0"/>
              <w:rPr>
                <w:rFonts w:cs="Times New Roman"/>
                <w:sz w:val="20"/>
                <w:szCs w:val="20"/>
                <w:lang w:eastAsia="ru-RU"/>
              </w:rPr>
            </w:pPr>
            <w:r w:rsidRPr="004F7D5C">
              <w:rPr>
                <w:rFonts w:cs="Times New Roman"/>
                <w:sz w:val="20"/>
                <w:szCs w:val="20"/>
                <w:lang w:eastAsia="ru-RU"/>
              </w:rPr>
              <w:t>1</w:t>
            </w:r>
          </w:p>
        </w:tc>
        <w:tc>
          <w:tcPr>
            <w:tcW w:w="3402" w:type="dxa"/>
          </w:tcPr>
          <w:p w:rsidR="005A3238" w:rsidRPr="004F7D5C" w:rsidRDefault="005A3238" w:rsidP="00237F69">
            <w:pPr>
              <w:suppressAutoHyphens w:val="0"/>
              <w:rPr>
                <w:rFonts w:cs="Times New Roman"/>
                <w:sz w:val="20"/>
                <w:szCs w:val="20"/>
                <w:lang w:eastAsia="ru-RU"/>
              </w:rPr>
            </w:pPr>
            <w:r w:rsidRPr="004F7D5C">
              <w:rPr>
                <w:rFonts w:cs="Times New Roman"/>
                <w:i/>
                <w:sz w:val="20"/>
                <w:szCs w:val="20"/>
                <w:lang w:eastAsia="ru-RU"/>
              </w:rPr>
              <w:t>Научатся</w:t>
            </w:r>
            <w:r w:rsidRPr="004F7D5C">
              <w:rPr>
                <w:rFonts w:cs="Times New Roman"/>
                <w:sz w:val="20"/>
                <w:szCs w:val="20"/>
                <w:lang w:eastAsia="ru-RU"/>
              </w:rPr>
              <w:t>: определять термины Посессионные  крестьяне,  Манифест  о вольности  дворянства, кадетский корпус, фаворитизм, Тайная канцелярия</w:t>
            </w:r>
          </w:p>
          <w:p w:rsidR="005A3238" w:rsidRPr="004F7D5C" w:rsidRDefault="005A3238" w:rsidP="00237F69">
            <w:pPr>
              <w:suppressAutoHyphens w:val="0"/>
              <w:rPr>
                <w:rFonts w:cs="Times New Roman"/>
                <w:sz w:val="20"/>
                <w:szCs w:val="20"/>
                <w:lang w:eastAsia="ru-RU"/>
              </w:rPr>
            </w:pPr>
            <w:r w:rsidRPr="004F7D5C">
              <w:rPr>
                <w:rFonts w:cs="Times New Roman"/>
                <w:i/>
                <w:sz w:val="20"/>
                <w:szCs w:val="20"/>
                <w:lang w:eastAsia="ru-RU"/>
              </w:rPr>
              <w:t>Получатвозможностьнаучиться</w:t>
            </w:r>
            <w:r w:rsidRPr="004F7D5C">
              <w:rPr>
                <w:rFonts w:cs="Times New Roman"/>
                <w:sz w:val="20"/>
                <w:szCs w:val="20"/>
                <w:lang w:eastAsia="ru-RU"/>
              </w:rPr>
              <w:t>: Выделять основные черты реформы, конкретизировать их примерами.</w:t>
            </w:r>
          </w:p>
          <w:p w:rsidR="005A3238" w:rsidRPr="004F7D5C" w:rsidRDefault="005A3238" w:rsidP="00237F69">
            <w:pPr>
              <w:suppressAutoHyphens w:val="0"/>
              <w:rPr>
                <w:rFonts w:cs="Times New Roman"/>
                <w:sz w:val="20"/>
                <w:szCs w:val="20"/>
                <w:lang w:eastAsia="ru-RU"/>
              </w:rPr>
            </w:pPr>
            <w:r w:rsidRPr="004F7D5C">
              <w:rPr>
                <w:rFonts w:cs="Times New Roman"/>
                <w:sz w:val="20"/>
                <w:szCs w:val="20"/>
                <w:lang w:eastAsia="ru-RU"/>
              </w:rPr>
              <w:t>На основе анализа текста учебника представлять информацию в виде схемы.</w:t>
            </w:r>
          </w:p>
        </w:tc>
        <w:tc>
          <w:tcPr>
            <w:tcW w:w="3260" w:type="dxa"/>
          </w:tcPr>
          <w:p w:rsidR="005A3238" w:rsidRPr="004F7D5C" w:rsidRDefault="005A3238" w:rsidP="00237F69">
            <w:pPr>
              <w:suppressAutoHyphens w:val="0"/>
              <w:autoSpaceDE w:val="0"/>
              <w:autoSpaceDN w:val="0"/>
              <w:adjustRightInd w:val="0"/>
              <w:rPr>
                <w:rFonts w:cs="Times New Roman"/>
                <w:color w:val="000000"/>
                <w:sz w:val="20"/>
                <w:szCs w:val="20"/>
                <w:lang w:eastAsia="ru-RU"/>
              </w:rPr>
            </w:pPr>
            <w:r w:rsidRPr="004F7D5C">
              <w:rPr>
                <w:rFonts w:cs="Times New Roman"/>
                <w:bCs/>
                <w:i/>
                <w:iCs/>
                <w:color w:val="000000"/>
                <w:sz w:val="20"/>
                <w:szCs w:val="20"/>
                <w:lang w:eastAsia="ru-RU"/>
              </w:rPr>
              <w:t xml:space="preserve">Регулятивные: </w:t>
            </w:r>
            <w:r w:rsidRPr="004F7D5C">
              <w:rPr>
                <w:rFonts w:cs="Times New Roman"/>
                <w:color w:val="000000"/>
                <w:sz w:val="20"/>
                <w:szCs w:val="20"/>
                <w:lang w:eastAsia="ru-RU"/>
              </w:rPr>
              <w:t xml:space="preserve">ставят учебную задачу, определяют последовательность промежуточных целей с учетом конечного результата, составляют план и алгоритм действий </w:t>
            </w:r>
          </w:p>
          <w:p w:rsidR="005A3238" w:rsidRPr="004F7D5C" w:rsidRDefault="005A3238" w:rsidP="007355B3">
            <w:pPr>
              <w:suppressAutoHyphens w:val="0"/>
              <w:rPr>
                <w:rFonts w:cs="Times New Roman"/>
                <w:sz w:val="20"/>
                <w:szCs w:val="20"/>
                <w:lang w:eastAsia="ru-RU"/>
              </w:rPr>
            </w:pPr>
            <w:r w:rsidRPr="004F7D5C">
              <w:rPr>
                <w:rFonts w:cs="Times New Roman"/>
                <w:bCs/>
                <w:i/>
                <w:iCs/>
                <w:color w:val="000000"/>
                <w:sz w:val="20"/>
                <w:szCs w:val="20"/>
                <w:lang w:eastAsia="ru-RU"/>
              </w:rPr>
              <w:t xml:space="preserve">Познавательные: </w:t>
            </w:r>
            <w:r w:rsidRPr="004F7D5C">
              <w:rPr>
                <w:rFonts w:cs="Times New Roman"/>
                <w:color w:val="000000"/>
                <w:sz w:val="20"/>
                <w:szCs w:val="20"/>
                <w:lang w:eastAsia="ru-RU"/>
              </w:rPr>
              <w:t>самостоятельно выделяют и формулируют познавательную цель, используют общие приемы использования задач</w:t>
            </w:r>
            <w:r w:rsidRPr="004F7D5C">
              <w:rPr>
                <w:rFonts w:cs="Times New Roman"/>
                <w:bCs/>
                <w:i/>
                <w:iCs/>
                <w:sz w:val="20"/>
                <w:szCs w:val="20"/>
                <w:lang w:eastAsia="ru-RU"/>
              </w:rPr>
              <w:t xml:space="preserve">Коммуникативные: </w:t>
            </w:r>
            <w:r w:rsidRPr="004F7D5C">
              <w:rPr>
                <w:rFonts w:cs="Times New Roman"/>
                <w:sz w:val="20"/>
                <w:szCs w:val="20"/>
                <w:lang w:eastAsia="ru-RU"/>
              </w:rPr>
              <w:t xml:space="preserve">допускают возможность различных точек зрения, в том числе не совпадающих с их собственной, и ориентируются на позицию партнера в общении и взаимодействии </w:t>
            </w:r>
          </w:p>
          <w:p w:rsidR="005A3238" w:rsidRPr="004F7D5C" w:rsidRDefault="005A3238" w:rsidP="00237F69">
            <w:pPr>
              <w:suppressAutoHyphens w:val="0"/>
              <w:rPr>
                <w:rFonts w:cs="Times New Roman"/>
                <w:sz w:val="20"/>
                <w:szCs w:val="20"/>
                <w:lang w:eastAsia="ru-RU"/>
              </w:rPr>
            </w:pPr>
          </w:p>
        </w:tc>
        <w:tc>
          <w:tcPr>
            <w:tcW w:w="2268" w:type="dxa"/>
          </w:tcPr>
          <w:p w:rsidR="005A3238" w:rsidRPr="004F7D5C" w:rsidRDefault="005A3238" w:rsidP="00237F69">
            <w:pPr>
              <w:suppressAutoHyphens w:val="0"/>
              <w:autoSpaceDE w:val="0"/>
              <w:autoSpaceDN w:val="0"/>
              <w:adjustRightInd w:val="0"/>
              <w:rPr>
                <w:rFonts w:cs="Times New Roman"/>
                <w:color w:val="000000"/>
                <w:sz w:val="20"/>
                <w:szCs w:val="20"/>
                <w:lang w:eastAsia="ru-RU"/>
              </w:rPr>
            </w:pPr>
            <w:r w:rsidRPr="004F7D5C">
              <w:rPr>
                <w:rFonts w:cs="Times New Roman"/>
                <w:bCs/>
                <w:color w:val="000000"/>
                <w:sz w:val="20"/>
                <w:szCs w:val="20"/>
                <w:lang w:eastAsia="ru-RU"/>
              </w:rPr>
              <w:t xml:space="preserve">Личностные УУД: </w:t>
            </w:r>
          </w:p>
          <w:p w:rsidR="005A3238" w:rsidRPr="004F7D5C" w:rsidRDefault="005A3238" w:rsidP="00237F69">
            <w:pPr>
              <w:suppressAutoHyphens w:val="0"/>
              <w:rPr>
                <w:rFonts w:cs="Times New Roman"/>
                <w:sz w:val="20"/>
                <w:szCs w:val="20"/>
                <w:lang w:eastAsia="ru-RU"/>
              </w:rPr>
            </w:pPr>
            <w:r w:rsidRPr="004F7D5C">
              <w:rPr>
                <w:rFonts w:cs="Times New Roman"/>
                <w:sz w:val="20"/>
                <w:szCs w:val="20"/>
                <w:lang w:eastAsia="ru-RU"/>
              </w:rPr>
              <w:t>Проявляют устойчивый учебно-познавательный интерес к новым общим способам решения задач</w:t>
            </w:r>
          </w:p>
        </w:tc>
        <w:tc>
          <w:tcPr>
            <w:tcW w:w="3260" w:type="dxa"/>
          </w:tcPr>
          <w:p w:rsidR="005A3238" w:rsidRPr="004F7D5C" w:rsidRDefault="005A3238" w:rsidP="00BF6161">
            <w:pPr>
              <w:widowControl w:val="0"/>
              <w:suppressAutoHyphens w:val="0"/>
              <w:rPr>
                <w:rFonts w:cs="Times New Roman"/>
                <w:sz w:val="20"/>
                <w:szCs w:val="20"/>
                <w:lang w:eastAsia="ru-RU"/>
              </w:rPr>
            </w:pPr>
            <w:r w:rsidRPr="004F7D5C">
              <w:rPr>
                <w:rFonts w:cs="Times New Roman"/>
                <w:bCs/>
                <w:color w:val="000000"/>
                <w:sz w:val="20"/>
                <w:szCs w:val="20"/>
                <w:shd w:val="clear" w:color="auto" w:fill="FFFFFF"/>
                <w:lang w:eastAsia="ru-RU"/>
              </w:rPr>
              <w:t xml:space="preserve">Рассказывать </w:t>
            </w:r>
            <w:r w:rsidRPr="004F7D5C">
              <w:rPr>
                <w:rFonts w:cs="Times New Roman"/>
                <w:color w:val="000000"/>
                <w:sz w:val="20"/>
                <w:szCs w:val="20"/>
                <w:shd w:val="clear" w:color="auto" w:fill="FFFFFF"/>
                <w:lang w:eastAsia="ru-RU"/>
              </w:rPr>
              <w:t>об экономическом развитии России, используя</w:t>
            </w:r>
          </w:p>
          <w:p w:rsidR="005A3238" w:rsidRPr="004F7D5C" w:rsidRDefault="005A3238" w:rsidP="00BF6161">
            <w:pPr>
              <w:widowControl w:val="0"/>
              <w:suppressAutoHyphens w:val="0"/>
              <w:rPr>
                <w:rFonts w:cs="Times New Roman"/>
                <w:sz w:val="20"/>
                <w:szCs w:val="20"/>
                <w:lang w:eastAsia="ru-RU"/>
              </w:rPr>
            </w:pPr>
            <w:r w:rsidRPr="004F7D5C">
              <w:rPr>
                <w:rFonts w:cs="Times New Roman"/>
                <w:color w:val="000000"/>
                <w:sz w:val="20"/>
                <w:szCs w:val="20"/>
                <w:shd w:val="clear" w:color="auto" w:fill="FFFFFF"/>
                <w:lang w:eastAsia="ru-RU"/>
              </w:rPr>
              <w:t>исторические карты как источник информации.</w:t>
            </w:r>
          </w:p>
          <w:p w:rsidR="005A3238" w:rsidRPr="004F7D5C" w:rsidRDefault="005A3238" w:rsidP="00BF6161">
            <w:pPr>
              <w:widowControl w:val="0"/>
              <w:suppressAutoHyphens w:val="0"/>
              <w:rPr>
                <w:rFonts w:cs="Times New Roman"/>
                <w:sz w:val="20"/>
                <w:szCs w:val="20"/>
                <w:lang w:eastAsia="ru-RU"/>
              </w:rPr>
            </w:pPr>
            <w:r w:rsidRPr="004F7D5C">
              <w:rPr>
                <w:rFonts w:cs="Times New Roman"/>
                <w:bCs/>
                <w:color w:val="000000"/>
                <w:sz w:val="20"/>
                <w:szCs w:val="20"/>
                <w:shd w:val="clear" w:color="auto" w:fill="FFFFFF"/>
                <w:lang w:eastAsia="ru-RU"/>
              </w:rPr>
              <w:t xml:space="preserve">Характеризовать </w:t>
            </w:r>
            <w:r w:rsidRPr="004F7D5C">
              <w:rPr>
                <w:rFonts w:cs="Times New Roman"/>
                <w:color w:val="000000"/>
                <w:sz w:val="20"/>
                <w:szCs w:val="20"/>
                <w:shd w:val="clear" w:color="auto" w:fill="FFFFFF"/>
                <w:lang w:eastAsia="ru-RU"/>
              </w:rPr>
              <w:t>положение крестьян во второй половине</w:t>
            </w:r>
          </w:p>
          <w:p w:rsidR="005A3238" w:rsidRPr="004F7D5C" w:rsidRDefault="005A3238" w:rsidP="00BF6161">
            <w:pPr>
              <w:widowControl w:val="0"/>
              <w:suppressAutoHyphens w:val="0"/>
              <w:rPr>
                <w:rFonts w:cs="Times New Roman"/>
                <w:sz w:val="20"/>
                <w:szCs w:val="20"/>
                <w:lang w:eastAsia="ru-RU"/>
              </w:rPr>
            </w:pPr>
            <w:r w:rsidRPr="004F7D5C">
              <w:rPr>
                <w:rFonts w:cs="Times New Roman"/>
                <w:color w:val="000000"/>
                <w:sz w:val="20"/>
                <w:szCs w:val="20"/>
                <w:shd w:val="clear" w:color="auto" w:fill="FFFFFF"/>
                <w:lang w:eastAsia="ru-RU"/>
              </w:rPr>
              <w:t>XVIII в.</w:t>
            </w:r>
          </w:p>
          <w:p w:rsidR="005A3238" w:rsidRPr="004F7D5C" w:rsidRDefault="005A3238" w:rsidP="00BF6161">
            <w:pPr>
              <w:widowControl w:val="0"/>
              <w:suppressAutoHyphens w:val="0"/>
              <w:rPr>
                <w:rFonts w:cs="Times New Roman"/>
                <w:sz w:val="20"/>
                <w:szCs w:val="20"/>
                <w:lang w:eastAsia="ru-RU"/>
              </w:rPr>
            </w:pPr>
            <w:r w:rsidRPr="004F7D5C">
              <w:rPr>
                <w:rFonts w:cs="Times New Roman"/>
                <w:bCs/>
                <w:color w:val="000000"/>
                <w:sz w:val="20"/>
                <w:szCs w:val="20"/>
                <w:shd w:val="clear" w:color="auto" w:fill="FFFFFF"/>
                <w:lang w:eastAsia="ru-RU"/>
              </w:rPr>
              <w:t xml:space="preserve">Сопоставлять </w:t>
            </w:r>
            <w:r w:rsidRPr="004F7D5C">
              <w:rPr>
                <w:rFonts w:cs="Times New Roman"/>
                <w:color w:val="000000"/>
                <w:sz w:val="20"/>
                <w:szCs w:val="20"/>
                <w:shd w:val="clear" w:color="auto" w:fill="FFFFFF"/>
                <w:lang w:eastAsia="ru-RU"/>
              </w:rPr>
              <w:t xml:space="preserve">экономическое развитие страны, социальную политику при Петре </w:t>
            </w:r>
            <w:r w:rsidRPr="004F7D5C">
              <w:rPr>
                <w:rFonts w:cs="Times New Roman"/>
                <w:color w:val="000000"/>
                <w:sz w:val="20"/>
                <w:szCs w:val="20"/>
                <w:shd w:val="clear" w:color="auto" w:fill="FFFFFF"/>
                <w:lang w:val="en-US" w:eastAsia="ru-RU"/>
              </w:rPr>
              <w:t>I</w:t>
            </w:r>
            <w:r w:rsidRPr="004F7D5C">
              <w:rPr>
                <w:rFonts w:cs="Times New Roman"/>
                <w:color w:val="000000"/>
                <w:sz w:val="20"/>
                <w:szCs w:val="20"/>
                <w:shd w:val="clear" w:color="auto" w:fill="FFFFFF"/>
                <w:lang w:eastAsia="ru-RU"/>
              </w:rPr>
              <w:t xml:space="preserve"> и его наследниках.</w:t>
            </w:r>
          </w:p>
          <w:p w:rsidR="005A3238" w:rsidRPr="004F7D5C" w:rsidRDefault="005A3238" w:rsidP="00BF6161">
            <w:pPr>
              <w:widowControl w:val="0"/>
              <w:suppressAutoHyphens w:val="0"/>
              <w:rPr>
                <w:rFonts w:cs="Times New Roman"/>
                <w:sz w:val="20"/>
                <w:szCs w:val="20"/>
                <w:lang w:eastAsia="ru-RU"/>
              </w:rPr>
            </w:pPr>
            <w:r w:rsidRPr="004F7D5C">
              <w:rPr>
                <w:rFonts w:cs="Times New Roman"/>
                <w:bCs/>
                <w:color w:val="000000"/>
                <w:sz w:val="20"/>
                <w:szCs w:val="20"/>
                <w:shd w:val="clear" w:color="auto" w:fill="FFFFFF"/>
                <w:lang w:eastAsia="ru-RU"/>
              </w:rPr>
              <w:t xml:space="preserve">Рассказывать </w:t>
            </w:r>
            <w:r w:rsidRPr="004F7D5C">
              <w:rPr>
                <w:rFonts w:cs="Times New Roman"/>
                <w:color w:val="000000"/>
                <w:sz w:val="20"/>
                <w:szCs w:val="20"/>
                <w:shd w:val="clear" w:color="auto" w:fill="FFFFFF"/>
                <w:lang w:eastAsia="ru-RU"/>
              </w:rPr>
              <w:t>о положении отдельных сословий российско</w:t>
            </w:r>
            <w:r w:rsidRPr="004F7D5C">
              <w:rPr>
                <w:rFonts w:cs="Times New Roman"/>
                <w:color w:val="000000"/>
                <w:sz w:val="20"/>
                <w:szCs w:val="20"/>
                <w:shd w:val="clear" w:color="auto" w:fill="FFFFFF"/>
                <w:lang w:eastAsia="ru-RU"/>
              </w:rPr>
              <w:softHyphen/>
              <w:t>го общества (в том числе с использованием материалов исто</w:t>
            </w:r>
            <w:r w:rsidRPr="004F7D5C">
              <w:rPr>
                <w:rFonts w:cs="Times New Roman"/>
                <w:color w:val="000000"/>
                <w:sz w:val="20"/>
                <w:szCs w:val="20"/>
                <w:shd w:val="clear" w:color="auto" w:fill="FFFFFF"/>
                <w:lang w:eastAsia="ru-RU"/>
              </w:rPr>
              <w:softHyphen/>
              <w:t>рии края).</w:t>
            </w:r>
          </w:p>
          <w:p w:rsidR="005A3238" w:rsidRPr="004F7D5C" w:rsidRDefault="005A3238" w:rsidP="00BF6161">
            <w:pPr>
              <w:widowControl w:val="0"/>
              <w:suppressAutoHyphens w:val="0"/>
              <w:rPr>
                <w:rFonts w:cs="Times New Roman"/>
                <w:sz w:val="20"/>
                <w:szCs w:val="20"/>
                <w:lang w:eastAsia="ru-RU"/>
              </w:rPr>
            </w:pPr>
          </w:p>
        </w:tc>
      </w:tr>
      <w:tr w:rsidR="005A3238" w:rsidRPr="004F7D5C" w:rsidTr="004F7D5C">
        <w:trPr>
          <w:trHeight w:val="335"/>
        </w:trPr>
        <w:tc>
          <w:tcPr>
            <w:tcW w:w="564" w:type="dxa"/>
          </w:tcPr>
          <w:p w:rsidR="005A3238" w:rsidRPr="004F7D5C" w:rsidRDefault="005A3238" w:rsidP="00626537">
            <w:pPr>
              <w:suppressAutoHyphens w:val="0"/>
              <w:jc w:val="center"/>
              <w:rPr>
                <w:rFonts w:cs="Times New Roman"/>
                <w:sz w:val="20"/>
                <w:szCs w:val="20"/>
                <w:lang w:eastAsia="en-US"/>
              </w:rPr>
            </w:pPr>
            <w:r w:rsidRPr="004F7D5C">
              <w:rPr>
                <w:rFonts w:cs="Times New Roman"/>
                <w:sz w:val="20"/>
                <w:szCs w:val="20"/>
                <w:lang w:eastAsia="en-US"/>
              </w:rPr>
              <w:t>1</w:t>
            </w:r>
            <w:r>
              <w:rPr>
                <w:rFonts w:cs="Times New Roman"/>
                <w:sz w:val="20"/>
                <w:szCs w:val="20"/>
                <w:lang w:eastAsia="en-US"/>
              </w:rPr>
              <w:t>9</w:t>
            </w:r>
          </w:p>
        </w:tc>
        <w:tc>
          <w:tcPr>
            <w:tcW w:w="2697" w:type="dxa"/>
          </w:tcPr>
          <w:p w:rsidR="005A3238" w:rsidRPr="004F7D5C" w:rsidRDefault="005A3238" w:rsidP="00237F69">
            <w:pPr>
              <w:widowControl w:val="0"/>
              <w:suppressAutoHyphens w:val="0"/>
              <w:autoSpaceDE w:val="0"/>
              <w:autoSpaceDN w:val="0"/>
              <w:adjustRightInd w:val="0"/>
              <w:rPr>
                <w:rFonts w:cs="Times New Roman"/>
                <w:sz w:val="20"/>
                <w:szCs w:val="20"/>
                <w:lang w:eastAsia="ru-RU"/>
              </w:rPr>
            </w:pPr>
            <w:r w:rsidRPr="004F7D5C">
              <w:rPr>
                <w:rFonts w:cs="Times New Roman"/>
                <w:sz w:val="20"/>
                <w:szCs w:val="20"/>
                <w:lang w:eastAsia="ru-RU"/>
              </w:rPr>
              <w:t>Внешняя политика России в 1725-1762 гг.</w:t>
            </w:r>
          </w:p>
          <w:p w:rsidR="005A3238" w:rsidRPr="004F7D5C" w:rsidRDefault="005A3238" w:rsidP="00237F69">
            <w:pPr>
              <w:widowControl w:val="0"/>
              <w:suppressAutoHyphens w:val="0"/>
              <w:autoSpaceDE w:val="0"/>
              <w:autoSpaceDN w:val="0"/>
              <w:adjustRightInd w:val="0"/>
              <w:rPr>
                <w:rFonts w:cs="Times New Roman"/>
                <w:i/>
                <w:sz w:val="20"/>
                <w:szCs w:val="20"/>
                <w:lang w:eastAsia="ru-RU"/>
              </w:rPr>
            </w:pPr>
          </w:p>
        </w:tc>
        <w:tc>
          <w:tcPr>
            <w:tcW w:w="851" w:type="dxa"/>
          </w:tcPr>
          <w:p w:rsidR="005A3238" w:rsidRPr="004F7D5C" w:rsidRDefault="005A3238" w:rsidP="00237F69">
            <w:pPr>
              <w:suppressAutoHyphens w:val="0"/>
              <w:rPr>
                <w:rFonts w:cs="Times New Roman"/>
                <w:sz w:val="20"/>
                <w:szCs w:val="20"/>
                <w:lang w:eastAsia="ru-RU"/>
              </w:rPr>
            </w:pPr>
            <w:r w:rsidRPr="004F7D5C">
              <w:rPr>
                <w:rFonts w:cs="Times New Roman"/>
                <w:sz w:val="20"/>
                <w:szCs w:val="20"/>
                <w:lang w:eastAsia="ru-RU"/>
              </w:rPr>
              <w:t>1</w:t>
            </w:r>
          </w:p>
        </w:tc>
        <w:tc>
          <w:tcPr>
            <w:tcW w:w="3402" w:type="dxa"/>
          </w:tcPr>
          <w:p w:rsidR="005A3238" w:rsidRPr="004F7D5C" w:rsidRDefault="005A3238" w:rsidP="00237F69">
            <w:pPr>
              <w:suppressAutoHyphens w:val="0"/>
              <w:rPr>
                <w:rFonts w:cs="Times New Roman"/>
                <w:sz w:val="20"/>
                <w:szCs w:val="20"/>
                <w:lang w:eastAsia="ru-RU"/>
              </w:rPr>
            </w:pPr>
            <w:r w:rsidRPr="004F7D5C">
              <w:rPr>
                <w:rFonts w:cs="Times New Roman"/>
                <w:i/>
                <w:sz w:val="20"/>
                <w:szCs w:val="20"/>
                <w:lang w:eastAsia="ru-RU"/>
              </w:rPr>
              <w:t>Научатся</w:t>
            </w:r>
            <w:r w:rsidRPr="004F7D5C">
              <w:rPr>
                <w:rFonts w:cs="Times New Roman"/>
                <w:sz w:val="20"/>
                <w:szCs w:val="20"/>
                <w:lang w:eastAsia="ru-RU"/>
              </w:rPr>
              <w:t>: определять термины</w:t>
            </w:r>
          </w:p>
          <w:p w:rsidR="005A3238" w:rsidRPr="004F7D5C" w:rsidRDefault="005A3238" w:rsidP="00237F69">
            <w:pPr>
              <w:suppressAutoHyphens w:val="0"/>
              <w:rPr>
                <w:rFonts w:cs="Times New Roman"/>
                <w:sz w:val="20"/>
                <w:szCs w:val="20"/>
                <w:lang w:eastAsia="ru-RU"/>
              </w:rPr>
            </w:pPr>
            <w:r w:rsidRPr="004F7D5C">
              <w:rPr>
                <w:rFonts w:cs="Times New Roman"/>
                <w:sz w:val="20"/>
                <w:szCs w:val="20"/>
                <w:lang w:eastAsia="ru-RU"/>
              </w:rPr>
              <w:t>Капитуляция, коалиция</w:t>
            </w:r>
          </w:p>
          <w:p w:rsidR="005A3238" w:rsidRPr="004F7D5C" w:rsidRDefault="005A3238" w:rsidP="00237F69">
            <w:pPr>
              <w:suppressAutoHyphens w:val="0"/>
              <w:rPr>
                <w:rFonts w:cs="Times New Roman"/>
                <w:sz w:val="20"/>
                <w:szCs w:val="20"/>
                <w:lang w:eastAsia="ru-RU"/>
              </w:rPr>
            </w:pPr>
            <w:r w:rsidRPr="004F7D5C">
              <w:rPr>
                <w:rFonts w:cs="Times New Roman"/>
                <w:i/>
                <w:sz w:val="20"/>
                <w:szCs w:val="20"/>
                <w:lang w:eastAsia="ru-RU"/>
              </w:rPr>
              <w:t>Получатвозможностьнаучиться</w:t>
            </w:r>
            <w:r w:rsidRPr="004F7D5C">
              <w:rPr>
                <w:rFonts w:cs="Times New Roman"/>
                <w:sz w:val="20"/>
                <w:szCs w:val="20"/>
                <w:lang w:eastAsia="ru-RU"/>
              </w:rPr>
              <w:t>: Определять причинно-следственные связи исторических процессов. Находить на карте изучаемые объекты.</w:t>
            </w:r>
          </w:p>
        </w:tc>
        <w:tc>
          <w:tcPr>
            <w:tcW w:w="3260" w:type="dxa"/>
          </w:tcPr>
          <w:p w:rsidR="005A3238" w:rsidRPr="004F7D5C" w:rsidRDefault="005A3238" w:rsidP="00237F69">
            <w:pPr>
              <w:suppressAutoHyphens w:val="0"/>
              <w:autoSpaceDE w:val="0"/>
              <w:autoSpaceDN w:val="0"/>
              <w:adjustRightInd w:val="0"/>
              <w:rPr>
                <w:rFonts w:cs="Times New Roman"/>
                <w:color w:val="000000"/>
                <w:sz w:val="20"/>
                <w:szCs w:val="20"/>
                <w:lang w:eastAsia="ru-RU"/>
              </w:rPr>
            </w:pPr>
            <w:r w:rsidRPr="004F7D5C">
              <w:rPr>
                <w:rFonts w:cs="Times New Roman"/>
                <w:bCs/>
                <w:i/>
                <w:iCs/>
                <w:color w:val="000000"/>
                <w:sz w:val="20"/>
                <w:szCs w:val="20"/>
                <w:lang w:eastAsia="ru-RU"/>
              </w:rPr>
              <w:t xml:space="preserve">Регулятивные: </w:t>
            </w:r>
            <w:r w:rsidRPr="004F7D5C">
              <w:rPr>
                <w:rFonts w:cs="Times New Roman"/>
                <w:color w:val="000000"/>
                <w:sz w:val="20"/>
                <w:szCs w:val="20"/>
                <w:lang w:eastAsia="ru-RU"/>
              </w:rPr>
              <w:t xml:space="preserve">планируют свои действия в соответствии с поставленной задачей и условиями ее реализации, в том числе во внутреннем плане </w:t>
            </w:r>
          </w:p>
          <w:p w:rsidR="005A3238" w:rsidRPr="004F7D5C" w:rsidRDefault="005A3238" w:rsidP="007355B3">
            <w:pPr>
              <w:suppressAutoHyphens w:val="0"/>
              <w:autoSpaceDE w:val="0"/>
              <w:autoSpaceDN w:val="0"/>
              <w:adjustRightInd w:val="0"/>
              <w:rPr>
                <w:rFonts w:cs="Times New Roman"/>
                <w:color w:val="000000"/>
                <w:sz w:val="20"/>
                <w:szCs w:val="20"/>
                <w:lang w:eastAsia="ru-RU"/>
              </w:rPr>
            </w:pPr>
            <w:r w:rsidRPr="004F7D5C">
              <w:rPr>
                <w:rFonts w:cs="Times New Roman"/>
                <w:bCs/>
                <w:i/>
                <w:iCs/>
                <w:color w:val="000000"/>
                <w:sz w:val="20"/>
                <w:szCs w:val="20"/>
                <w:lang w:eastAsia="ru-RU"/>
              </w:rPr>
              <w:t xml:space="preserve">Познавательные: </w:t>
            </w:r>
            <w:r w:rsidRPr="004F7D5C">
              <w:rPr>
                <w:rFonts w:cs="Times New Roman"/>
                <w:color w:val="000000"/>
                <w:sz w:val="20"/>
                <w:szCs w:val="20"/>
                <w:lang w:eastAsia="ru-RU"/>
              </w:rPr>
              <w:t xml:space="preserve">ставят и формулируют проблему и цели урока; осознанно и произвольно строят сообщения в устной и письменной форме, в том числе творческого и исследовательского характера </w:t>
            </w:r>
          </w:p>
          <w:p w:rsidR="005A3238" w:rsidRPr="004F7D5C" w:rsidRDefault="005A3238" w:rsidP="007355B3">
            <w:pPr>
              <w:suppressAutoHyphens w:val="0"/>
              <w:rPr>
                <w:rFonts w:cs="Times New Roman"/>
                <w:sz w:val="20"/>
                <w:szCs w:val="20"/>
                <w:lang w:eastAsia="ru-RU"/>
              </w:rPr>
            </w:pPr>
            <w:r w:rsidRPr="004F7D5C">
              <w:rPr>
                <w:rFonts w:cs="Times New Roman"/>
                <w:bCs/>
                <w:i/>
                <w:iCs/>
                <w:sz w:val="20"/>
                <w:szCs w:val="20"/>
                <w:lang w:eastAsia="ru-RU"/>
              </w:rPr>
              <w:t xml:space="preserve">Коммуникативные: </w:t>
            </w:r>
            <w:r w:rsidRPr="004F7D5C">
              <w:rPr>
                <w:rFonts w:cs="Times New Roman"/>
                <w:sz w:val="20"/>
                <w:szCs w:val="20"/>
                <w:lang w:eastAsia="ru-RU"/>
              </w:rPr>
              <w:t xml:space="preserve">адекватно используют речевые средства для эффективного решения разнообразных коммуникативных задач </w:t>
            </w:r>
          </w:p>
          <w:p w:rsidR="005A3238" w:rsidRPr="004F7D5C" w:rsidRDefault="005A3238" w:rsidP="00237F69">
            <w:pPr>
              <w:suppressAutoHyphens w:val="0"/>
              <w:rPr>
                <w:rFonts w:cs="Times New Roman"/>
                <w:sz w:val="20"/>
                <w:szCs w:val="20"/>
                <w:lang w:eastAsia="ru-RU"/>
              </w:rPr>
            </w:pPr>
          </w:p>
        </w:tc>
        <w:tc>
          <w:tcPr>
            <w:tcW w:w="2268" w:type="dxa"/>
          </w:tcPr>
          <w:p w:rsidR="005A3238" w:rsidRPr="004F7D5C" w:rsidRDefault="005A3238" w:rsidP="00237F69">
            <w:pPr>
              <w:suppressAutoHyphens w:val="0"/>
              <w:autoSpaceDE w:val="0"/>
              <w:autoSpaceDN w:val="0"/>
              <w:adjustRightInd w:val="0"/>
              <w:rPr>
                <w:rFonts w:cs="Times New Roman"/>
                <w:color w:val="000000"/>
                <w:sz w:val="20"/>
                <w:szCs w:val="20"/>
                <w:lang w:eastAsia="ru-RU"/>
              </w:rPr>
            </w:pPr>
            <w:r w:rsidRPr="004F7D5C">
              <w:rPr>
                <w:rFonts w:cs="Times New Roman"/>
                <w:bCs/>
                <w:color w:val="000000"/>
                <w:sz w:val="20"/>
                <w:szCs w:val="20"/>
                <w:lang w:eastAsia="ru-RU"/>
              </w:rPr>
              <w:t xml:space="preserve">Личностные УУД: </w:t>
            </w:r>
          </w:p>
          <w:p w:rsidR="005A3238" w:rsidRPr="004F7D5C" w:rsidRDefault="005A3238" w:rsidP="00237F69">
            <w:pPr>
              <w:suppressAutoHyphens w:val="0"/>
              <w:rPr>
                <w:rFonts w:cs="Times New Roman"/>
                <w:sz w:val="20"/>
                <w:szCs w:val="20"/>
                <w:lang w:eastAsia="ru-RU"/>
              </w:rPr>
            </w:pPr>
            <w:r w:rsidRPr="004F7D5C">
              <w:rPr>
                <w:rFonts w:cs="Times New Roman"/>
                <w:sz w:val="20"/>
                <w:szCs w:val="20"/>
                <w:lang w:eastAsia="ru-RU"/>
              </w:rPr>
              <w:t>Проявляют доброжелательность и эмоционально-нравственную отзывчивость, эмпатию, как понимание чувств других людей и сопереживание им</w:t>
            </w:r>
          </w:p>
        </w:tc>
        <w:tc>
          <w:tcPr>
            <w:tcW w:w="3260" w:type="dxa"/>
          </w:tcPr>
          <w:p w:rsidR="005A3238" w:rsidRPr="004F7D5C" w:rsidRDefault="005A3238" w:rsidP="00BF6161">
            <w:pPr>
              <w:widowControl w:val="0"/>
              <w:suppressAutoHyphens w:val="0"/>
              <w:rPr>
                <w:rFonts w:cs="Times New Roman"/>
                <w:sz w:val="20"/>
                <w:szCs w:val="20"/>
                <w:lang w:eastAsia="ru-RU"/>
              </w:rPr>
            </w:pPr>
            <w:r w:rsidRPr="004F7D5C">
              <w:rPr>
                <w:rFonts w:cs="Times New Roman"/>
                <w:bCs/>
                <w:color w:val="000000"/>
                <w:sz w:val="20"/>
                <w:szCs w:val="20"/>
                <w:shd w:val="clear" w:color="auto" w:fill="FFFFFF"/>
                <w:lang w:eastAsia="ru-RU"/>
              </w:rPr>
              <w:t xml:space="preserve">Раскрывать </w:t>
            </w:r>
            <w:r w:rsidRPr="004F7D5C">
              <w:rPr>
                <w:rFonts w:cs="Times New Roman"/>
                <w:color w:val="000000"/>
                <w:sz w:val="20"/>
                <w:szCs w:val="20"/>
                <w:shd w:val="clear" w:color="auto" w:fill="FFFFFF"/>
                <w:lang w:eastAsia="ru-RU"/>
              </w:rPr>
              <w:t>цели, задачи и итоги внешней политики России</w:t>
            </w:r>
          </w:p>
          <w:p w:rsidR="005A3238" w:rsidRPr="004F7D5C" w:rsidRDefault="005A3238" w:rsidP="00BF6161">
            <w:pPr>
              <w:widowControl w:val="0"/>
              <w:suppressAutoHyphens w:val="0"/>
              <w:rPr>
                <w:rFonts w:cs="Times New Roman"/>
                <w:sz w:val="20"/>
                <w:szCs w:val="20"/>
                <w:lang w:eastAsia="ru-RU"/>
              </w:rPr>
            </w:pPr>
            <w:r w:rsidRPr="004F7D5C">
              <w:rPr>
                <w:rFonts w:cs="Times New Roman"/>
                <w:color w:val="000000"/>
                <w:sz w:val="20"/>
                <w:szCs w:val="20"/>
                <w:shd w:val="clear" w:color="auto" w:fill="FFFFFF"/>
                <w:lang w:eastAsia="ru-RU"/>
              </w:rPr>
              <w:t>во второй четверти XVIII в.</w:t>
            </w:r>
          </w:p>
          <w:p w:rsidR="005A3238" w:rsidRPr="004F7D5C" w:rsidRDefault="005A3238" w:rsidP="00BF6161">
            <w:pPr>
              <w:widowControl w:val="0"/>
              <w:suppressAutoHyphens w:val="0"/>
              <w:rPr>
                <w:rFonts w:cs="Times New Roman"/>
                <w:sz w:val="20"/>
                <w:szCs w:val="20"/>
                <w:lang w:eastAsia="ru-RU"/>
              </w:rPr>
            </w:pPr>
            <w:r w:rsidRPr="004F7D5C">
              <w:rPr>
                <w:rFonts w:cs="Times New Roman"/>
                <w:bCs/>
                <w:color w:val="000000"/>
                <w:sz w:val="20"/>
                <w:szCs w:val="20"/>
                <w:shd w:val="clear" w:color="auto" w:fill="FFFFFF"/>
                <w:lang w:eastAsia="ru-RU"/>
              </w:rPr>
              <w:t xml:space="preserve">Показывать </w:t>
            </w:r>
            <w:r w:rsidRPr="004F7D5C">
              <w:rPr>
                <w:rFonts w:cs="Times New Roman"/>
                <w:color w:val="000000"/>
                <w:sz w:val="20"/>
                <w:szCs w:val="20"/>
                <w:shd w:val="clear" w:color="auto" w:fill="FFFFFF"/>
                <w:lang w:eastAsia="ru-RU"/>
              </w:rPr>
              <w:t>на карте территории, вошедшие в состав Рос</w:t>
            </w:r>
            <w:r w:rsidRPr="004F7D5C">
              <w:rPr>
                <w:rFonts w:cs="Times New Roman"/>
                <w:color w:val="000000"/>
                <w:sz w:val="20"/>
                <w:szCs w:val="20"/>
                <w:shd w:val="clear" w:color="auto" w:fill="FFFFFF"/>
                <w:lang w:eastAsia="ru-RU"/>
              </w:rPr>
              <w:softHyphen/>
              <w:t>сийской империи во второй четверти XVIII в., места сражений вРусско-турецких войнах.</w:t>
            </w:r>
          </w:p>
          <w:p w:rsidR="005A3238" w:rsidRPr="004F7D5C" w:rsidRDefault="005A3238" w:rsidP="00BF6161">
            <w:pPr>
              <w:suppressAutoHyphens w:val="0"/>
              <w:autoSpaceDE w:val="0"/>
              <w:autoSpaceDN w:val="0"/>
              <w:adjustRightInd w:val="0"/>
              <w:rPr>
                <w:rFonts w:cs="Times New Roman"/>
                <w:sz w:val="20"/>
                <w:szCs w:val="20"/>
                <w:lang w:eastAsia="en-US"/>
              </w:rPr>
            </w:pPr>
            <w:r w:rsidRPr="004F7D5C">
              <w:rPr>
                <w:rFonts w:cs="Times New Roman"/>
                <w:sz w:val="20"/>
                <w:szCs w:val="20"/>
                <w:lang w:eastAsia="en-US"/>
              </w:rPr>
              <w:t xml:space="preserve">Определять значение слов, понятий. </w:t>
            </w:r>
          </w:p>
          <w:p w:rsidR="005A3238" w:rsidRPr="004F7D5C" w:rsidRDefault="005A3238" w:rsidP="00BF6161">
            <w:pPr>
              <w:suppressAutoHyphens w:val="0"/>
              <w:autoSpaceDE w:val="0"/>
              <w:autoSpaceDN w:val="0"/>
              <w:adjustRightInd w:val="0"/>
              <w:rPr>
                <w:rFonts w:cs="Times New Roman"/>
                <w:sz w:val="20"/>
                <w:szCs w:val="20"/>
                <w:lang w:eastAsia="en-US"/>
              </w:rPr>
            </w:pPr>
            <w:r w:rsidRPr="004F7D5C">
              <w:rPr>
                <w:rFonts w:cs="Times New Roman"/>
                <w:sz w:val="20"/>
                <w:szCs w:val="20"/>
                <w:lang w:eastAsia="en-US"/>
              </w:rPr>
              <w:t xml:space="preserve">Аргументировать вывод материалами параграфами. </w:t>
            </w:r>
          </w:p>
          <w:p w:rsidR="005A3238" w:rsidRPr="004F7D5C" w:rsidRDefault="005A3238" w:rsidP="00BF6161">
            <w:pPr>
              <w:widowControl w:val="0"/>
              <w:suppressAutoHyphens w:val="0"/>
              <w:rPr>
                <w:rFonts w:cs="Times New Roman"/>
                <w:bCs/>
                <w:color w:val="000000"/>
                <w:sz w:val="20"/>
                <w:szCs w:val="20"/>
                <w:shd w:val="clear" w:color="auto" w:fill="FFFFFF"/>
                <w:lang w:eastAsia="ru-RU"/>
              </w:rPr>
            </w:pPr>
            <w:r w:rsidRPr="004F7D5C">
              <w:rPr>
                <w:rFonts w:cs="Times New Roman"/>
                <w:sz w:val="20"/>
                <w:szCs w:val="20"/>
                <w:lang w:eastAsia="en-US"/>
              </w:rPr>
              <w:t>Выявлять сущность и последствия исторического события, явления. Применять приёмы исторического анализа при работе с текстом. Систематизировать информацию в виде схемы.</w:t>
            </w:r>
          </w:p>
        </w:tc>
      </w:tr>
      <w:tr w:rsidR="005A3238" w:rsidRPr="004F7D5C" w:rsidTr="004F7D5C">
        <w:trPr>
          <w:trHeight w:val="335"/>
        </w:trPr>
        <w:tc>
          <w:tcPr>
            <w:tcW w:w="564" w:type="dxa"/>
          </w:tcPr>
          <w:p w:rsidR="005A3238" w:rsidRPr="004F7D5C" w:rsidRDefault="005A3238" w:rsidP="00237F69">
            <w:pPr>
              <w:suppressAutoHyphens w:val="0"/>
              <w:jc w:val="center"/>
              <w:rPr>
                <w:rFonts w:cs="Times New Roman"/>
                <w:sz w:val="20"/>
                <w:szCs w:val="20"/>
                <w:lang w:eastAsia="en-US"/>
              </w:rPr>
            </w:pPr>
            <w:r>
              <w:rPr>
                <w:rFonts w:cs="Times New Roman"/>
                <w:sz w:val="20"/>
                <w:szCs w:val="20"/>
                <w:lang w:eastAsia="en-US"/>
              </w:rPr>
              <w:t>20</w:t>
            </w:r>
          </w:p>
        </w:tc>
        <w:tc>
          <w:tcPr>
            <w:tcW w:w="2697" w:type="dxa"/>
          </w:tcPr>
          <w:p w:rsidR="005A3238" w:rsidRPr="004F7D5C" w:rsidRDefault="005A3238" w:rsidP="00237F69">
            <w:pPr>
              <w:widowControl w:val="0"/>
              <w:suppressAutoHyphens w:val="0"/>
              <w:autoSpaceDE w:val="0"/>
              <w:autoSpaceDN w:val="0"/>
              <w:adjustRightInd w:val="0"/>
              <w:rPr>
                <w:rFonts w:cs="Times New Roman"/>
                <w:sz w:val="20"/>
                <w:szCs w:val="20"/>
                <w:lang w:eastAsia="ru-RU"/>
              </w:rPr>
            </w:pPr>
            <w:r w:rsidRPr="004F7D5C">
              <w:rPr>
                <w:rFonts w:cs="Times New Roman"/>
                <w:sz w:val="20"/>
                <w:szCs w:val="20"/>
                <w:lang w:eastAsia="ru-RU"/>
              </w:rPr>
              <w:t>Национальная и религиозная политика в 1725-1762 гг.</w:t>
            </w:r>
          </w:p>
          <w:p w:rsidR="005A3238" w:rsidRPr="004F7D5C" w:rsidRDefault="005A3238" w:rsidP="00237F69">
            <w:pPr>
              <w:widowControl w:val="0"/>
              <w:suppressAutoHyphens w:val="0"/>
              <w:autoSpaceDE w:val="0"/>
              <w:autoSpaceDN w:val="0"/>
              <w:adjustRightInd w:val="0"/>
              <w:rPr>
                <w:rFonts w:cs="Times New Roman"/>
                <w:i/>
                <w:sz w:val="20"/>
                <w:szCs w:val="20"/>
                <w:lang w:eastAsia="ru-RU"/>
              </w:rPr>
            </w:pPr>
          </w:p>
        </w:tc>
        <w:tc>
          <w:tcPr>
            <w:tcW w:w="851" w:type="dxa"/>
          </w:tcPr>
          <w:p w:rsidR="005A3238" w:rsidRPr="004F7D5C" w:rsidRDefault="005A3238" w:rsidP="00237F69">
            <w:pPr>
              <w:suppressAutoHyphens w:val="0"/>
              <w:rPr>
                <w:rFonts w:cs="Times New Roman"/>
                <w:sz w:val="20"/>
                <w:szCs w:val="20"/>
                <w:lang w:eastAsia="ru-RU"/>
              </w:rPr>
            </w:pPr>
            <w:r w:rsidRPr="004F7D5C">
              <w:rPr>
                <w:rFonts w:cs="Times New Roman"/>
                <w:sz w:val="20"/>
                <w:szCs w:val="20"/>
                <w:lang w:eastAsia="ru-RU"/>
              </w:rPr>
              <w:t>1</w:t>
            </w:r>
          </w:p>
        </w:tc>
        <w:tc>
          <w:tcPr>
            <w:tcW w:w="3402" w:type="dxa"/>
          </w:tcPr>
          <w:p w:rsidR="005A3238" w:rsidRPr="004F7D5C" w:rsidRDefault="005A3238" w:rsidP="00237F69">
            <w:pPr>
              <w:suppressAutoHyphens w:val="0"/>
              <w:rPr>
                <w:rFonts w:cs="Times New Roman"/>
                <w:sz w:val="20"/>
                <w:szCs w:val="20"/>
                <w:lang w:eastAsia="ru-RU"/>
              </w:rPr>
            </w:pPr>
            <w:r w:rsidRPr="004F7D5C">
              <w:rPr>
                <w:rFonts w:cs="Times New Roman"/>
                <w:i/>
                <w:sz w:val="20"/>
                <w:szCs w:val="20"/>
                <w:lang w:eastAsia="ru-RU"/>
              </w:rPr>
              <w:t>Научатся</w:t>
            </w:r>
            <w:r w:rsidRPr="004F7D5C">
              <w:rPr>
                <w:rFonts w:cs="Times New Roman"/>
                <w:sz w:val="20"/>
                <w:szCs w:val="20"/>
                <w:lang w:eastAsia="ru-RU"/>
              </w:rPr>
              <w:t>: определять термины Рыцарство, жуз, лама</w:t>
            </w:r>
          </w:p>
          <w:p w:rsidR="005A3238" w:rsidRPr="004F7D5C" w:rsidRDefault="005A3238" w:rsidP="00237F69">
            <w:pPr>
              <w:suppressAutoHyphens w:val="0"/>
              <w:rPr>
                <w:rFonts w:cs="Times New Roman"/>
                <w:sz w:val="20"/>
                <w:szCs w:val="20"/>
                <w:lang w:eastAsia="ru-RU"/>
              </w:rPr>
            </w:pPr>
            <w:r w:rsidRPr="004F7D5C">
              <w:rPr>
                <w:rFonts w:cs="Times New Roman"/>
                <w:i/>
                <w:sz w:val="20"/>
                <w:szCs w:val="20"/>
                <w:lang w:eastAsia="ru-RU"/>
              </w:rPr>
              <w:t>Получатвозможностьнаучиться</w:t>
            </w:r>
            <w:r w:rsidRPr="004F7D5C">
              <w:rPr>
                <w:rFonts w:cs="Times New Roman"/>
                <w:sz w:val="20"/>
                <w:szCs w:val="20"/>
                <w:lang w:eastAsia="ru-RU"/>
              </w:rPr>
              <w:t>: Раскрывать роль церкви в государстве, Систематизировать информацию в виде краткого конспекта. Применять приёмы исторического анализа при работе с текстом</w:t>
            </w:r>
          </w:p>
        </w:tc>
        <w:tc>
          <w:tcPr>
            <w:tcW w:w="3260" w:type="dxa"/>
          </w:tcPr>
          <w:p w:rsidR="005A3238" w:rsidRPr="004F7D5C" w:rsidRDefault="005A3238" w:rsidP="00237F69">
            <w:pPr>
              <w:suppressAutoHyphens w:val="0"/>
              <w:autoSpaceDE w:val="0"/>
              <w:autoSpaceDN w:val="0"/>
              <w:adjustRightInd w:val="0"/>
              <w:rPr>
                <w:rFonts w:cs="Times New Roman"/>
                <w:color w:val="000000"/>
                <w:sz w:val="20"/>
                <w:szCs w:val="20"/>
                <w:lang w:eastAsia="ru-RU"/>
              </w:rPr>
            </w:pPr>
            <w:r w:rsidRPr="004F7D5C">
              <w:rPr>
                <w:rFonts w:cs="Times New Roman"/>
                <w:bCs/>
                <w:i/>
                <w:iCs/>
                <w:color w:val="000000"/>
                <w:sz w:val="20"/>
                <w:szCs w:val="20"/>
                <w:lang w:eastAsia="ru-RU"/>
              </w:rPr>
              <w:t xml:space="preserve">Регулятивные: </w:t>
            </w:r>
            <w:r w:rsidRPr="004F7D5C">
              <w:rPr>
                <w:rFonts w:cs="Times New Roman"/>
                <w:color w:val="000000"/>
                <w:sz w:val="20"/>
                <w:szCs w:val="20"/>
                <w:lang w:eastAsia="ru-RU"/>
              </w:rPr>
              <w:t xml:space="preserve">планируют свои действия в соответствии с поставленной задачей и условиями ее реализации, оценивают правильность выполнения действий </w:t>
            </w:r>
          </w:p>
          <w:p w:rsidR="005A3238" w:rsidRPr="004F7D5C" w:rsidRDefault="005A3238" w:rsidP="007355B3">
            <w:pPr>
              <w:suppressAutoHyphens w:val="0"/>
              <w:rPr>
                <w:rFonts w:cs="Times New Roman"/>
                <w:sz w:val="20"/>
                <w:szCs w:val="20"/>
                <w:lang w:eastAsia="ru-RU"/>
              </w:rPr>
            </w:pPr>
            <w:r w:rsidRPr="004F7D5C">
              <w:rPr>
                <w:rFonts w:cs="Times New Roman"/>
                <w:bCs/>
                <w:i/>
                <w:iCs/>
                <w:color w:val="000000"/>
                <w:sz w:val="20"/>
                <w:szCs w:val="20"/>
                <w:lang w:eastAsia="ru-RU"/>
              </w:rPr>
              <w:t xml:space="preserve">Познавательные: </w:t>
            </w:r>
            <w:r w:rsidRPr="004F7D5C">
              <w:rPr>
                <w:rFonts w:cs="Times New Roman"/>
                <w:color w:val="000000"/>
                <w:sz w:val="20"/>
                <w:szCs w:val="20"/>
                <w:lang w:eastAsia="ru-RU"/>
              </w:rPr>
              <w:t xml:space="preserve">самостоятельно выделяют и формулируют познавательную цель, используют общие приемы решения поставленных задач </w:t>
            </w:r>
            <w:r w:rsidRPr="004F7D5C">
              <w:rPr>
                <w:rFonts w:cs="Times New Roman"/>
                <w:bCs/>
                <w:i/>
                <w:iCs/>
                <w:sz w:val="20"/>
                <w:szCs w:val="20"/>
                <w:lang w:eastAsia="ru-RU"/>
              </w:rPr>
              <w:t xml:space="preserve">Коммуникативные: </w:t>
            </w:r>
            <w:r w:rsidRPr="004F7D5C">
              <w:rPr>
                <w:rFonts w:cs="Times New Roman"/>
                <w:sz w:val="20"/>
                <w:szCs w:val="20"/>
                <w:lang w:eastAsia="ru-RU"/>
              </w:rPr>
              <w:t xml:space="preserve">участвуют в коллективном обсуждении проблем, проявляют активность во взаимодействии для решения коммуникативных и познавательных задач </w:t>
            </w:r>
          </w:p>
          <w:p w:rsidR="005A3238" w:rsidRPr="004F7D5C" w:rsidRDefault="005A3238" w:rsidP="007355B3">
            <w:pPr>
              <w:suppressAutoHyphens w:val="0"/>
              <w:autoSpaceDE w:val="0"/>
              <w:autoSpaceDN w:val="0"/>
              <w:adjustRightInd w:val="0"/>
              <w:rPr>
                <w:rFonts w:cs="Times New Roman"/>
                <w:color w:val="000000"/>
                <w:sz w:val="20"/>
                <w:szCs w:val="20"/>
                <w:lang w:eastAsia="ru-RU"/>
              </w:rPr>
            </w:pPr>
          </w:p>
          <w:p w:rsidR="005A3238" w:rsidRPr="004F7D5C" w:rsidRDefault="005A3238" w:rsidP="00237F69">
            <w:pPr>
              <w:suppressAutoHyphens w:val="0"/>
              <w:rPr>
                <w:rFonts w:cs="Times New Roman"/>
                <w:sz w:val="20"/>
                <w:szCs w:val="20"/>
                <w:lang w:eastAsia="ru-RU"/>
              </w:rPr>
            </w:pPr>
          </w:p>
        </w:tc>
        <w:tc>
          <w:tcPr>
            <w:tcW w:w="2268" w:type="dxa"/>
          </w:tcPr>
          <w:p w:rsidR="005A3238" w:rsidRPr="004F7D5C" w:rsidRDefault="005A3238" w:rsidP="00237F69">
            <w:pPr>
              <w:suppressAutoHyphens w:val="0"/>
              <w:autoSpaceDE w:val="0"/>
              <w:autoSpaceDN w:val="0"/>
              <w:adjustRightInd w:val="0"/>
              <w:rPr>
                <w:rFonts w:cs="Times New Roman"/>
                <w:color w:val="000000"/>
                <w:sz w:val="20"/>
                <w:szCs w:val="20"/>
                <w:lang w:eastAsia="ru-RU"/>
              </w:rPr>
            </w:pPr>
            <w:r w:rsidRPr="004F7D5C">
              <w:rPr>
                <w:rFonts w:cs="Times New Roman"/>
                <w:bCs/>
                <w:color w:val="000000"/>
                <w:sz w:val="20"/>
                <w:szCs w:val="20"/>
                <w:lang w:eastAsia="ru-RU"/>
              </w:rPr>
              <w:t xml:space="preserve">Личностные УУД: </w:t>
            </w:r>
          </w:p>
          <w:p w:rsidR="005A3238" w:rsidRPr="004F7D5C" w:rsidRDefault="005A3238" w:rsidP="00237F69">
            <w:pPr>
              <w:suppressAutoHyphens w:val="0"/>
              <w:rPr>
                <w:rFonts w:cs="Times New Roman"/>
                <w:sz w:val="20"/>
                <w:szCs w:val="20"/>
                <w:lang w:eastAsia="ru-RU"/>
              </w:rPr>
            </w:pPr>
            <w:r w:rsidRPr="004F7D5C">
              <w:rPr>
                <w:rFonts w:cs="Times New Roman"/>
                <w:sz w:val="20"/>
                <w:szCs w:val="20"/>
                <w:lang w:eastAsia="ru-RU"/>
              </w:rPr>
              <w:t>Проявляют доброжелательность и эмоционально-нравственную отзывчивость, эмпатию, как понимание чувств других людей и сопереживание им</w:t>
            </w:r>
          </w:p>
        </w:tc>
        <w:tc>
          <w:tcPr>
            <w:tcW w:w="3260" w:type="dxa"/>
          </w:tcPr>
          <w:p w:rsidR="005A3238" w:rsidRPr="004F7D5C" w:rsidRDefault="005A3238" w:rsidP="00BF6161">
            <w:pPr>
              <w:widowControl w:val="0"/>
              <w:suppressAutoHyphens w:val="0"/>
              <w:rPr>
                <w:rFonts w:cs="Times New Roman"/>
                <w:color w:val="000000"/>
                <w:sz w:val="20"/>
                <w:szCs w:val="20"/>
                <w:shd w:val="clear" w:color="auto" w:fill="FFFFFF"/>
                <w:lang w:eastAsia="ru-RU"/>
              </w:rPr>
            </w:pPr>
            <w:r w:rsidRPr="004F7D5C">
              <w:rPr>
                <w:rFonts w:cs="Times New Roman"/>
                <w:bCs/>
                <w:color w:val="000000"/>
                <w:sz w:val="20"/>
                <w:szCs w:val="20"/>
                <w:shd w:val="clear" w:color="auto" w:fill="FFFFFF"/>
                <w:lang w:eastAsia="ru-RU"/>
              </w:rPr>
              <w:t xml:space="preserve">Показывать </w:t>
            </w:r>
            <w:r w:rsidRPr="004F7D5C">
              <w:rPr>
                <w:rFonts w:cs="Times New Roman"/>
                <w:color w:val="000000"/>
                <w:sz w:val="20"/>
                <w:szCs w:val="20"/>
                <w:shd w:val="clear" w:color="auto" w:fill="FFFFFF"/>
                <w:lang w:eastAsia="ru-RU"/>
              </w:rPr>
              <w:t>на карте территории, вошедшие в состав Рос</w:t>
            </w:r>
            <w:r w:rsidRPr="004F7D5C">
              <w:rPr>
                <w:rFonts w:cs="Times New Roman"/>
                <w:color w:val="000000"/>
                <w:sz w:val="20"/>
                <w:szCs w:val="20"/>
                <w:shd w:val="clear" w:color="auto" w:fill="FFFFFF"/>
                <w:lang w:eastAsia="ru-RU"/>
              </w:rPr>
              <w:softHyphen/>
              <w:t>сийской империи в последней трети XVIII в.</w:t>
            </w:r>
          </w:p>
          <w:p w:rsidR="005A3238" w:rsidRPr="004F7D5C" w:rsidRDefault="005A3238" w:rsidP="00BF6161">
            <w:pPr>
              <w:widowControl w:val="0"/>
              <w:suppressAutoHyphens w:val="0"/>
              <w:rPr>
                <w:rFonts w:cs="Times New Roman"/>
                <w:color w:val="000000"/>
                <w:sz w:val="20"/>
                <w:szCs w:val="20"/>
                <w:shd w:val="clear" w:color="auto" w:fill="FFFFFF"/>
                <w:lang w:eastAsia="ru-RU"/>
              </w:rPr>
            </w:pPr>
            <w:r w:rsidRPr="004F7D5C">
              <w:rPr>
                <w:rFonts w:cs="Times New Roman"/>
                <w:color w:val="000000"/>
                <w:sz w:val="20"/>
                <w:szCs w:val="20"/>
                <w:shd w:val="clear" w:color="auto" w:fill="FFFFFF"/>
                <w:lang w:eastAsia="ru-RU"/>
              </w:rPr>
              <w:t>Объяснять, с чем были связаны причины восстаний в Башкирии.</w:t>
            </w:r>
          </w:p>
          <w:p w:rsidR="005A3238" w:rsidRPr="004F7D5C" w:rsidRDefault="005A3238" w:rsidP="00BF6161">
            <w:pPr>
              <w:widowControl w:val="0"/>
              <w:suppressAutoHyphens w:val="0"/>
              <w:rPr>
                <w:rFonts w:cs="Times New Roman"/>
                <w:color w:val="000000"/>
                <w:sz w:val="20"/>
                <w:szCs w:val="20"/>
                <w:shd w:val="clear" w:color="auto" w:fill="FFFFFF"/>
                <w:lang w:eastAsia="ru-RU"/>
              </w:rPr>
            </w:pPr>
            <w:r w:rsidRPr="004F7D5C">
              <w:rPr>
                <w:rFonts w:cs="Times New Roman"/>
                <w:color w:val="000000"/>
                <w:sz w:val="20"/>
                <w:szCs w:val="20"/>
                <w:shd w:val="clear" w:color="auto" w:fill="FFFFFF"/>
                <w:lang w:eastAsia="ru-RU"/>
              </w:rPr>
              <w:t>Характеризовать религиозную политику государства в 1725-1762 гг.</w:t>
            </w:r>
          </w:p>
          <w:p w:rsidR="005A3238" w:rsidRPr="004F7D5C" w:rsidRDefault="005A3238" w:rsidP="00BF6161">
            <w:pPr>
              <w:suppressAutoHyphens w:val="0"/>
              <w:autoSpaceDE w:val="0"/>
              <w:autoSpaceDN w:val="0"/>
              <w:adjustRightInd w:val="0"/>
              <w:rPr>
                <w:rFonts w:cs="Times New Roman"/>
                <w:sz w:val="20"/>
                <w:szCs w:val="20"/>
                <w:lang w:eastAsia="en-US"/>
              </w:rPr>
            </w:pPr>
            <w:r w:rsidRPr="004F7D5C">
              <w:rPr>
                <w:rFonts w:cs="Times New Roman"/>
                <w:sz w:val="20"/>
                <w:szCs w:val="20"/>
                <w:lang w:eastAsia="en-US"/>
              </w:rPr>
              <w:t xml:space="preserve">Определять значение слов, понятий. </w:t>
            </w:r>
          </w:p>
          <w:p w:rsidR="005A3238" w:rsidRPr="004F7D5C" w:rsidRDefault="005A3238" w:rsidP="00BF6161">
            <w:pPr>
              <w:suppressAutoHyphens w:val="0"/>
              <w:autoSpaceDE w:val="0"/>
              <w:autoSpaceDN w:val="0"/>
              <w:adjustRightInd w:val="0"/>
              <w:rPr>
                <w:rFonts w:cs="Times New Roman"/>
                <w:sz w:val="20"/>
                <w:szCs w:val="20"/>
                <w:lang w:eastAsia="en-US"/>
              </w:rPr>
            </w:pPr>
            <w:r w:rsidRPr="004F7D5C">
              <w:rPr>
                <w:rFonts w:cs="Times New Roman"/>
                <w:sz w:val="20"/>
                <w:szCs w:val="20"/>
                <w:lang w:eastAsia="en-US"/>
              </w:rPr>
              <w:t xml:space="preserve">Аргументировать вывод материалами параграфами. </w:t>
            </w:r>
          </w:p>
          <w:p w:rsidR="005A3238" w:rsidRPr="004F7D5C" w:rsidRDefault="005A3238" w:rsidP="00BF6161">
            <w:pPr>
              <w:widowControl w:val="0"/>
              <w:suppressAutoHyphens w:val="0"/>
              <w:rPr>
                <w:rFonts w:cs="Times New Roman"/>
                <w:sz w:val="20"/>
                <w:szCs w:val="20"/>
                <w:lang w:eastAsia="ru-RU"/>
              </w:rPr>
            </w:pPr>
            <w:r w:rsidRPr="004F7D5C">
              <w:rPr>
                <w:rFonts w:cs="Times New Roman"/>
                <w:sz w:val="20"/>
                <w:szCs w:val="20"/>
                <w:lang w:eastAsia="en-US"/>
              </w:rPr>
              <w:t>Выявлять сущность и последствия исторического события, явления. Применять приёмы исторического анализа при работе с текстом.</w:t>
            </w:r>
          </w:p>
        </w:tc>
      </w:tr>
      <w:tr w:rsidR="005A3238" w:rsidRPr="004F7D5C" w:rsidTr="004F7D5C">
        <w:trPr>
          <w:trHeight w:val="335"/>
        </w:trPr>
        <w:tc>
          <w:tcPr>
            <w:tcW w:w="564" w:type="dxa"/>
          </w:tcPr>
          <w:p w:rsidR="005A3238" w:rsidRPr="004F7D5C" w:rsidRDefault="005A3238" w:rsidP="00626537">
            <w:pPr>
              <w:suppressAutoHyphens w:val="0"/>
              <w:jc w:val="center"/>
              <w:rPr>
                <w:rFonts w:cs="Times New Roman"/>
                <w:sz w:val="20"/>
                <w:szCs w:val="20"/>
                <w:lang w:eastAsia="en-US"/>
              </w:rPr>
            </w:pPr>
            <w:r w:rsidRPr="004F7D5C">
              <w:rPr>
                <w:rFonts w:cs="Times New Roman"/>
                <w:sz w:val="20"/>
                <w:szCs w:val="20"/>
                <w:lang w:eastAsia="en-US"/>
              </w:rPr>
              <w:t>2</w:t>
            </w:r>
            <w:r>
              <w:rPr>
                <w:rFonts w:cs="Times New Roman"/>
                <w:sz w:val="20"/>
                <w:szCs w:val="20"/>
                <w:lang w:eastAsia="en-US"/>
              </w:rPr>
              <w:t>1</w:t>
            </w:r>
          </w:p>
        </w:tc>
        <w:tc>
          <w:tcPr>
            <w:tcW w:w="2697" w:type="dxa"/>
          </w:tcPr>
          <w:p w:rsidR="005A3238" w:rsidRPr="004F7D5C" w:rsidRDefault="005A3238" w:rsidP="00237F69">
            <w:pPr>
              <w:widowControl w:val="0"/>
              <w:suppressAutoHyphens w:val="0"/>
              <w:autoSpaceDE w:val="0"/>
              <w:autoSpaceDN w:val="0"/>
              <w:adjustRightInd w:val="0"/>
              <w:rPr>
                <w:rFonts w:cs="Times New Roman"/>
                <w:sz w:val="20"/>
                <w:szCs w:val="20"/>
                <w:lang w:eastAsia="ru-RU"/>
              </w:rPr>
            </w:pPr>
            <w:r w:rsidRPr="004F7D5C">
              <w:rPr>
                <w:rFonts w:cs="Times New Roman"/>
                <w:sz w:val="20"/>
                <w:szCs w:val="20"/>
                <w:lang w:eastAsia="ru-RU"/>
              </w:rPr>
              <w:t xml:space="preserve">Повторение по теме «Россия при наследниках Петра </w:t>
            </w:r>
            <w:r w:rsidRPr="004F7D5C">
              <w:rPr>
                <w:rFonts w:cs="Times New Roman"/>
                <w:sz w:val="20"/>
                <w:szCs w:val="20"/>
                <w:lang w:val="en-US" w:eastAsia="ru-RU"/>
              </w:rPr>
              <w:t>I</w:t>
            </w:r>
            <w:r w:rsidRPr="004F7D5C">
              <w:rPr>
                <w:rFonts w:cs="Times New Roman"/>
                <w:sz w:val="20"/>
                <w:szCs w:val="20"/>
                <w:lang w:eastAsia="ru-RU"/>
              </w:rPr>
              <w:t>: эпоха дворцовых переворотов».</w:t>
            </w:r>
          </w:p>
          <w:p w:rsidR="005A3238" w:rsidRPr="004F7D5C" w:rsidRDefault="005A3238" w:rsidP="00237F69">
            <w:pPr>
              <w:widowControl w:val="0"/>
              <w:suppressAutoHyphens w:val="0"/>
              <w:autoSpaceDE w:val="0"/>
              <w:autoSpaceDN w:val="0"/>
              <w:adjustRightInd w:val="0"/>
              <w:rPr>
                <w:rFonts w:cs="Times New Roman"/>
                <w:i/>
                <w:sz w:val="20"/>
                <w:szCs w:val="20"/>
                <w:lang w:eastAsia="ru-RU"/>
              </w:rPr>
            </w:pPr>
          </w:p>
        </w:tc>
        <w:tc>
          <w:tcPr>
            <w:tcW w:w="851" w:type="dxa"/>
          </w:tcPr>
          <w:p w:rsidR="005A3238" w:rsidRPr="004F7D5C" w:rsidRDefault="005A3238" w:rsidP="00237F69">
            <w:pPr>
              <w:suppressAutoHyphens w:val="0"/>
              <w:rPr>
                <w:rFonts w:cs="Times New Roman"/>
                <w:sz w:val="20"/>
                <w:szCs w:val="20"/>
                <w:lang w:eastAsia="ru-RU"/>
              </w:rPr>
            </w:pPr>
            <w:r w:rsidRPr="004F7D5C">
              <w:rPr>
                <w:rFonts w:cs="Times New Roman"/>
                <w:sz w:val="20"/>
                <w:szCs w:val="20"/>
                <w:lang w:eastAsia="ru-RU"/>
              </w:rPr>
              <w:t>1</w:t>
            </w:r>
          </w:p>
        </w:tc>
        <w:tc>
          <w:tcPr>
            <w:tcW w:w="3402" w:type="dxa"/>
          </w:tcPr>
          <w:p w:rsidR="005A3238" w:rsidRPr="004F7D5C" w:rsidRDefault="005A3238" w:rsidP="00237F69">
            <w:pPr>
              <w:suppressAutoHyphens w:val="0"/>
              <w:autoSpaceDE w:val="0"/>
              <w:autoSpaceDN w:val="0"/>
              <w:adjustRightInd w:val="0"/>
              <w:rPr>
                <w:rFonts w:cs="Times New Roman"/>
                <w:bCs/>
                <w:iCs/>
                <w:color w:val="000000"/>
                <w:sz w:val="20"/>
                <w:szCs w:val="20"/>
                <w:lang w:eastAsia="ru-RU"/>
              </w:rPr>
            </w:pPr>
            <w:r w:rsidRPr="004F7D5C">
              <w:rPr>
                <w:rFonts w:cs="Times New Roman"/>
                <w:bCs/>
                <w:i/>
                <w:iCs/>
                <w:color w:val="000000"/>
                <w:sz w:val="20"/>
                <w:szCs w:val="20"/>
                <w:lang w:eastAsia="ru-RU"/>
              </w:rPr>
              <w:t>Научатся</w:t>
            </w:r>
            <w:r w:rsidRPr="004F7D5C">
              <w:rPr>
                <w:rFonts w:cs="Times New Roman"/>
                <w:bCs/>
                <w:iCs/>
                <w:color w:val="000000"/>
                <w:sz w:val="20"/>
                <w:szCs w:val="20"/>
                <w:lang w:eastAsia="ru-RU"/>
              </w:rPr>
              <w:t>: Актуализировать и систематизировать информацию по изученному периоду;</w:t>
            </w:r>
          </w:p>
          <w:p w:rsidR="005A3238" w:rsidRPr="004F7D5C" w:rsidRDefault="005A3238" w:rsidP="00237F69">
            <w:pPr>
              <w:suppressAutoHyphens w:val="0"/>
              <w:autoSpaceDE w:val="0"/>
              <w:autoSpaceDN w:val="0"/>
              <w:adjustRightInd w:val="0"/>
              <w:rPr>
                <w:rFonts w:cs="Times New Roman"/>
                <w:bCs/>
                <w:iCs/>
                <w:color w:val="000000"/>
                <w:sz w:val="20"/>
                <w:szCs w:val="20"/>
                <w:lang w:eastAsia="ru-RU"/>
              </w:rPr>
            </w:pPr>
            <w:r w:rsidRPr="004F7D5C">
              <w:rPr>
                <w:rFonts w:cs="Times New Roman"/>
                <w:bCs/>
                <w:iCs/>
                <w:color w:val="000000"/>
                <w:sz w:val="20"/>
                <w:szCs w:val="20"/>
                <w:lang w:eastAsia="ru-RU"/>
              </w:rPr>
              <w:t>Характеризовать особенности эпохи Дворцовых переворотов в России: в политике, экономике, социальной жизни, культуре;</w:t>
            </w:r>
          </w:p>
          <w:p w:rsidR="005A3238" w:rsidRPr="004F7D5C" w:rsidRDefault="005A3238" w:rsidP="00237F69">
            <w:pPr>
              <w:suppressAutoHyphens w:val="0"/>
              <w:rPr>
                <w:rFonts w:cs="Times New Roman"/>
                <w:sz w:val="20"/>
                <w:szCs w:val="20"/>
                <w:lang w:eastAsia="ru-RU"/>
              </w:rPr>
            </w:pPr>
            <w:r w:rsidRPr="004F7D5C">
              <w:rPr>
                <w:rFonts w:cs="Times New Roman"/>
                <w:bCs/>
                <w:iCs/>
                <w:sz w:val="20"/>
                <w:szCs w:val="20"/>
                <w:lang w:eastAsia="ru-RU"/>
              </w:rPr>
              <w:t>Решать проблемные задания;</w:t>
            </w:r>
          </w:p>
        </w:tc>
        <w:tc>
          <w:tcPr>
            <w:tcW w:w="3260" w:type="dxa"/>
          </w:tcPr>
          <w:p w:rsidR="005A3238" w:rsidRPr="004F7D5C" w:rsidRDefault="005A3238" w:rsidP="00237F69">
            <w:pPr>
              <w:suppressAutoHyphens w:val="0"/>
              <w:autoSpaceDE w:val="0"/>
              <w:autoSpaceDN w:val="0"/>
              <w:adjustRightInd w:val="0"/>
              <w:rPr>
                <w:rFonts w:cs="Times New Roman"/>
                <w:color w:val="000000"/>
                <w:sz w:val="20"/>
                <w:szCs w:val="20"/>
                <w:lang w:eastAsia="ru-RU"/>
              </w:rPr>
            </w:pPr>
            <w:r w:rsidRPr="004F7D5C">
              <w:rPr>
                <w:rFonts w:cs="Times New Roman"/>
                <w:bCs/>
                <w:i/>
                <w:iCs/>
                <w:color w:val="000000"/>
                <w:sz w:val="20"/>
                <w:szCs w:val="20"/>
                <w:lang w:eastAsia="ru-RU"/>
              </w:rPr>
              <w:t xml:space="preserve">Регулятивные: </w:t>
            </w:r>
            <w:r w:rsidRPr="004F7D5C">
              <w:rPr>
                <w:rFonts w:cs="Times New Roman"/>
                <w:color w:val="000000"/>
                <w:sz w:val="20"/>
                <w:szCs w:val="20"/>
                <w:lang w:eastAsia="ru-RU"/>
              </w:rPr>
              <w:t xml:space="preserve">адекватно воспринимают предложения и оценку учителей, товарищей и родителей </w:t>
            </w:r>
          </w:p>
          <w:p w:rsidR="005A3238" w:rsidRPr="004F7D5C" w:rsidRDefault="005A3238" w:rsidP="007355B3">
            <w:pPr>
              <w:suppressAutoHyphens w:val="0"/>
              <w:autoSpaceDE w:val="0"/>
              <w:autoSpaceDN w:val="0"/>
              <w:adjustRightInd w:val="0"/>
              <w:rPr>
                <w:rFonts w:cs="Times New Roman"/>
                <w:color w:val="000000"/>
                <w:sz w:val="20"/>
                <w:szCs w:val="20"/>
                <w:lang w:eastAsia="ru-RU"/>
              </w:rPr>
            </w:pPr>
            <w:r w:rsidRPr="004F7D5C">
              <w:rPr>
                <w:rFonts w:cs="Times New Roman"/>
                <w:bCs/>
                <w:i/>
                <w:iCs/>
                <w:color w:val="000000"/>
                <w:sz w:val="20"/>
                <w:szCs w:val="20"/>
                <w:lang w:eastAsia="ru-RU"/>
              </w:rPr>
              <w:t xml:space="preserve">Познавательные: </w:t>
            </w:r>
            <w:r w:rsidRPr="004F7D5C">
              <w:rPr>
                <w:rFonts w:cs="Times New Roman"/>
                <w:color w:val="000000"/>
                <w:sz w:val="20"/>
                <w:szCs w:val="20"/>
                <w:lang w:eastAsia="ru-RU"/>
              </w:rPr>
              <w:t xml:space="preserve">выбирают наиболее эффективные способы решения задач, контролируют и оценивают процесс и результат деятельности </w:t>
            </w:r>
          </w:p>
          <w:p w:rsidR="005A3238" w:rsidRPr="004F7D5C" w:rsidRDefault="005A3238" w:rsidP="007355B3">
            <w:pPr>
              <w:suppressAutoHyphens w:val="0"/>
              <w:autoSpaceDE w:val="0"/>
              <w:autoSpaceDN w:val="0"/>
              <w:adjustRightInd w:val="0"/>
              <w:rPr>
                <w:rFonts w:cs="Times New Roman"/>
                <w:color w:val="000000"/>
                <w:sz w:val="20"/>
                <w:szCs w:val="20"/>
                <w:lang w:eastAsia="ru-RU"/>
              </w:rPr>
            </w:pPr>
            <w:r w:rsidRPr="004F7D5C">
              <w:rPr>
                <w:rFonts w:cs="Times New Roman"/>
                <w:bCs/>
                <w:i/>
                <w:iCs/>
                <w:color w:val="000000"/>
                <w:sz w:val="20"/>
                <w:szCs w:val="20"/>
                <w:lang w:eastAsia="ru-RU"/>
              </w:rPr>
              <w:t xml:space="preserve">Коммуникативные: </w:t>
            </w:r>
            <w:r w:rsidRPr="004F7D5C">
              <w:rPr>
                <w:rFonts w:cs="Times New Roman"/>
                <w:color w:val="000000"/>
                <w:sz w:val="20"/>
                <w:szCs w:val="20"/>
                <w:lang w:eastAsia="ru-RU"/>
              </w:rPr>
              <w:t xml:space="preserve">договариваются о распределении ролей и функций в совместной деятельности </w:t>
            </w:r>
          </w:p>
          <w:p w:rsidR="005A3238" w:rsidRPr="004F7D5C" w:rsidRDefault="005A3238" w:rsidP="00237F69">
            <w:pPr>
              <w:suppressAutoHyphens w:val="0"/>
              <w:rPr>
                <w:rFonts w:cs="Times New Roman"/>
                <w:sz w:val="20"/>
                <w:szCs w:val="20"/>
                <w:lang w:eastAsia="ru-RU"/>
              </w:rPr>
            </w:pPr>
          </w:p>
        </w:tc>
        <w:tc>
          <w:tcPr>
            <w:tcW w:w="2268" w:type="dxa"/>
          </w:tcPr>
          <w:p w:rsidR="005A3238" w:rsidRPr="004F7D5C" w:rsidRDefault="005A3238" w:rsidP="00237F69">
            <w:pPr>
              <w:suppressAutoHyphens w:val="0"/>
              <w:autoSpaceDE w:val="0"/>
              <w:autoSpaceDN w:val="0"/>
              <w:adjustRightInd w:val="0"/>
              <w:rPr>
                <w:rFonts w:cs="Times New Roman"/>
                <w:color w:val="000000"/>
                <w:sz w:val="20"/>
                <w:szCs w:val="20"/>
                <w:lang w:eastAsia="ru-RU"/>
              </w:rPr>
            </w:pPr>
            <w:r w:rsidRPr="004F7D5C">
              <w:rPr>
                <w:rFonts w:cs="Times New Roman"/>
                <w:bCs/>
                <w:color w:val="000000"/>
                <w:sz w:val="20"/>
                <w:szCs w:val="20"/>
                <w:lang w:eastAsia="ru-RU"/>
              </w:rPr>
              <w:t xml:space="preserve">Личностные УУД: </w:t>
            </w:r>
          </w:p>
          <w:p w:rsidR="005A3238" w:rsidRPr="004F7D5C" w:rsidRDefault="005A3238" w:rsidP="00237F69">
            <w:pPr>
              <w:suppressAutoHyphens w:val="0"/>
              <w:rPr>
                <w:rFonts w:cs="Times New Roman"/>
                <w:sz w:val="20"/>
                <w:szCs w:val="20"/>
                <w:lang w:eastAsia="ru-RU"/>
              </w:rPr>
            </w:pPr>
            <w:r w:rsidRPr="004F7D5C">
              <w:rPr>
                <w:rFonts w:cs="Times New Roman"/>
                <w:sz w:val="20"/>
                <w:szCs w:val="20"/>
                <w:lang w:eastAsia="ru-RU"/>
              </w:rPr>
              <w:t>Определяют свою личностную позицию, адекватную дифференцированную самооценку своих успехов в учебе</w:t>
            </w:r>
          </w:p>
        </w:tc>
        <w:tc>
          <w:tcPr>
            <w:tcW w:w="3260" w:type="dxa"/>
          </w:tcPr>
          <w:p w:rsidR="005A3238" w:rsidRPr="004F7D5C" w:rsidRDefault="005A3238" w:rsidP="00BF6161">
            <w:pPr>
              <w:suppressAutoHyphens w:val="0"/>
              <w:autoSpaceDE w:val="0"/>
              <w:autoSpaceDN w:val="0"/>
              <w:adjustRightInd w:val="0"/>
              <w:rPr>
                <w:rFonts w:cs="Times New Roman"/>
                <w:sz w:val="20"/>
                <w:szCs w:val="20"/>
                <w:lang w:eastAsia="en-US"/>
              </w:rPr>
            </w:pPr>
            <w:r w:rsidRPr="004F7D5C">
              <w:rPr>
                <w:rFonts w:cs="Times New Roman"/>
                <w:bCs/>
                <w:sz w:val="20"/>
                <w:szCs w:val="20"/>
                <w:lang w:eastAsia="en-US"/>
              </w:rPr>
              <w:t xml:space="preserve">Систематизировать </w:t>
            </w:r>
            <w:r w:rsidRPr="004F7D5C">
              <w:rPr>
                <w:rFonts w:cs="Times New Roman"/>
                <w:sz w:val="20"/>
                <w:szCs w:val="20"/>
                <w:lang w:eastAsia="en-US"/>
              </w:rPr>
              <w:t xml:space="preserve">исторический материал по изученному периоду. </w:t>
            </w:r>
            <w:r w:rsidRPr="004F7D5C">
              <w:rPr>
                <w:rFonts w:cs="Times New Roman"/>
                <w:bCs/>
                <w:sz w:val="20"/>
                <w:szCs w:val="20"/>
                <w:lang w:eastAsia="en-US"/>
              </w:rPr>
              <w:t xml:space="preserve">Характеризовать </w:t>
            </w:r>
            <w:r w:rsidRPr="004F7D5C">
              <w:rPr>
                <w:rFonts w:cs="Times New Roman"/>
                <w:sz w:val="20"/>
                <w:szCs w:val="20"/>
                <w:lang w:eastAsia="en-US"/>
              </w:rPr>
              <w:t xml:space="preserve">общие черты и особенности развития в 1725-1762 гг. России и государств Западной Европы. </w:t>
            </w:r>
          </w:p>
          <w:p w:rsidR="005A3238" w:rsidRPr="004F7D5C" w:rsidRDefault="005A3238" w:rsidP="00BF6161">
            <w:pPr>
              <w:suppressAutoHyphens w:val="0"/>
              <w:autoSpaceDE w:val="0"/>
              <w:autoSpaceDN w:val="0"/>
              <w:adjustRightInd w:val="0"/>
              <w:rPr>
                <w:rFonts w:cs="Times New Roman"/>
                <w:sz w:val="20"/>
                <w:szCs w:val="20"/>
                <w:lang w:eastAsia="en-US"/>
              </w:rPr>
            </w:pPr>
            <w:r w:rsidRPr="004F7D5C">
              <w:rPr>
                <w:rFonts w:cs="Times New Roman"/>
                <w:bCs/>
                <w:sz w:val="20"/>
                <w:szCs w:val="20"/>
                <w:lang w:eastAsia="en-US"/>
              </w:rPr>
              <w:t xml:space="preserve">Высказывать </w:t>
            </w:r>
            <w:r w:rsidRPr="004F7D5C">
              <w:rPr>
                <w:rFonts w:cs="Times New Roman"/>
                <w:sz w:val="20"/>
                <w:szCs w:val="20"/>
                <w:lang w:eastAsia="en-US"/>
              </w:rPr>
              <w:t xml:space="preserve">суждения о значении наследия 1725-1762 гг. для современного общества. </w:t>
            </w:r>
          </w:p>
          <w:p w:rsidR="005A3238" w:rsidRPr="004F7D5C" w:rsidRDefault="005A3238" w:rsidP="00BF6161">
            <w:pPr>
              <w:widowControl w:val="0"/>
              <w:suppressAutoHyphens w:val="0"/>
              <w:rPr>
                <w:rFonts w:cs="Times New Roman"/>
                <w:bCs/>
                <w:color w:val="000000"/>
                <w:sz w:val="20"/>
                <w:szCs w:val="20"/>
                <w:shd w:val="clear" w:color="auto" w:fill="FFFFFF"/>
                <w:lang w:eastAsia="ru-RU"/>
              </w:rPr>
            </w:pPr>
            <w:r w:rsidRPr="004F7D5C">
              <w:rPr>
                <w:rFonts w:cs="Times New Roman"/>
                <w:bCs/>
                <w:sz w:val="20"/>
                <w:szCs w:val="20"/>
                <w:lang w:eastAsia="en-US"/>
              </w:rPr>
              <w:t xml:space="preserve">Выполнять </w:t>
            </w:r>
            <w:r w:rsidRPr="004F7D5C">
              <w:rPr>
                <w:rFonts w:cs="Times New Roman"/>
                <w:sz w:val="20"/>
                <w:szCs w:val="20"/>
                <w:lang w:eastAsia="en-US"/>
              </w:rPr>
              <w:t>контрольные тестовые задания по истории России  эпохи дворцовых переворотов.</w:t>
            </w:r>
          </w:p>
        </w:tc>
      </w:tr>
    </w:tbl>
    <w:p w:rsidR="005A3238" w:rsidRPr="00D20282" w:rsidRDefault="005A3238" w:rsidP="00D20282">
      <w:pPr>
        <w:jc w:val="center"/>
      </w:pPr>
      <w:r w:rsidRPr="00D20282">
        <w:rPr>
          <w:b/>
          <w:lang w:eastAsia="en-US"/>
        </w:rPr>
        <w:t xml:space="preserve">Тема 4. Российская империя при Екатерине </w:t>
      </w:r>
      <w:r w:rsidRPr="00D20282">
        <w:rPr>
          <w:b/>
          <w:lang w:val="en-US" w:eastAsia="en-US"/>
        </w:rPr>
        <w:t>II</w:t>
      </w:r>
      <w:r w:rsidRPr="00D20282">
        <w:rPr>
          <w:b/>
          <w:lang w:eastAsia="en-US"/>
        </w:rPr>
        <w:t>. (9 часов)</w:t>
      </w:r>
    </w:p>
    <w:tbl>
      <w:tblPr>
        <w:tblW w:w="1630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4"/>
        <w:gridCol w:w="2697"/>
        <w:gridCol w:w="851"/>
        <w:gridCol w:w="3402"/>
        <w:gridCol w:w="3260"/>
        <w:gridCol w:w="2268"/>
        <w:gridCol w:w="3260"/>
      </w:tblGrid>
      <w:tr w:rsidR="005A3238" w:rsidRPr="004F7D5C" w:rsidTr="004F7D5C">
        <w:trPr>
          <w:trHeight w:val="335"/>
        </w:trPr>
        <w:tc>
          <w:tcPr>
            <w:tcW w:w="564" w:type="dxa"/>
          </w:tcPr>
          <w:p w:rsidR="005A3238" w:rsidRPr="004F7D5C" w:rsidRDefault="005A3238" w:rsidP="00626537">
            <w:pPr>
              <w:suppressAutoHyphens w:val="0"/>
              <w:jc w:val="center"/>
              <w:rPr>
                <w:rFonts w:cs="Times New Roman"/>
                <w:sz w:val="20"/>
                <w:szCs w:val="20"/>
                <w:lang w:eastAsia="en-US"/>
              </w:rPr>
            </w:pPr>
            <w:r w:rsidRPr="004F7D5C">
              <w:rPr>
                <w:rFonts w:cs="Times New Roman"/>
                <w:sz w:val="20"/>
                <w:szCs w:val="20"/>
                <w:lang w:eastAsia="en-US"/>
              </w:rPr>
              <w:t>2</w:t>
            </w:r>
            <w:r>
              <w:rPr>
                <w:rFonts w:cs="Times New Roman"/>
                <w:sz w:val="20"/>
                <w:szCs w:val="20"/>
                <w:lang w:eastAsia="en-US"/>
              </w:rPr>
              <w:t>2</w:t>
            </w:r>
          </w:p>
        </w:tc>
        <w:tc>
          <w:tcPr>
            <w:tcW w:w="2697" w:type="dxa"/>
          </w:tcPr>
          <w:p w:rsidR="005A3238" w:rsidRPr="004F7D5C" w:rsidRDefault="005A3238" w:rsidP="00237F69">
            <w:pPr>
              <w:widowControl w:val="0"/>
              <w:suppressAutoHyphens w:val="0"/>
              <w:autoSpaceDE w:val="0"/>
              <w:autoSpaceDN w:val="0"/>
              <w:adjustRightInd w:val="0"/>
              <w:rPr>
                <w:rFonts w:cs="Times New Roman"/>
                <w:sz w:val="20"/>
                <w:szCs w:val="20"/>
                <w:lang w:eastAsia="ru-RU"/>
              </w:rPr>
            </w:pPr>
            <w:r w:rsidRPr="004F7D5C">
              <w:rPr>
                <w:rFonts w:cs="Times New Roman"/>
                <w:sz w:val="20"/>
                <w:szCs w:val="20"/>
                <w:lang w:eastAsia="ru-RU"/>
              </w:rPr>
              <w:t>Россия в системе международных отношений.</w:t>
            </w:r>
          </w:p>
          <w:p w:rsidR="005A3238" w:rsidRPr="004F7D5C" w:rsidRDefault="005A3238" w:rsidP="00237F69">
            <w:pPr>
              <w:widowControl w:val="0"/>
              <w:suppressAutoHyphens w:val="0"/>
              <w:autoSpaceDE w:val="0"/>
              <w:autoSpaceDN w:val="0"/>
              <w:adjustRightInd w:val="0"/>
              <w:rPr>
                <w:rFonts w:cs="Times New Roman"/>
                <w:i/>
                <w:sz w:val="20"/>
                <w:szCs w:val="20"/>
                <w:lang w:eastAsia="ru-RU"/>
              </w:rPr>
            </w:pPr>
          </w:p>
        </w:tc>
        <w:tc>
          <w:tcPr>
            <w:tcW w:w="851" w:type="dxa"/>
          </w:tcPr>
          <w:p w:rsidR="005A3238" w:rsidRPr="004F7D5C" w:rsidRDefault="005A3238" w:rsidP="00237F69">
            <w:pPr>
              <w:suppressAutoHyphens w:val="0"/>
              <w:rPr>
                <w:rFonts w:cs="Times New Roman"/>
                <w:sz w:val="20"/>
                <w:szCs w:val="20"/>
                <w:lang w:eastAsia="ru-RU"/>
              </w:rPr>
            </w:pPr>
          </w:p>
        </w:tc>
        <w:tc>
          <w:tcPr>
            <w:tcW w:w="3402" w:type="dxa"/>
          </w:tcPr>
          <w:p w:rsidR="005A3238" w:rsidRPr="004F7D5C" w:rsidRDefault="005A3238" w:rsidP="00237F69">
            <w:pPr>
              <w:suppressAutoHyphens w:val="0"/>
              <w:rPr>
                <w:rFonts w:cs="Times New Roman"/>
                <w:sz w:val="20"/>
                <w:szCs w:val="20"/>
                <w:lang w:eastAsia="ru-RU"/>
              </w:rPr>
            </w:pPr>
            <w:r w:rsidRPr="004F7D5C">
              <w:rPr>
                <w:rFonts w:cs="Times New Roman"/>
                <w:i/>
                <w:sz w:val="20"/>
                <w:szCs w:val="20"/>
                <w:lang w:eastAsia="ru-RU"/>
              </w:rPr>
              <w:t>Научатся</w:t>
            </w:r>
            <w:r w:rsidRPr="004F7D5C">
              <w:rPr>
                <w:rFonts w:cs="Times New Roman"/>
                <w:sz w:val="20"/>
                <w:szCs w:val="20"/>
                <w:lang w:eastAsia="ru-RU"/>
              </w:rPr>
              <w:t xml:space="preserve"> определять понятия конвенция, Просвещенный абсолютизм Екатерины </w:t>
            </w:r>
            <w:r w:rsidRPr="004F7D5C">
              <w:rPr>
                <w:rFonts w:cs="Times New Roman"/>
                <w:sz w:val="20"/>
                <w:szCs w:val="20"/>
                <w:lang w:val="en-US" w:eastAsia="ru-RU"/>
              </w:rPr>
              <w:t>II</w:t>
            </w:r>
            <w:r w:rsidRPr="004F7D5C">
              <w:rPr>
                <w:rFonts w:cs="Times New Roman"/>
                <w:i/>
                <w:sz w:val="20"/>
                <w:szCs w:val="20"/>
                <w:lang w:eastAsia="ru-RU"/>
              </w:rPr>
              <w:t>Получатвозможностьнаучиться</w:t>
            </w:r>
            <w:r w:rsidRPr="004F7D5C">
              <w:rPr>
                <w:rFonts w:cs="Times New Roman"/>
                <w:sz w:val="20"/>
                <w:szCs w:val="20"/>
                <w:lang w:eastAsia="ru-RU"/>
              </w:rPr>
              <w:t>: Определять причинно-следственные связи исторических процессов. Находить на карте изучаемые объекты. Определять причины и значение исторических событий. Аргументировать ответ материалами параграфа.</w:t>
            </w:r>
          </w:p>
          <w:p w:rsidR="005A3238" w:rsidRPr="004F7D5C" w:rsidRDefault="005A3238" w:rsidP="00237F69">
            <w:pPr>
              <w:suppressAutoHyphens w:val="0"/>
              <w:rPr>
                <w:rFonts w:cs="Times New Roman"/>
                <w:sz w:val="20"/>
                <w:szCs w:val="20"/>
                <w:lang w:eastAsia="ru-RU"/>
              </w:rPr>
            </w:pPr>
          </w:p>
        </w:tc>
        <w:tc>
          <w:tcPr>
            <w:tcW w:w="3260" w:type="dxa"/>
          </w:tcPr>
          <w:p w:rsidR="005A3238" w:rsidRPr="004F7D5C" w:rsidRDefault="005A3238" w:rsidP="00237F69">
            <w:pPr>
              <w:suppressAutoHyphens w:val="0"/>
              <w:autoSpaceDE w:val="0"/>
              <w:autoSpaceDN w:val="0"/>
              <w:adjustRightInd w:val="0"/>
              <w:rPr>
                <w:rFonts w:cs="Times New Roman"/>
                <w:color w:val="000000"/>
                <w:sz w:val="20"/>
                <w:szCs w:val="20"/>
                <w:lang w:eastAsia="ru-RU"/>
              </w:rPr>
            </w:pPr>
            <w:r w:rsidRPr="004F7D5C">
              <w:rPr>
                <w:rFonts w:cs="Times New Roman"/>
                <w:bCs/>
                <w:i/>
                <w:iCs/>
                <w:color w:val="000000"/>
                <w:sz w:val="20"/>
                <w:szCs w:val="20"/>
                <w:lang w:eastAsia="ru-RU"/>
              </w:rPr>
              <w:t xml:space="preserve">Регулятивные: </w:t>
            </w:r>
            <w:r w:rsidRPr="004F7D5C">
              <w:rPr>
                <w:rFonts w:cs="Times New Roman"/>
                <w:color w:val="000000"/>
                <w:sz w:val="20"/>
                <w:szCs w:val="20"/>
                <w:lang w:eastAsia="ru-RU"/>
              </w:rPr>
              <w:t xml:space="preserve">принимают и сохраняют учебную задачу; планируют свои действия в соответствии с поставленной задачей и условиями её реализации, в том числе во внутреннем плане </w:t>
            </w:r>
          </w:p>
          <w:p w:rsidR="005A3238" w:rsidRPr="004F7D5C" w:rsidRDefault="005A3238" w:rsidP="007355B3">
            <w:pPr>
              <w:suppressAutoHyphens w:val="0"/>
              <w:autoSpaceDE w:val="0"/>
              <w:autoSpaceDN w:val="0"/>
              <w:adjustRightInd w:val="0"/>
              <w:rPr>
                <w:rFonts w:cs="Times New Roman"/>
                <w:color w:val="000000"/>
                <w:sz w:val="20"/>
                <w:szCs w:val="20"/>
                <w:lang w:eastAsia="ru-RU"/>
              </w:rPr>
            </w:pPr>
            <w:r w:rsidRPr="004F7D5C">
              <w:rPr>
                <w:rFonts w:cs="Times New Roman"/>
                <w:bCs/>
                <w:i/>
                <w:iCs/>
                <w:color w:val="000000"/>
                <w:sz w:val="20"/>
                <w:szCs w:val="20"/>
                <w:lang w:eastAsia="ru-RU"/>
              </w:rPr>
              <w:t xml:space="preserve">Познавательные: </w:t>
            </w:r>
            <w:r w:rsidRPr="004F7D5C">
              <w:rPr>
                <w:rFonts w:cs="Times New Roman"/>
                <w:color w:val="000000"/>
                <w:sz w:val="20"/>
                <w:szCs w:val="20"/>
                <w:lang w:eastAsia="ru-RU"/>
              </w:rPr>
              <w:t xml:space="preserve">используют знаково-символические средства, в том числе модели и схемы для решения познавательных задач </w:t>
            </w:r>
          </w:p>
          <w:p w:rsidR="005A3238" w:rsidRPr="004F7D5C" w:rsidRDefault="005A3238" w:rsidP="007355B3">
            <w:pPr>
              <w:suppressAutoHyphens w:val="0"/>
              <w:rPr>
                <w:rFonts w:cs="Times New Roman"/>
                <w:sz w:val="20"/>
                <w:szCs w:val="20"/>
                <w:lang w:eastAsia="ru-RU"/>
              </w:rPr>
            </w:pPr>
            <w:r w:rsidRPr="004F7D5C">
              <w:rPr>
                <w:rFonts w:cs="Times New Roman"/>
                <w:bCs/>
                <w:i/>
                <w:iCs/>
                <w:sz w:val="20"/>
                <w:szCs w:val="20"/>
                <w:lang w:eastAsia="ru-RU"/>
              </w:rPr>
              <w:t xml:space="preserve">Коммуникативные: </w:t>
            </w:r>
            <w:r w:rsidRPr="004F7D5C">
              <w:rPr>
                <w:rFonts w:cs="Times New Roman"/>
                <w:sz w:val="20"/>
                <w:szCs w:val="20"/>
                <w:lang w:eastAsia="ru-RU"/>
              </w:rPr>
              <w:t xml:space="preserve">аргументируют свою позицию и координируют её с позициями </w:t>
            </w:r>
          </w:p>
          <w:p w:rsidR="005A3238" w:rsidRPr="004F7D5C" w:rsidRDefault="005A3238" w:rsidP="007355B3">
            <w:pPr>
              <w:suppressAutoHyphens w:val="0"/>
              <w:autoSpaceDE w:val="0"/>
              <w:autoSpaceDN w:val="0"/>
              <w:adjustRightInd w:val="0"/>
              <w:rPr>
                <w:rFonts w:cs="Times New Roman"/>
                <w:color w:val="000000"/>
                <w:sz w:val="20"/>
                <w:szCs w:val="20"/>
                <w:lang w:eastAsia="ru-RU"/>
              </w:rPr>
            </w:pPr>
            <w:r w:rsidRPr="004F7D5C">
              <w:rPr>
                <w:rFonts w:cs="Times New Roman"/>
                <w:color w:val="000000"/>
                <w:sz w:val="20"/>
                <w:szCs w:val="20"/>
                <w:lang w:eastAsia="ru-RU"/>
              </w:rPr>
              <w:t xml:space="preserve">партнеров в сотрудничестве при выработке общего решения в совместной деятельности </w:t>
            </w:r>
          </w:p>
          <w:p w:rsidR="005A3238" w:rsidRPr="004F7D5C" w:rsidRDefault="005A3238" w:rsidP="00237F69">
            <w:pPr>
              <w:suppressAutoHyphens w:val="0"/>
              <w:rPr>
                <w:rFonts w:cs="Times New Roman"/>
                <w:sz w:val="20"/>
                <w:szCs w:val="20"/>
                <w:lang w:eastAsia="ru-RU"/>
              </w:rPr>
            </w:pPr>
          </w:p>
        </w:tc>
        <w:tc>
          <w:tcPr>
            <w:tcW w:w="2268" w:type="dxa"/>
          </w:tcPr>
          <w:p w:rsidR="005A3238" w:rsidRPr="004F7D5C" w:rsidRDefault="005A3238" w:rsidP="00237F69">
            <w:pPr>
              <w:suppressAutoHyphens w:val="0"/>
              <w:autoSpaceDE w:val="0"/>
              <w:autoSpaceDN w:val="0"/>
              <w:adjustRightInd w:val="0"/>
              <w:rPr>
                <w:rFonts w:cs="Times New Roman"/>
                <w:color w:val="000000"/>
                <w:sz w:val="20"/>
                <w:szCs w:val="20"/>
                <w:lang w:eastAsia="ru-RU"/>
              </w:rPr>
            </w:pPr>
            <w:r w:rsidRPr="004F7D5C">
              <w:rPr>
                <w:rFonts w:cs="Times New Roman"/>
                <w:bCs/>
                <w:color w:val="000000"/>
                <w:sz w:val="20"/>
                <w:szCs w:val="20"/>
                <w:lang w:eastAsia="ru-RU"/>
              </w:rPr>
              <w:t xml:space="preserve">Личностные УУД: </w:t>
            </w:r>
          </w:p>
          <w:p w:rsidR="005A3238" w:rsidRPr="004F7D5C" w:rsidRDefault="005A3238" w:rsidP="00237F69">
            <w:pPr>
              <w:suppressAutoHyphens w:val="0"/>
              <w:rPr>
                <w:rFonts w:cs="Times New Roman"/>
                <w:sz w:val="20"/>
                <w:szCs w:val="20"/>
                <w:lang w:eastAsia="ru-RU"/>
              </w:rPr>
            </w:pPr>
            <w:r w:rsidRPr="004F7D5C">
              <w:rPr>
                <w:rFonts w:cs="Times New Roman"/>
                <w:sz w:val="20"/>
                <w:szCs w:val="20"/>
                <w:lang w:eastAsia="ru-RU"/>
              </w:rPr>
              <w:t>Проявляют эмпатию, как осознанное понимание чувств других людей и сопереживание им</w:t>
            </w:r>
          </w:p>
        </w:tc>
        <w:tc>
          <w:tcPr>
            <w:tcW w:w="3260" w:type="dxa"/>
          </w:tcPr>
          <w:p w:rsidR="005A3238" w:rsidRPr="004F7D5C" w:rsidRDefault="005A3238" w:rsidP="00BF6161">
            <w:pPr>
              <w:suppressAutoHyphens w:val="0"/>
              <w:autoSpaceDE w:val="0"/>
              <w:autoSpaceDN w:val="0"/>
              <w:adjustRightInd w:val="0"/>
              <w:rPr>
                <w:rFonts w:cs="Times New Roman"/>
                <w:bCs/>
                <w:sz w:val="20"/>
                <w:szCs w:val="20"/>
                <w:lang w:eastAsia="en-US"/>
              </w:rPr>
            </w:pPr>
            <w:r w:rsidRPr="004F7D5C">
              <w:rPr>
                <w:rFonts w:cs="Times New Roman"/>
                <w:bCs/>
                <w:sz w:val="20"/>
                <w:szCs w:val="20"/>
                <w:lang w:eastAsia="en-US"/>
              </w:rPr>
              <w:t xml:space="preserve">Анализировать, с чем было связано изменение международных взаимоотношений в середине </w:t>
            </w:r>
            <w:r w:rsidRPr="004F7D5C">
              <w:rPr>
                <w:rFonts w:cs="Times New Roman"/>
                <w:bCs/>
                <w:sz w:val="20"/>
                <w:szCs w:val="20"/>
                <w:lang w:val="en-US" w:eastAsia="en-US"/>
              </w:rPr>
              <w:t>XVIII</w:t>
            </w:r>
            <w:r w:rsidRPr="004F7D5C">
              <w:rPr>
                <w:rFonts w:cs="Times New Roman"/>
                <w:bCs/>
                <w:sz w:val="20"/>
                <w:szCs w:val="20"/>
                <w:lang w:eastAsia="en-US"/>
              </w:rPr>
              <w:t xml:space="preserve"> века.</w:t>
            </w:r>
          </w:p>
          <w:p w:rsidR="005A3238" w:rsidRPr="004F7D5C" w:rsidRDefault="005A3238" w:rsidP="00BF6161">
            <w:pPr>
              <w:suppressAutoHyphens w:val="0"/>
              <w:autoSpaceDE w:val="0"/>
              <w:autoSpaceDN w:val="0"/>
              <w:adjustRightInd w:val="0"/>
              <w:rPr>
                <w:rFonts w:cs="Times New Roman"/>
                <w:bCs/>
                <w:sz w:val="20"/>
                <w:szCs w:val="20"/>
                <w:lang w:eastAsia="en-US"/>
              </w:rPr>
            </w:pPr>
            <w:r w:rsidRPr="004F7D5C">
              <w:rPr>
                <w:rFonts w:cs="Times New Roman"/>
                <w:bCs/>
                <w:sz w:val="20"/>
                <w:szCs w:val="20"/>
                <w:lang w:eastAsia="en-US"/>
              </w:rPr>
              <w:t>Объяснять, как развивались взаимоотношения России и Франции после Семилетней войны.</w:t>
            </w:r>
          </w:p>
          <w:p w:rsidR="005A3238" w:rsidRPr="004F7D5C" w:rsidRDefault="005A3238" w:rsidP="00BF6161">
            <w:pPr>
              <w:suppressAutoHyphens w:val="0"/>
              <w:autoSpaceDE w:val="0"/>
              <w:autoSpaceDN w:val="0"/>
              <w:adjustRightInd w:val="0"/>
              <w:rPr>
                <w:rFonts w:cs="Times New Roman"/>
                <w:bCs/>
                <w:sz w:val="20"/>
                <w:szCs w:val="20"/>
                <w:lang w:eastAsia="en-US"/>
              </w:rPr>
            </w:pPr>
            <w:r w:rsidRPr="004F7D5C">
              <w:rPr>
                <w:rFonts w:cs="Times New Roman"/>
                <w:bCs/>
                <w:sz w:val="20"/>
                <w:szCs w:val="20"/>
                <w:lang w:eastAsia="en-US"/>
              </w:rPr>
              <w:t>Характеризовать торговые и культурные русско-английские связи в изучаемый период.</w:t>
            </w:r>
          </w:p>
        </w:tc>
      </w:tr>
      <w:tr w:rsidR="005A3238" w:rsidRPr="004F7D5C" w:rsidTr="004F7D5C">
        <w:trPr>
          <w:trHeight w:val="335"/>
        </w:trPr>
        <w:tc>
          <w:tcPr>
            <w:tcW w:w="564" w:type="dxa"/>
          </w:tcPr>
          <w:p w:rsidR="005A3238" w:rsidRPr="004F7D5C" w:rsidRDefault="005A3238" w:rsidP="00626537">
            <w:pPr>
              <w:suppressAutoHyphens w:val="0"/>
              <w:jc w:val="center"/>
              <w:rPr>
                <w:rFonts w:cs="Times New Roman"/>
                <w:sz w:val="20"/>
                <w:szCs w:val="20"/>
                <w:lang w:eastAsia="en-US"/>
              </w:rPr>
            </w:pPr>
            <w:r w:rsidRPr="004F7D5C">
              <w:rPr>
                <w:rFonts w:cs="Times New Roman"/>
                <w:sz w:val="20"/>
                <w:szCs w:val="20"/>
                <w:lang w:eastAsia="en-US"/>
              </w:rPr>
              <w:t>2</w:t>
            </w:r>
            <w:r>
              <w:rPr>
                <w:rFonts w:cs="Times New Roman"/>
                <w:sz w:val="20"/>
                <w:szCs w:val="20"/>
                <w:lang w:eastAsia="en-US"/>
              </w:rPr>
              <w:t>3-24</w:t>
            </w:r>
          </w:p>
        </w:tc>
        <w:tc>
          <w:tcPr>
            <w:tcW w:w="2697" w:type="dxa"/>
          </w:tcPr>
          <w:p w:rsidR="005A3238" w:rsidRPr="004F7D5C" w:rsidRDefault="005A3238" w:rsidP="00237F69">
            <w:pPr>
              <w:widowControl w:val="0"/>
              <w:suppressAutoHyphens w:val="0"/>
              <w:autoSpaceDE w:val="0"/>
              <w:autoSpaceDN w:val="0"/>
              <w:adjustRightInd w:val="0"/>
              <w:rPr>
                <w:rFonts w:cs="Times New Roman"/>
                <w:sz w:val="20"/>
                <w:szCs w:val="20"/>
                <w:lang w:eastAsia="ru-RU"/>
              </w:rPr>
            </w:pPr>
            <w:r w:rsidRPr="004F7D5C">
              <w:rPr>
                <w:rFonts w:cs="Times New Roman"/>
                <w:sz w:val="20"/>
                <w:szCs w:val="20"/>
                <w:lang w:eastAsia="ru-RU"/>
              </w:rPr>
              <w:t xml:space="preserve">Внутренняя политика Екатерины </w:t>
            </w:r>
            <w:r w:rsidRPr="004F7D5C">
              <w:rPr>
                <w:rFonts w:cs="Times New Roman"/>
                <w:sz w:val="20"/>
                <w:szCs w:val="20"/>
                <w:lang w:val="en-US" w:eastAsia="ru-RU"/>
              </w:rPr>
              <w:t>II</w:t>
            </w:r>
            <w:r w:rsidRPr="004F7D5C">
              <w:rPr>
                <w:rFonts w:cs="Times New Roman"/>
                <w:sz w:val="20"/>
                <w:szCs w:val="20"/>
                <w:lang w:eastAsia="ru-RU"/>
              </w:rPr>
              <w:t>.</w:t>
            </w:r>
          </w:p>
          <w:p w:rsidR="005A3238" w:rsidRPr="004F7D5C" w:rsidRDefault="005A3238" w:rsidP="00237F69">
            <w:pPr>
              <w:widowControl w:val="0"/>
              <w:suppressAutoHyphens w:val="0"/>
              <w:autoSpaceDE w:val="0"/>
              <w:autoSpaceDN w:val="0"/>
              <w:adjustRightInd w:val="0"/>
              <w:rPr>
                <w:rFonts w:cs="Times New Roman"/>
                <w:i/>
                <w:sz w:val="20"/>
                <w:szCs w:val="20"/>
                <w:lang w:eastAsia="ru-RU"/>
              </w:rPr>
            </w:pPr>
          </w:p>
        </w:tc>
        <w:tc>
          <w:tcPr>
            <w:tcW w:w="851" w:type="dxa"/>
          </w:tcPr>
          <w:p w:rsidR="005A3238" w:rsidRPr="004F7D5C" w:rsidRDefault="005A3238" w:rsidP="00237F69">
            <w:pPr>
              <w:suppressAutoHyphens w:val="0"/>
              <w:rPr>
                <w:rFonts w:cs="Times New Roman"/>
                <w:sz w:val="20"/>
                <w:szCs w:val="20"/>
                <w:lang w:eastAsia="ru-RU"/>
              </w:rPr>
            </w:pPr>
          </w:p>
        </w:tc>
        <w:tc>
          <w:tcPr>
            <w:tcW w:w="3402" w:type="dxa"/>
          </w:tcPr>
          <w:p w:rsidR="005A3238" w:rsidRPr="004F7D5C" w:rsidRDefault="005A3238" w:rsidP="00237F69">
            <w:pPr>
              <w:suppressAutoHyphens w:val="0"/>
              <w:rPr>
                <w:rFonts w:cs="Times New Roman"/>
                <w:sz w:val="20"/>
                <w:szCs w:val="20"/>
                <w:lang w:eastAsia="ru-RU"/>
              </w:rPr>
            </w:pPr>
            <w:r w:rsidRPr="004F7D5C">
              <w:rPr>
                <w:rFonts w:cs="Times New Roman"/>
                <w:i/>
                <w:sz w:val="20"/>
                <w:szCs w:val="20"/>
                <w:lang w:eastAsia="ru-RU"/>
              </w:rPr>
              <w:t>Научатся</w:t>
            </w:r>
            <w:r w:rsidRPr="004F7D5C">
              <w:rPr>
                <w:rFonts w:cs="Times New Roman"/>
                <w:sz w:val="20"/>
                <w:szCs w:val="20"/>
                <w:lang w:eastAsia="ru-RU"/>
              </w:rPr>
              <w:t>: определять понятия Просвещённый абсолютизм, Уложенная комиссия, Духовное управление мусульман</w:t>
            </w:r>
          </w:p>
          <w:p w:rsidR="005A3238" w:rsidRPr="004F7D5C" w:rsidRDefault="005A3238" w:rsidP="00237F69">
            <w:pPr>
              <w:suppressAutoHyphens w:val="0"/>
              <w:rPr>
                <w:rFonts w:cs="Times New Roman"/>
                <w:sz w:val="20"/>
                <w:szCs w:val="20"/>
                <w:lang w:eastAsia="ru-RU"/>
              </w:rPr>
            </w:pPr>
            <w:r w:rsidRPr="004F7D5C">
              <w:rPr>
                <w:rFonts w:cs="Times New Roman"/>
                <w:i/>
                <w:sz w:val="20"/>
                <w:szCs w:val="20"/>
                <w:lang w:eastAsia="ru-RU"/>
              </w:rPr>
              <w:t>Получатвозможностьнаучиться</w:t>
            </w:r>
            <w:r w:rsidRPr="004F7D5C">
              <w:rPr>
                <w:rFonts w:cs="Times New Roman"/>
                <w:sz w:val="20"/>
                <w:szCs w:val="20"/>
                <w:lang w:eastAsia="ru-RU"/>
              </w:rPr>
              <w:t>: Анализировать исторический документ, применять начальные исследовательские умения при решении поисковых задач. Соотносить положения документа и идеи Просвещения. Давать оценку деятельности Комиссии.</w:t>
            </w:r>
          </w:p>
        </w:tc>
        <w:tc>
          <w:tcPr>
            <w:tcW w:w="3260" w:type="dxa"/>
          </w:tcPr>
          <w:p w:rsidR="005A3238" w:rsidRPr="004F7D5C" w:rsidRDefault="005A3238" w:rsidP="00237F69">
            <w:pPr>
              <w:suppressAutoHyphens w:val="0"/>
              <w:autoSpaceDE w:val="0"/>
              <w:autoSpaceDN w:val="0"/>
              <w:adjustRightInd w:val="0"/>
              <w:rPr>
                <w:rFonts w:cs="Times New Roman"/>
                <w:color w:val="000000"/>
                <w:sz w:val="20"/>
                <w:szCs w:val="20"/>
                <w:lang w:eastAsia="ru-RU"/>
              </w:rPr>
            </w:pPr>
            <w:r w:rsidRPr="004F7D5C">
              <w:rPr>
                <w:rFonts w:cs="Times New Roman"/>
                <w:bCs/>
                <w:i/>
                <w:iCs/>
                <w:color w:val="000000"/>
                <w:sz w:val="20"/>
                <w:szCs w:val="20"/>
                <w:lang w:eastAsia="ru-RU"/>
              </w:rPr>
              <w:t xml:space="preserve">Регулятивные: </w:t>
            </w:r>
            <w:r w:rsidRPr="004F7D5C">
              <w:rPr>
                <w:rFonts w:cs="Times New Roman"/>
                <w:color w:val="000000"/>
                <w:sz w:val="20"/>
                <w:szCs w:val="20"/>
                <w:lang w:eastAsia="ru-RU"/>
              </w:rPr>
              <w:t xml:space="preserve">планируют свои действия в соответствии с поставленной задачей и условиями её реализации, оценивают правильность выполнения действия. </w:t>
            </w:r>
          </w:p>
          <w:p w:rsidR="005A3238" w:rsidRPr="004F7D5C" w:rsidRDefault="005A3238" w:rsidP="007355B3">
            <w:pPr>
              <w:suppressAutoHyphens w:val="0"/>
              <w:rPr>
                <w:rFonts w:cs="Times New Roman"/>
                <w:sz w:val="20"/>
                <w:szCs w:val="20"/>
                <w:lang w:eastAsia="ru-RU"/>
              </w:rPr>
            </w:pPr>
            <w:r w:rsidRPr="004F7D5C">
              <w:rPr>
                <w:rFonts w:cs="Times New Roman"/>
                <w:bCs/>
                <w:i/>
                <w:iCs/>
                <w:sz w:val="20"/>
                <w:szCs w:val="20"/>
                <w:lang w:eastAsia="ru-RU"/>
              </w:rPr>
              <w:t xml:space="preserve">Познавательные: </w:t>
            </w:r>
            <w:r w:rsidRPr="004F7D5C">
              <w:rPr>
                <w:rFonts w:cs="Times New Roman"/>
                <w:sz w:val="20"/>
                <w:szCs w:val="20"/>
                <w:lang w:eastAsia="ru-RU"/>
              </w:rPr>
              <w:t xml:space="preserve">самостоятельно выделяют и формулируют познавательную цель, используют общие приемы решения </w:t>
            </w:r>
          </w:p>
          <w:p w:rsidR="005A3238" w:rsidRPr="004F7D5C" w:rsidRDefault="005A3238" w:rsidP="007355B3">
            <w:pPr>
              <w:suppressAutoHyphens w:val="0"/>
              <w:autoSpaceDE w:val="0"/>
              <w:autoSpaceDN w:val="0"/>
              <w:adjustRightInd w:val="0"/>
              <w:rPr>
                <w:rFonts w:cs="Times New Roman"/>
                <w:color w:val="000000"/>
                <w:sz w:val="20"/>
                <w:szCs w:val="20"/>
                <w:lang w:eastAsia="ru-RU"/>
              </w:rPr>
            </w:pPr>
            <w:r w:rsidRPr="004F7D5C">
              <w:rPr>
                <w:rFonts w:cs="Times New Roman"/>
                <w:color w:val="000000"/>
                <w:sz w:val="20"/>
                <w:szCs w:val="20"/>
                <w:lang w:eastAsia="ru-RU"/>
              </w:rPr>
              <w:t xml:space="preserve">поставленных задач. </w:t>
            </w:r>
            <w:r w:rsidRPr="004F7D5C">
              <w:rPr>
                <w:rFonts w:cs="Times New Roman"/>
                <w:bCs/>
                <w:i/>
                <w:iCs/>
                <w:color w:val="000000"/>
                <w:sz w:val="20"/>
                <w:szCs w:val="20"/>
                <w:lang w:eastAsia="ru-RU"/>
              </w:rPr>
              <w:t xml:space="preserve">Коммуникативные: </w:t>
            </w:r>
            <w:r w:rsidRPr="004F7D5C">
              <w:rPr>
                <w:rFonts w:cs="Times New Roman"/>
                <w:color w:val="000000"/>
                <w:sz w:val="20"/>
                <w:szCs w:val="20"/>
                <w:lang w:eastAsia="ru-RU"/>
              </w:rPr>
              <w:t xml:space="preserve">участвуют в коллективном обсуждении проблем, проявляют активность во взаимодействии для решения коммуникативных и познавательных задач. </w:t>
            </w:r>
          </w:p>
          <w:p w:rsidR="005A3238" w:rsidRPr="004F7D5C" w:rsidRDefault="005A3238" w:rsidP="007355B3">
            <w:pPr>
              <w:suppressAutoHyphens w:val="0"/>
              <w:autoSpaceDE w:val="0"/>
              <w:autoSpaceDN w:val="0"/>
              <w:adjustRightInd w:val="0"/>
              <w:rPr>
                <w:rFonts w:cs="Times New Roman"/>
                <w:color w:val="000000"/>
                <w:sz w:val="20"/>
                <w:szCs w:val="20"/>
                <w:lang w:eastAsia="ru-RU"/>
              </w:rPr>
            </w:pPr>
          </w:p>
          <w:p w:rsidR="005A3238" w:rsidRPr="004F7D5C" w:rsidRDefault="005A3238" w:rsidP="00237F69">
            <w:pPr>
              <w:suppressAutoHyphens w:val="0"/>
              <w:rPr>
                <w:rFonts w:cs="Times New Roman"/>
                <w:sz w:val="20"/>
                <w:szCs w:val="20"/>
                <w:lang w:eastAsia="ru-RU"/>
              </w:rPr>
            </w:pPr>
          </w:p>
        </w:tc>
        <w:tc>
          <w:tcPr>
            <w:tcW w:w="2268" w:type="dxa"/>
          </w:tcPr>
          <w:p w:rsidR="005A3238" w:rsidRPr="004F7D5C" w:rsidRDefault="005A3238" w:rsidP="00237F69">
            <w:pPr>
              <w:suppressAutoHyphens w:val="0"/>
              <w:autoSpaceDE w:val="0"/>
              <w:autoSpaceDN w:val="0"/>
              <w:adjustRightInd w:val="0"/>
              <w:rPr>
                <w:rFonts w:cs="Times New Roman"/>
                <w:color w:val="000000"/>
                <w:sz w:val="20"/>
                <w:szCs w:val="20"/>
                <w:lang w:eastAsia="ru-RU"/>
              </w:rPr>
            </w:pPr>
            <w:r w:rsidRPr="004F7D5C">
              <w:rPr>
                <w:rFonts w:cs="Times New Roman"/>
                <w:bCs/>
                <w:color w:val="000000"/>
                <w:sz w:val="20"/>
                <w:szCs w:val="20"/>
                <w:lang w:eastAsia="ru-RU"/>
              </w:rPr>
              <w:t xml:space="preserve">Личностные УУД: </w:t>
            </w:r>
          </w:p>
          <w:p w:rsidR="005A3238" w:rsidRPr="004F7D5C" w:rsidRDefault="005A3238" w:rsidP="00237F69">
            <w:pPr>
              <w:suppressAutoHyphens w:val="0"/>
              <w:rPr>
                <w:rFonts w:cs="Times New Roman"/>
                <w:sz w:val="20"/>
                <w:szCs w:val="20"/>
                <w:lang w:eastAsia="ru-RU"/>
              </w:rPr>
            </w:pPr>
            <w:r w:rsidRPr="004F7D5C">
              <w:rPr>
                <w:rFonts w:cs="Times New Roman"/>
                <w:sz w:val="20"/>
                <w:szCs w:val="20"/>
                <w:lang w:eastAsia="ru-RU"/>
              </w:rPr>
              <w:t>Проявляют доброжелательность и эмоционально-нравственную отзывчивость, эмпатию, как понимание чувств других людей и сопереживание им</w:t>
            </w:r>
          </w:p>
        </w:tc>
        <w:tc>
          <w:tcPr>
            <w:tcW w:w="3260" w:type="dxa"/>
          </w:tcPr>
          <w:p w:rsidR="005A3238" w:rsidRPr="004F7D5C" w:rsidRDefault="005A3238" w:rsidP="00BF6161">
            <w:pPr>
              <w:suppressAutoHyphens w:val="0"/>
              <w:autoSpaceDE w:val="0"/>
              <w:autoSpaceDN w:val="0"/>
              <w:adjustRightInd w:val="0"/>
              <w:rPr>
                <w:rFonts w:cs="Times New Roman"/>
                <w:bCs/>
                <w:sz w:val="20"/>
                <w:szCs w:val="20"/>
                <w:lang w:eastAsia="en-US"/>
              </w:rPr>
            </w:pPr>
            <w:r w:rsidRPr="004F7D5C">
              <w:rPr>
                <w:rFonts w:cs="Times New Roman"/>
                <w:bCs/>
                <w:sz w:val="20"/>
                <w:szCs w:val="20"/>
                <w:lang w:eastAsia="en-US"/>
              </w:rPr>
              <w:t xml:space="preserve">Характеризовать внутреннюю политику Екатерины </w:t>
            </w:r>
            <w:r w:rsidRPr="004F7D5C">
              <w:rPr>
                <w:rFonts w:cs="Times New Roman"/>
                <w:bCs/>
                <w:sz w:val="20"/>
                <w:szCs w:val="20"/>
                <w:lang w:val="en-US" w:eastAsia="en-US"/>
              </w:rPr>
              <w:t>II</w:t>
            </w:r>
            <w:r w:rsidRPr="004F7D5C">
              <w:rPr>
                <w:rFonts w:cs="Times New Roman"/>
                <w:bCs/>
                <w:sz w:val="20"/>
                <w:szCs w:val="20"/>
                <w:lang w:eastAsia="en-US"/>
              </w:rPr>
              <w:t xml:space="preserve">, сравнивать её с внутренней политикой Петра </w:t>
            </w:r>
            <w:r w:rsidRPr="004F7D5C">
              <w:rPr>
                <w:rFonts w:cs="Times New Roman"/>
                <w:bCs/>
                <w:sz w:val="20"/>
                <w:szCs w:val="20"/>
                <w:lang w:val="en-US" w:eastAsia="en-US"/>
              </w:rPr>
              <w:t>I</w:t>
            </w:r>
            <w:r w:rsidRPr="004F7D5C">
              <w:rPr>
                <w:rFonts w:cs="Times New Roman"/>
                <w:bCs/>
                <w:sz w:val="20"/>
                <w:szCs w:val="20"/>
                <w:lang w:eastAsia="en-US"/>
              </w:rPr>
              <w:t>.</w:t>
            </w:r>
          </w:p>
          <w:p w:rsidR="005A3238" w:rsidRPr="004F7D5C" w:rsidRDefault="005A3238" w:rsidP="00BF6161">
            <w:pPr>
              <w:suppressAutoHyphens w:val="0"/>
              <w:autoSpaceDE w:val="0"/>
              <w:autoSpaceDN w:val="0"/>
              <w:adjustRightInd w:val="0"/>
              <w:rPr>
                <w:rFonts w:cs="Times New Roman"/>
                <w:bCs/>
                <w:sz w:val="20"/>
                <w:szCs w:val="20"/>
                <w:lang w:eastAsia="en-US"/>
              </w:rPr>
            </w:pPr>
            <w:r w:rsidRPr="004F7D5C">
              <w:rPr>
                <w:rFonts w:cs="Times New Roman"/>
                <w:bCs/>
                <w:sz w:val="20"/>
                <w:szCs w:val="20"/>
                <w:lang w:eastAsia="en-US"/>
              </w:rPr>
              <w:t>Объяснять «политику просвещённого абсолютизма», мероприятия, проводимые в духе данной политики.</w:t>
            </w:r>
          </w:p>
          <w:p w:rsidR="005A3238" w:rsidRPr="004F7D5C" w:rsidRDefault="005A3238" w:rsidP="00BF6161">
            <w:pPr>
              <w:suppressAutoHyphens w:val="0"/>
              <w:autoSpaceDE w:val="0"/>
              <w:autoSpaceDN w:val="0"/>
              <w:adjustRightInd w:val="0"/>
              <w:rPr>
                <w:rFonts w:cs="Times New Roman"/>
                <w:bCs/>
                <w:sz w:val="20"/>
                <w:szCs w:val="20"/>
                <w:lang w:eastAsia="en-US"/>
              </w:rPr>
            </w:pPr>
            <w:r w:rsidRPr="004F7D5C">
              <w:rPr>
                <w:rFonts w:cs="Times New Roman"/>
                <w:bCs/>
                <w:sz w:val="20"/>
                <w:szCs w:val="20"/>
                <w:lang w:eastAsia="en-US"/>
              </w:rPr>
              <w:t xml:space="preserve">Анализировать реформы Екатерины </w:t>
            </w:r>
            <w:r w:rsidRPr="004F7D5C">
              <w:rPr>
                <w:rFonts w:cs="Times New Roman"/>
                <w:bCs/>
                <w:sz w:val="20"/>
                <w:szCs w:val="20"/>
                <w:lang w:val="en-US" w:eastAsia="en-US"/>
              </w:rPr>
              <w:t>II</w:t>
            </w:r>
            <w:r w:rsidRPr="004F7D5C">
              <w:rPr>
                <w:rFonts w:cs="Times New Roman"/>
                <w:bCs/>
                <w:sz w:val="20"/>
                <w:szCs w:val="20"/>
                <w:lang w:eastAsia="en-US"/>
              </w:rPr>
              <w:t xml:space="preserve"> (Жалованная грамота дворянству, Жалованная грамота городам и др.)</w:t>
            </w:r>
          </w:p>
        </w:tc>
      </w:tr>
      <w:tr w:rsidR="005A3238" w:rsidRPr="004F7D5C" w:rsidTr="004F7D5C">
        <w:trPr>
          <w:trHeight w:val="335"/>
        </w:trPr>
        <w:tc>
          <w:tcPr>
            <w:tcW w:w="564" w:type="dxa"/>
          </w:tcPr>
          <w:p w:rsidR="005A3238" w:rsidRPr="004F7D5C" w:rsidRDefault="005A3238" w:rsidP="00626537">
            <w:pPr>
              <w:suppressAutoHyphens w:val="0"/>
              <w:jc w:val="center"/>
              <w:rPr>
                <w:rFonts w:cs="Times New Roman"/>
                <w:sz w:val="20"/>
                <w:szCs w:val="20"/>
                <w:lang w:eastAsia="en-US"/>
              </w:rPr>
            </w:pPr>
            <w:r w:rsidRPr="004F7D5C">
              <w:rPr>
                <w:rFonts w:cs="Times New Roman"/>
                <w:sz w:val="20"/>
                <w:szCs w:val="20"/>
                <w:lang w:eastAsia="en-US"/>
              </w:rPr>
              <w:t>2</w:t>
            </w:r>
            <w:r>
              <w:rPr>
                <w:rFonts w:cs="Times New Roman"/>
                <w:sz w:val="20"/>
                <w:szCs w:val="20"/>
                <w:lang w:eastAsia="en-US"/>
              </w:rPr>
              <w:t>5</w:t>
            </w:r>
          </w:p>
        </w:tc>
        <w:tc>
          <w:tcPr>
            <w:tcW w:w="2697" w:type="dxa"/>
          </w:tcPr>
          <w:p w:rsidR="005A3238" w:rsidRPr="004F7D5C" w:rsidRDefault="005A3238" w:rsidP="00237F69">
            <w:pPr>
              <w:widowControl w:val="0"/>
              <w:suppressAutoHyphens w:val="0"/>
              <w:autoSpaceDE w:val="0"/>
              <w:autoSpaceDN w:val="0"/>
              <w:adjustRightInd w:val="0"/>
              <w:rPr>
                <w:rFonts w:cs="Times New Roman"/>
                <w:sz w:val="20"/>
                <w:szCs w:val="20"/>
                <w:lang w:eastAsia="ru-RU"/>
              </w:rPr>
            </w:pPr>
            <w:r w:rsidRPr="004F7D5C">
              <w:rPr>
                <w:rFonts w:cs="Times New Roman"/>
                <w:sz w:val="20"/>
                <w:szCs w:val="20"/>
                <w:lang w:eastAsia="ru-RU"/>
              </w:rPr>
              <w:t xml:space="preserve">Экономическое развитие России при Екатерине </w:t>
            </w:r>
            <w:r w:rsidRPr="004F7D5C">
              <w:rPr>
                <w:rFonts w:cs="Times New Roman"/>
                <w:sz w:val="20"/>
                <w:szCs w:val="20"/>
                <w:lang w:val="en-US" w:eastAsia="ru-RU"/>
              </w:rPr>
              <w:t>II</w:t>
            </w:r>
            <w:r w:rsidRPr="004F7D5C">
              <w:rPr>
                <w:rFonts w:cs="Times New Roman"/>
                <w:sz w:val="20"/>
                <w:szCs w:val="20"/>
                <w:lang w:eastAsia="ru-RU"/>
              </w:rPr>
              <w:t>.</w:t>
            </w:r>
          </w:p>
          <w:p w:rsidR="005A3238" w:rsidRPr="004F7D5C" w:rsidRDefault="005A3238" w:rsidP="00237F69">
            <w:pPr>
              <w:widowControl w:val="0"/>
              <w:suppressAutoHyphens w:val="0"/>
              <w:autoSpaceDE w:val="0"/>
              <w:autoSpaceDN w:val="0"/>
              <w:adjustRightInd w:val="0"/>
              <w:rPr>
                <w:rFonts w:cs="Times New Roman"/>
                <w:i/>
                <w:sz w:val="20"/>
                <w:szCs w:val="20"/>
                <w:lang w:eastAsia="ru-RU"/>
              </w:rPr>
            </w:pPr>
          </w:p>
        </w:tc>
        <w:tc>
          <w:tcPr>
            <w:tcW w:w="851" w:type="dxa"/>
          </w:tcPr>
          <w:p w:rsidR="005A3238" w:rsidRPr="004F7D5C" w:rsidRDefault="005A3238" w:rsidP="00237F69">
            <w:pPr>
              <w:suppressAutoHyphens w:val="0"/>
              <w:rPr>
                <w:rFonts w:cs="Times New Roman"/>
                <w:sz w:val="20"/>
                <w:szCs w:val="20"/>
                <w:lang w:eastAsia="ru-RU"/>
              </w:rPr>
            </w:pPr>
          </w:p>
        </w:tc>
        <w:tc>
          <w:tcPr>
            <w:tcW w:w="3402" w:type="dxa"/>
          </w:tcPr>
          <w:p w:rsidR="005A3238" w:rsidRPr="004F7D5C" w:rsidRDefault="005A3238" w:rsidP="00237F69">
            <w:pPr>
              <w:suppressAutoHyphens w:val="0"/>
              <w:rPr>
                <w:rFonts w:cs="Times New Roman"/>
                <w:sz w:val="20"/>
                <w:szCs w:val="20"/>
                <w:lang w:eastAsia="ru-RU"/>
              </w:rPr>
            </w:pPr>
            <w:r w:rsidRPr="004F7D5C">
              <w:rPr>
                <w:rFonts w:cs="Times New Roman"/>
                <w:i/>
                <w:sz w:val="20"/>
                <w:szCs w:val="20"/>
                <w:lang w:eastAsia="ru-RU"/>
              </w:rPr>
              <w:t>Научатся</w:t>
            </w:r>
            <w:r w:rsidRPr="004F7D5C">
              <w:rPr>
                <w:rFonts w:cs="Times New Roman"/>
                <w:sz w:val="20"/>
                <w:szCs w:val="20"/>
                <w:lang w:eastAsia="ru-RU"/>
              </w:rPr>
              <w:t>: определять термины Ассигнации, месячина, секуляризация, феодально-крепостнические</w:t>
            </w:r>
          </w:p>
          <w:p w:rsidR="005A3238" w:rsidRPr="004F7D5C" w:rsidRDefault="005A3238" w:rsidP="00237F69">
            <w:pPr>
              <w:suppressAutoHyphens w:val="0"/>
              <w:rPr>
                <w:rFonts w:cs="Times New Roman"/>
                <w:sz w:val="20"/>
                <w:szCs w:val="20"/>
                <w:lang w:eastAsia="ru-RU"/>
              </w:rPr>
            </w:pPr>
            <w:r w:rsidRPr="004F7D5C">
              <w:rPr>
                <w:rFonts w:cs="Times New Roman"/>
                <w:sz w:val="20"/>
                <w:szCs w:val="20"/>
                <w:lang w:eastAsia="ru-RU"/>
              </w:rPr>
              <w:t>Отношения</w:t>
            </w:r>
          </w:p>
          <w:p w:rsidR="005A3238" w:rsidRPr="004F7D5C" w:rsidRDefault="005A3238" w:rsidP="00237F69">
            <w:pPr>
              <w:suppressAutoHyphens w:val="0"/>
              <w:rPr>
                <w:rFonts w:cs="Times New Roman"/>
                <w:sz w:val="20"/>
                <w:szCs w:val="20"/>
                <w:lang w:eastAsia="ru-RU"/>
              </w:rPr>
            </w:pPr>
            <w:r w:rsidRPr="004F7D5C">
              <w:rPr>
                <w:rFonts w:cs="Times New Roman"/>
                <w:i/>
                <w:sz w:val="20"/>
                <w:szCs w:val="20"/>
                <w:lang w:eastAsia="ru-RU"/>
              </w:rPr>
              <w:t>Получатвозможностьнаучиться</w:t>
            </w:r>
            <w:r w:rsidRPr="004F7D5C">
              <w:rPr>
                <w:rFonts w:cs="Times New Roman"/>
                <w:sz w:val="20"/>
                <w:szCs w:val="20"/>
                <w:lang w:eastAsia="ru-RU"/>
              </w:rPr>
              <w:t>: На основе анализа текста выявлять особенности и тенденции экономического развития страны, приводить примеры.</w:t>
            </w:r>
          </w:p>
        </w:tc>
        <w:tc>
          <w:tcPr>
            <w:tcW w:w="3260" w:type="dxa"/>
          </w:tcPr>
          <w:p w:rsidR="005A3238" w:rsidRPr="004F7D5C" w:rsidRDefault="005A3238" w:rsidP="00237F69">
            <w:pPr>
              <w:suppressAutoHyphens w:val="0"/>
              <w:autoSpaceDE w:val="0"/>
              <w:autoSpaceDN w:val="0"/>
              <w:adjustRightInd w:val="0"/>
              <w:rPr>
                <w:rFonts w:cs="Times New Roman"/>
                <w:color w:val="000000"/>
                <w:sz w:val="20"/>
                <w:szCs w:val="20"/>
                <w:lang w:eastAsia="ru-RU"/>
              </w:rPr>
            </w:pPr>
            <w:r w:rsidRPr="004F7D5C">
              <w:rPr>
                <w:rFonts w:cs="Times New Roman"/>
                <w:bCs/>
                <w:i/>
                <w:iCs/>
                <w:color w:val="000000"/>
                <w:sz w:val="20"/>
                <w:szCs w:val="20"/>
                <w:lang w:eastAsia="ru-RU"/>
              </w:rPr>
              <w:t xml:space="preserve">Регулятивные: </w:t>
            </w:r>
            <w:r w:rsidRPr="004F7D5C">
              <w:rPr>
                <w:rFonts w:cs="Times New Roman"/>
                <w:color w:val="000000"/>
                <w:sz w:val="20"/>
                <w:szCs w:val="20"/>
                <w:lang w:eastAsia="ru-RU"/>
              </w:rPr>
              <w:t xml:space="preserve">ставят учебную задачу, определяют последовательность промежуточных целей с учетом конечного результата, составляют план и алгоритм действий </w:t>
            </w:r>
          </w:p>
          <w:p w:rsidR="005A3238" w:rsidRPr="004F7D5C" w:rsidRDefault="005A3238" w:rsidP="007355B3">
            <w:pPr>
              <w:suppressAutoHyphens w:val="0"/>
              <w:autoSpaceDE w:val="0"/>
              <w:autoSpaceDN w:val="0"/>
              <w:adjustRightInd w:val="0"/>
              <w:rPr>
                <w:rFonts w:cs="Times New Roman"/>
                <w:color w:val="000000"/>
                <w:sz w:val="20"/>
                <w:szCs w:val="20"/>
                <w:lang w:eastAsia="ru-RU"/>
              </w:rPr>
            </w:pPr>
            <w:r w:rsidRPr="004F7D5C">
              <w:rPr>
                <w:rFonts w:cs="Times New Roman"/>
                <w:bCs/>
                <w:i/>
                <w:iCs/>
                <w:color w:val="000000"/>
                <w:sz w:val="20"/>
                <w:szCs w:val="20"/>
                <w:lang w:eastAsia="ru-RU"/>
              </w:rPr>
              <w:t xml:space="preserve">Познавательные: </w:t>
            </w:r>
            <w:r w:rsidRPr="004F7D5C">
              <w:rPr>
                <w:rFonts w:cs="Times New Roman"/>
                <w:color w:val="000000"/>
                <w:sz w:val="20"/>
                <w:szCs w:val="20"/>
                <w:lang w:eastAsia="ru-RU"/>
              </w:rPr>
              <w:t xml:space="preserve">самостоятельно выделяют и формулируют познавательную цель, используют общие приемы использования задач. </w:t>
            </w:r>
          </w:p>
          <w:p w:rsidR="005A3238" w:rsidRPr="004F7D5C" w:rsidRDefault="005A3238" w:rsidP="007355B3">
            <w:pPr>
              <w:suppressAutoHyphens w:val="0"/>
              <w:rPr>
                <w:rFonts w:cs="Times New Roman"/>
                <w:sz w:val="20"/>
                <w:szCs w:val="20"/>
                <w:lang w:eastAsia="ru-RU"/>
              </w:rPr>
            </w:pPr>
            <w:r w:rsidRPr="004F7D5C">
              <w:rPr>
                <w:rFonts w:cs="Times New Roman"/>
                <w:bCs/>
                <w:i/>
                <w:iCs/>
                <w:sz w:val="20"/>
                <w:szCs w:val="20"/>
                <w:lang w:eastAsia="ru-RU"/>
              </w:rPr>
              <w:t xml:space="preserve">Коммуникативные: </w:t>
            </w:r>
            <w:r w:rsidRPr="004F7D5C">
              <w:rPr>
                <w:rFonts w:cs="Times New Roman"/>
                <w:sz w:val="20"/>
                <w:szCs w:val="20"/>
                <w:lang w:eastAsia="ru-RU"/>
              </w:rPr>
              <w:t xml:space="preserve">допускают возможность различных точек зрения, в том числе не совпадающих с их собственной, и ориентируются на позицию партнера в общении и взаимодействии </w:t>
            </w:r>
          </w:p>
          <w:p w:rsidR="005A3238" w:rsidRPr="004F7D5C" w:rsidRDefault="005A3238" w:rsidP="00237F69">
            <w:pPr>
              <w:suppressAutoHyphens w:val="0"/>
              <w:rPr>
                <w:rFonts w:cs="Times New Roman"/>
                <w:sz w:val="20"/>
                <w:szCs w:val="20"/>
                <w:lang w:eastAsia="ru-RU"/>
              </w:rPr>
            </w:pPr>
          </w:p>
        </w:tc>
        <w:tc>
          <w:tcPr>
            <w:tcW w:w="2268" w:type="dxa"/>
          </w:tcPr>
          <w:p w:rsidR="005A3238" w:rsidRPr="004F7D5C" w:rsidRDefault="005A3238" w:rsidP="00237F69">
            <w:pPr>
              <w:suppressAutoHyphens w:val="0"/>
              <w:autoSpaceDE w:val="0"/>
              <w:autoSpaceDN w:val="0"/>
              <w:adjustRightInd w:val="0"/>
              <w:rPr>
                <w:rFonts w:cs="Times New Roman"/>
                <w:color w:val="000000"/>
                <w:sz w:val="20"/>
                <w:szCs w:val="20"/>
                <w:lang w:eastAsia="ru-RU"/>
              </w:rPr>
            </w:pPr>
            <w:r w:rsidRPr="004F7D5C">
              <w:rPr>
                <w:rFonts w:cs="Times New Roman"/>
                <w:bCs/>
                <w:color w:val="000000"/>
                <w:sz w:val="20"/>
                <w:szCs w:val="20"/>
                <w:lang w:eastAsia="ru-RU"/>
              </w:rPr>
              <w:t xml:space="preserve">Личностные УУД: </w:t>
            </w:r>
          </w:p>
          <w:p w:rsidR="005A3238" w:rsidRPr="004F7D5C" w:rsidRDefault="005A3238" w:rsidP="00237F69">
            <w:pPr>
              <w:suppressAutoHyphens w:val="0"/>
              <w:rPr>
                <w:rFonts w:cs="Times New Roman"/>
                <w:sz w:val="20"/>
                <w:szCs w:val="20"/>
                <w:lang w:eastAsia="ru-RU"/>
              </w:rPr>
            </w:pPr>
            <w:r w:rsidRPr="004F7D5C">
              <w:rPr>
                <w:rFonts w:cs="Times New Roman"/>
                <w:sz w:val="20"/>
                <w:szCs w:val="20"/>
                <w:lang w:eastAsia="ru-RU"/>
              </w:rPr>
              <w:t>Проявляют устойчивый учебно-познавательный интерес к новым общим способам решения задач</w:t>
            </w:r>
          </w:p>
        </w:tc>
        <w:tc>
          <w:tcPr>
            <w:tcW w:w="3260" w:type="dxa"/>
          </w:tcPr>
          <w:p w:rsidR="005A3238" w:rsidRPr="004F7D5C" w:rsidRDefault="005A3238" w:rsidP="00BF6161">
            <w:pPr>
              <w:widowControl w:val="0"/>
              <w:suppressAutoHyphens w:val="0"/>
              <w:jc w:val="both"/>
              <w:rPr>
                <w:rFonts w:cs="Times New Roman"/>
                <w:sz w:val="20"/>
                <w:szCs w:val="20"/>
                <w:lang w:eastAsia="ru-RU"/>
              </w:rPr>
            </w:pPr>
            <w:r w:rsidRPr="004F7D5C">
              <w:rPr>
                <w:rFonts w:cs="Times New Roman"/>
                <w:bCs/>
                <w:color w:val="000000"/>
                <w:sz w:val="20"/>
                <w:szCs w:val="20"/>
                <w:shd w:val="clear" w:color="auto" w:fill="FFFFFF"/>
                <w:lang w:eastAsia="ru-RU"/>
              </w:rPr>
              <w:t xml:space="preserve">Рассказывать </w:t>
            </w:r>
            <w:r w:rsidRPr="004F7D5C">
              <w:rPr>
                <w:rFonts w:cs="Times New Roman"/>
                <w:color w:val="000000"/>
                <w:sz w:val="20"/>
                <w:szCs w:val="20"/>
                <w:shd w:val="clear" w:color="auto" w:fill="FFFFFF"/>
                <w:lang w:eastAsia="ru-RU"/>
              </w:rPr>
              <w:t>об экономическом развитии России, используя</w:t>
            </w:r>
          </w:p>
          <w:p w:rsidR="005A3238" w:rsidRPr="004F7D5C" w:rsidRDefault="005A3238" w:rsidP="00BF6161">
            <w:pPr>
              <w:widowControl w:val="0"/>
              <w:suppressAutoHyphens w:val="0"/>
              <w:jc w:val="both"/>
              <w:rPr>
                <w:rFonts w:cs="Times New Roman"/>
                <w:sz w:val="20"/>
                <w:szCs w:val="20"/>
                <w:lang w:eastAsia="ru-RU"/>
              </w:rPr>
            </w:pPr>
            <w:r w:rsidRPr="004F7D5C">
              <w:rPr>
                <w:rFonts w:cs="Times New Roman"/>
                <w:color w:val="000000"/>
                <w:sz w:val="20"/>
                <w:szCs w:val="20"/>
                <w:shd w:val="clear" w:color="auto" w:fill="FFFFFF"/>
                <w:lang w:eastAsia="ru-RU"/>
              </w:rPr>
              <w:t>исторические карты как источник информации.</w:t>
            </w:r>
          </w:p>
          <w:p w:rsidR="005A3238" w:rsidRPr="004F7D5C" w:rsidRDefault="005A3238" w:rsidP="00BF6161">
            <w:pPr>
              <w:widowControl w:val="0"/>
              <w:suppressAutoHyphens w:val="0"/>
              <w:jc w:val="both"/>
              <w:rPr>
                <w:rFonts w:cs="Times New Roman"/>
                <w:sz w:val="20"/>
                <w:szCs w:val="20"/>
                <w:lang w:eastAsia="ru-RU"/>
              </w:rPr>
            </w:pPr>
            <w:r w:rsidRPr="004F7D5C">
              <w:rPr>
                <w:rFonts w:cs="Times New Roman"/>
                <w:bCs/>
                <w:color w:val="000000"/>
                <w:sz w:val="20"/>
                <w:szCs w:val="20"/>
                <w:shd w:val="clear" w:color="auto" w:fill="FFFFFF"/>
                <w:lang w:eastAsia="ru-RU"/>
              </w:rPr>
              <w:t xml:space="preserve">Характеризовать </w:t>
            </w:r>
            <w:r w:rsidRPr="004F7D5C">
              <w:rPr>
                <w:rFonts w:cs="Times New Roman"/>
                <w:color w:val="000000"/>
                <w:sz w:val="20"/>
                <w:szCs w:val="20"/>
                <w:shd w:val="clear" w:color="auto" w:fill="FFFFFF"/>
                <w:lang w:eastAsia="ru-RU"/>
              </w:rPr>
              <w:t>положение крестьян во второй половине</w:t>
            </w:r>
          </w:p>
          <w:p w:rsidR="005A3238" w:rsidRPr="004F7D5C" w:rsidRDefault="005A3238" w:rsidP="00BF6161">
            <w:pPr>
              <w:widowControl w:val="0"/>
              <w:suppressAutoHyphens w:val="0"/>
              <w:jc w:val="both"/>
              <w:rPr>
                <w:rFonts w:cs="Times New Roman"/>
                <w:sz w:val="20"/>
                <w:szCs w:val="20"/>
                <w:lang w:eastAsia="ru-RU"/>
              </w:rPr>
            </w:pPr>
            <w:r w:rsidRPr="004F7D5C">
              <w:rPr>
                <w:rFonts w:cs="Times New Roman"/>
                <w:color w:val="000000"/>
                <w:sz w:val="20"/>
                <w:szCs w:val="20"/>
                <w:shd w:val="clear" w:color="auto" w:fill="FFFFFF"/>
                <w:lang w:eastAsia="ru-RU"/>
              </w:rPr>
              <w:t>XVIII в.</w:t>
            </w:r>
          </w:p>
          <w:p w:rsidR="005A3238" w:rsidRPr="004F7D5C" w:rsidRDefault="005A3238" w:rsidP="00BF6161">
            <w:pPr>
              <w:widowControl w:val="0"/>
              <w:suppressAutoHyphens w:val="0"/>
              <w:jc w:val="both"/>
              <w:rPr>
                <w:rFonts w:cs="Times New Roman"/>
                <w:color w:val="000000"/>
                <w:sz w:val="20"/>
                <w:szCs w:val="20"/>
                <w:shd w:val="clear" w:color="auto" w:fill="FFFFFF"/>
                <w:lang w:eastAsia="ru-RU"/>
              </w:rPr>
            </w:pPr>
            <w:r w:rsidRPr="004F7D5C">
              <w:rPr>
                <w:rFonts w:cs="Times New Roman"/>
                <w:bCs/>
                <w:color w:val="000000"/>
                <w:sz w:val="20"/>
                <w:szCs w:val="20"/>
                <w:shd w:val="clear" w:color="auto" w:fill="FFFFFF"/>
                <w:lang w:eastAsia="ru-RU"/>
              </w:rPr>
              <w:t xml:space="preserve">Сопоставлять </w:t>
            </w:r>
            <w:r w:rsidRPr="004F7D5C">
              <w:rPr>
                <w:rFonts w:cs="Times New Roman"/>
                <w:color w:val="000000"/>
                <w:sz w:val="20"/>
                <w:szCs w:val="20"/>
                <w:shd w:val="clear" w:color="auto" w:fill="FFFFFF"/>
                <w:lang w:eastAsia="ru-RU"/>
              </w:rPr>
              <w:t xml:space="preserve">экономическое развитие страны, социальную политику при Петре </w:t>
            </w:r>
            <w:r w:rsidRPr="004F7D5C">
              <w:rPr>
                <w:rFonts w:cs="Times New Roman"/>
                <w:color w:val="000000"/>
                <w:sz w:val="20"/>
                <w:szCs w:val="20"/>
                <w:shd w:val="clear" w:color="auto" w:fill="FFFFFF"/>
                <w:lang w:val="en-US" w:eastAsia="ru-RU"/>
              </w:rPr>
              <w:t>I</w:t>
            </w:r>
            <w:r w:rsidRPr="004F7D5C">
              <w:rPr>
                <w:rFonts w:cs="Times New Roman"/>
                <w:color w:val="000000"/>
                <w:sz w:val="20"/>
                <w:szCs w:val="20"/>
                <w:shd w:val="clear" w:color="auto" w:fill="FFFFFF"/>
                <w:lang w:eastAsia="ru-RU"/>
              </w:rPr>
              <w:t xml:space="preserve"> и Екатерине II.</w:t>
            </w:r>
          </w:p>
          <w:p w:rsidR="005A3238" w:rsidRPr="004F7D5C" w:rsidRDefault="005A3238" w:rsidP="00BF6161">
            <w:pPr>
              <w:widowControl w:val="0"/>
              <w:suppressAutoHyphens w:val="0"/>
              <w:jc w:val="both"/>
              <w:rPr>
                <w:rFonts w:cs="Times New Roman"/>
                <w:sz w:val="20"/>
                <w:szCs w:val="20"/>
                <w:lang w:eastAsia="ru-RU"/>
              </w:rPr>
            </w:pPr>
            <w:r w:rsidRPr="004F7D5C">
              <w:rPr>
                <w:rFonts w:cs="Times New Roman"/>
                <w:sz w:val="20"/>
                <w:szCs w:val="20"/>
                <w:lang w:eastAsia="ru-RU"/>
              </w:rPr>
              <w:t xml:space="preserve">Анализировать развитие промышленности и сельского хозяйства в годы правления Екатерины </w:t>
            </w:r>
            <w:r w:rsidRPr="004F7D5C">
              <w:rPr>
                <w:rFonts w:cs="Times New Roman"/>
                <w:sz w:val="20"/>
                <w:szCs w:val="20"/>
                <w:lang w:val="en-US" w:eastAsia="ru-RU"/>
              </w:rPr>
              <w:t>II</w:t>
            </w:r>
            <w:r w:rsidRPr="004F7D5C">
              <w:rPr>
                <w:rFonts w:cs="Times New Roman"/>
                <w:sz w:val="20"/>
                <w:szCs w:val="20"/>
                <w:lang w:eastAsia="ru-RU"/>
              </w:rPr>
              <w:t>.</w:t>
            </w:r>
          </w:p>
          <w:p w:rsidR="005A3238" w:rsidRPr="004F7D5C" w:rsidRDefault="005A3238" w:rsidP="00BF6161">
            <w:pPr>
              <w:suppressAutoHyphens w:val="0"/>
              <w:autoSpaceDE w:val="0"/>
              <w:autoSpaceDN w:val="0"/>
              <w:adjustRightInd w:val="0"/>
              <w:rPr>
                <w:rFonts w:cs="Times New Roman"/>
                <w:bCs/>
                <w:sz w:val="20"/>
                <w:szCs w:val="20"/>
                <w:lang w:eastAsia="en-US"/>
              </w:rPr>
            </w:pPr>
          </w:p>
        </w:tc>
      </w:tr>
      <w:tr w:rsidR="005A3238" w:rsidRPr="004F7D5C" w:rsidTr="004F7D5C">
        <w:trPr>
          <w:trHeight w:val="335"/>
        </w:trPr>
        <w:tc>
          <w:tcPr>
            <w:tcW w:w="564" w:type="dxa"/>
          </w:tcPr>
          <w:p w:rsidR="005A3238" w:rsidRPr="004F7D5C" w:rsidRDefault="005A3238" w:rsidP="00626537">
            <w:pPr>
              <w:suppressAutoHyphens w:val="0"/>
              <w:jc w:val="center"/>
              <w:rPr>
                <w:rFonts w:cs="Times New Roman"/>
                <w:sz w:val="20"/>
                <w:szCs w:val="20"/>
                <w:lang w:eastAsia="en-US"/>
              </w:rPr>
            </w:pPr>
            <w:r w:rsidRPr="004F7D5C">
              <w:rPr>
                <w:rFonts w:cs="Times New Roman"/>
                <w:sz w:val="20"/>
                <w:szCs w:val="20"/>
                <w:lang w:eastAsia="en-US"/>
              </w:rPr>
              <w:t>2</w:t>
            </w:r>
            <w:r>
              <w:rPr>
                <w:rFonts w:cs="Times New Roman"/>
                <w:sz w:val="20"/>
                <w:szCs w:val="20"/>
                <w:lang w:eastAsia="en-US"/>
              </w:rPr>
              <w:t>6</w:t>
            </w:r>
          </w:p>
        </w:tc>
        <w:tc>
          <w:tcPr>
            <w:tcW w:w="2697" w:type="dxa"/>
          </w:tcPr>
          <w:p w:rsidR="005A3238" w:rsidRPr="004F7D5C" w:rsidRDefault="005A3238" w:rsidP="00237F69">
            <w:pPr>
              <w:widowControl w:val="0"/>
              <w:suppressAutoHyphens w:val="0"/>
              <w:autoSpaceDE w:val="0"/>
              <w:autoSpaceDN w:val="0"/>
              <w:adjustRightInd w:val="0"/>
              <w:rPr>
                <w:rFonts w:cs="Times New Roman"/>
                <w:sz w:val="20"/>
                <w:szCs w:val="20"/>
                <w:lang w:eastAsia="ru-RU"/>
              </w:rPr>
            </w:pPr>
            <w:r w:rsidRPr="004F7D5C">
              <w:rPr>
                <w:rFonts w:cs="Times New Roman"/>
                <w:sz w:val="20"/>
                <w:szCs w:val="20"/>
                <w:lang w:eastAsia="ru-RU"/>
              </w:rPr>
              <w:t xml:space="preserve">Социальная структура российского общества второй половины </w:t>
            </w:r>
            <w:r w:rsidRPr="004F7D5C">
              <w:rPr>
                <w:rFonts w:cs="Times New Roman"/>
                <w:sz w:val="20"/>
                <w:szCs w:val="20"/>
                <w:lang w:val="en-US" w:eastAsia="ru-RU"/>
              </w:rPr>
              <w:t>XVIII</w:t>
            </w:r>
            <w:r w:rsidRPr="004F7D5C">
              <w:rPr>
                <w:rFonts w:cs="Times New Roman"/>
                <w:sz w:val="20"/>
                <w:szCs w:val="20"/>
                <w:lang w:eastAsia="ru-RU"/>
              </w:rPr>
              <w:t xml:space="preserve"> века.</w:t>
            </w:r>
          </w:p>
        </w:tc>
        <w:tc>
          <w:tcPr>
            <w:tcW w:w="851" w:type="dxa"/>
          </w:tcPr>
          <w:p w:rsidR="005A3238" w:rsidRPr="004F7D5C" w:rsidRDefault="005A3238" w:rsidP="00237F69">
            <w:pPr>
              <w:suppressAutoHyphens w:val="0"/>
              <w:rPr>
                <w:rFonts w:cs="Times New Roman"/>
                <w:sz w:val="20"/>
                <w:szCs w:val="20"/>
                <w:lang w:eastAsia="ru-RU"/>
              </w:rPr>
            </w:pPr>
          </w:p>
        </w:tc>
        <w:tc>
          <w:tcPr>
            <w:tcW w:w="3402" w:type="dxa"/>
          </w:tcPr>
          <w:p w:rsidR="005A3238" w:rsidRPr="004F7D5C" w:rsidRDefault="005A3238" w:rsidP="00237F69">
            <w:pPr>
              <w:suppressAutoHyphens w:val="0"/>
              <w:rPr>
                <w:rFonts w:cs="Times New Roman"/>
                <w:sz w:val="20"/>
                <w:szCs w:val="20"/>
                <w:lang w:eastAsia="ru-RU"/>
              </w:rPr>
            </w:pPr>
            <w:r w:rsidRPr="004F7D5C">
              <w:rPr>
                <w:rFonts w:cs="Times New Roman"/>
                <w:i/>
                <w:sz w:val="20"/>
                <w:szCs w:val="20"/>
                <w:lang w:eastAsia="ru-RU"/>
              </w:rPr>
              <w:t>Научатся</w:t>
            </w:r>
            <w:r w:rsidRPr="004F7D5C">
              <w:rPr>
                <w:rFonts w:cs="Times New Roman"/>
                <w:sz w:val="20"/>
                <w:szCs w:val="20"/>
                <w:lang w:eastAsia="ru-RU"/>
              </w:rPr>
              <w:t>: определять термины Жалованная грамота, государственные крестьяне, дворцовые крестьяне, кабинетские крестьяне, конюшенные крестьяне</w:t>
            </w:r>
          </w:p>
          <w:p w:rsidR="005A3238" w:rsidRPr="004F7D5C" w:rsidRDefault="005A3238" w:rsidP="00237F69">
            <w:pPr>
              <w:suppressAutoHyphens w:val="0"/>
              <w:rPr>
                <w:rFonts w:cs="Times New Roman"/>
                <w:sz w:val="20"/>
                <w:szCs w:val="20"/>
                <w:lang w:eastAsia="ru-RU"/>
              </w:rPr>
            </w:pPr>
            <w:r w:rsidRPr="004F7D5C">
              <w:rPr>
                <w:rFonts w:cs="Times New Roman"/>
                <w:i/>
                <w:sz w:val="20"/>
                <w:szCs w:val="20"/>
                <w:lang w:eastAsia="ru-RU"/>
              </w:rPr>
              <w:t>Получатвозможностьнаучиться</w:t>
            </w:r>
            <w:r w:rsidRPr="004F7D5C">
              <w:rPr>
                <w:rFonts w:cs="Times New Roman"/>
                <w:sz w:val="20"/>
                <w:szCs w:val="20"/>
                <w:lang w:eastAsia="ru-RU"/>
              </w:rPr>
              <w:t>: Составлять самостоятельно схему социальной структуры населения, анализировать произошедшие в сравнении с предыдущим периодом изменения</w:t>
            </w:r>
          </w:p>
        </w:tc>
        <w:tc>
          <w:tcPr>
            <w:tcW w:w="3260" w:type="dxa"/>
          </w:tcPr>
          <w:p w:rsidR="005A3238" w:rsidRPr="004F7D5C" w:rsidRDefault="005A3238" w:rsidP="00237F69">
            <w:pPr>
              <w:suppressAutoHyphens w:val="0"/>
              <w:autoSpaceDE w:val="0"/>
              <w:autoSpaceDN w:val="0"/>
              <w:adjustRightInd w:val="0"/>
              <w:rPr>
                <w:rFonts w:cs="Times New Roman"/>
                <w:color w:val="000000"/>
                <w:sz w:val="20"/>
                <w:szCs w:val="20"/>
                <w:lang w:eastAsia="ru-RU"/>
              </w:rPr>
            </w:pPr>
            <w:r w:rsidRPr="004F7D5C">
              <w:rPr>
                <w:rFonts w:cs="Times New Roman"/>
                <w:bCs/>
                <w:i/>
                <w:iCs/>
                <w:color w:val="000000"/>
                <w:sz w:val="20"/>
                <w:szCs w:val="20"/>
                <w:lang w:eastAsia="ru-RU"/>
              </w:rPr>
              <w:t xml:space="preserve">Регулятивные: </w:t>
            </w:r>
            <w:r w:rsidRPr="004F7D5C">
              <w:rPr>
                <w:rFonts w:cs="Times New Roman"/>
                <w:color w:val="000000"/>
                <w:sz w:val="20"/>
                <w:szCs w:val="20"/>
                <w:lang w:eastAsia="ru-RU"/>
              </w:rPr>
              <w:t xml:space="preserve">принимают и сохраняют учебную задачу, учитывают выделенные учителем ориентиры действия в новом учебном материале в сотрудничестве с учителем. </w:t>
            </w:r>
          </w:p>
          <w:p w:rsidR="005A3238" w:rsidRPr="004F7D5C" w:rsidRDefault="005A3238" w:rsidP="007355B3">
            <w:pPr>
              <w:suppressAutoHyphens w:val="0"/>
              <w:autoSpaceDE w:val="0"/>
              <w:autoSpaceDN w:val="0"/>
              <w:adjustRightInd w:val="0"/>
              <w:rPr>
                <w:rFonts w:cs="Times New Roman"/>
                <w:color w:val="000000"/>
                <w:sz w:val="20"/>
                <w:szCs w:val="20"/>
                <w:lang w:eastAsia="ru-RU"/>
              </w:rPr>
            </w:pPr>
            <w:r w:rsidRPr="004F7D5C">
              <w:rPr>
                <w:rFonts w:cs="Times New Roman"/>
                <w:bCs/>
                <w:i/>
                <w:iCs/>
                <w:color w:val="000000"/>
                <w:sz w:val="20"/>
                <w:szCs w:val="20"/>
                <w:lang w:eastAsia="ru-RU"/>
              </w:rPr>
              <w:t xml:space="preserve">Познавательные: </w:t>
            </w:r>
            <w:r w:rsidRPr="004F7D5C">
              <w:rPr>
                <w:rFonts w:cs="Times New Roman"/>
                <w:color w:val="000000"/>
                <w:sz w:val="20"/>
                <w:szCs w:val="20"/>
                <w:lang w:eastAsia="ru-RU"/>
              </w:rPr>
              <w:t xml:space="preserve">ставят и формулируют проблему урока, самостоятельно создают алгоритм деятельности при решении проблем </w:t>
            </w:r>
          </w:p>
          <w:p w:rsidR="005A3238" w:rsidRPr="004F7D5C" w:rsidRDefault="005A3238" w:rsidP="007355B3">
            <w:pPr>
              <w:suppressAutoHyphens w:val="0"/>
              <w:rPr>
                <w:rFonts w:cs="Times New Roman"/>
                <w:sz w:val="20"/>
                <w:szCs w:val="20"/>
                <w:lang w:eastAsia="ru-RU"/>
              </w:rPr>
            </w:pPr>
            <w:r w:rsidRPr="004F7D5C">
              <w:rPr>
                <w:rFonts w:cs="Times New Roman"/>
                <w:bCs/>
                <w:i/>
                <w:iCs/>
                <w:sz w:val="20"/>
                <w:szCs w:val="20"/>
                <w:lang w:eastAsia="ru-RU"/>
              </w:rPr>
              <w:t xml:space="preserve">Коммуникативные: </w:t>
            </w:r>
            <w:r w:rsidRPr="004F7D5C">
              <w:rPr>
                <w:rFonts w:cs="Times New Roman"/>
                <w:sz w:val="20"/>
                <w:szCs w:val="20"/>
                <w:lang w:eastAsia="ru-RU"/>
              </w:rPr>
              <w:t xml:space="preserve">проявляют активность во взаимодействии для решения коммуникативных и познавательных задач (задают вопросы, формулируют свои затруднения, предлагают помощь и сотрудничество) </w:t>
            </w:r>
          </w:p>
          <w:p w:rsidR="005A3238" w:rsidRPr="004F7D5C" w:rsidRDefault="005A3238" w:rsidP="00237F69">
            <w:pPr>
              <w:suppressAutoHyphens w:val="0"/>
              <w:rPr>
                <w:rFonts w:cs="Times New Roman"/>
                <w:sz w:val="20"/>
                <w:szCs w:val="20"/>
                <w:lang w:eastAsia="ru-RU"/>
              </w:rPr>
            </w:pPr>
          </w:p>
        </w:tc>
        <w:tc>
          <w:tcPr>
            <w:tcW w:w="2268" w:type="dxa"/>
          </w:tcPr>
          <w:p w:rsidR="005A3238" w:rsidRPr="004F7D5C" w:rsidRDefault="005A3238" w:rsidP="00237F69">
            <w:pPr>
              <w:suppressAutoHyphens w:val="0"/>
              <w:autoSpaceDE w:val="0"/>
              <w:autoSpaceDN w:val="0"/>
              <w:adjustRightInd w:val="0"/>
              <w:rPr>
                <w:rFonts w:cs="Times New Roman"/>
                <w:color w:val="000000"/>
                <w:sz w:val="20"/>
                <w:szCs w:val="20"/>
                <w:lang w:eastAsia="ru-RU"/>
              </w:rPr>
            </w:pPr>
            <w:r w:rsidRPr="004F7D5C">
              <w:rPr>
                <w:rFonts w:cs="Times New Roman"/>
                <w:bCs/>
                <w:color w:val="000000"/>
                <w:sz w:val="20"/>
                <w:szCs w:val="20"/>
                <w:lang w:eastAsia="ru-RU"/>
              </w:rPr>
              <w:t xml:space="preserve">Личностные УУД: </w:t>
            </w:r>
          </w:p>
          <w:p w:rsidR="005A3238" w:rsidRPr="004F7D5C" w:rsidRDefault="005A3238" w:rsidP="00237F69">
            <w:pPr>
              <w:suppressAutoHyphens w:val="0"/>
              <w:rPr>
                <w:rFonts w:cs="Times New Roman"/>
                <w:sz w:val="20"/>
                <w:szCs w:val="20"/>
                <w:lang w:eastAsia="ru-RU"/>
              </w:rPr>
            </w:pPr>
            <w:r w:rsidRPr="004F7D5C">
              <w:rPr>
                <w:rFonts w:cs="Times New Roman"/>
                <w:sz w:val="20"/>
                <w:szCs w:val="20"/>
                <w:lang w:eastAsia="ru-RU"/>
              </w:rPr>
              <w:t>Имеют целостный, социально ориентированный взгляд на мир в единстве и разнообразии народов, культур, религий</w:t>
            </w:r>
          </w:p>
        </w:tc>
        <w:tc>
          <w:tcPr>
            <w:tcW w:w="3260" w:type="dxa"/>
          </w:tcPr>
          <w:p w:rsidR="005A3238" w:rsidRPr="004F7D5C" w:rsidRDefault="005A3238" w:rsidP="00BF6161">
            <w:pPr>
              <w:widowControl w:val="0"/>
              <w:suppressAutoHyphens w:val="0"/>
              <w:jc w:val="both"/>
              <w:rPr>
                <w:rFonts w:cs="Times New Roman"/>
                <w:sz w:val="20"/>
                <w:szCs w:val="20"/>
                <w:lang w:eastAsia="ru-RU"/>
              </w:rPr>
            </w:pPr>
            <w:r w:rsidRPr="004F7D5C">
              <w:rPr>
                <w:rFonts w:cs="Times New Roman"/>
                <w:bCs/>
                <w:color w:val="000000"/>
                <w:sz w:val="20"/>
                <w:szCs w:val="20"/>
                <w:shd w:val="clear" w:color="auto" w:fill="FFFFFF"/>
                <w:lang w:eastAsia="ru-RU"/>
              </w:rPr>
              <w:t xml:space="preserve">Анализировать </w:t>
            </w:r>
            <w:r w:rsidRPr="004F7D5C">
              <w:rPr>
                <w:rFonts w:cs="Times New Roman"/>
                <w:color w:val="000000"/>
                <w:sz w:val="20"/>
                <w:szCs w:val="20"/>
                <w:shd w:val="clear" w:color="auto" w:fill="FFFFFF"/>
                <w:lang w:eastAsia="ru-RU"/>
              </w:rPr>
              <w:t>отрывки из жалованных грамот дворянству</w:t>
            </w:r>
          </w:p>
          <w:p w:rsidR="005A3238" w:rsidRPr="004F7D5C" w:rsidRDefault="005A3238" w:rsidP="00BF6161">
            <w:pPr>
              <w:widowControl w:val="0"/>
              <w:suppressAutoHyphens w:val="0"/>
              <w:jc w:val="both"/>
              <w:rPr>
                <w:rFonts w:cs="Times New Roman"/>
                <w:sz w:val="20"/>
                <w:szCs w:val="20"/>
                <w:lang w:eastAsia="ru-RU"/>
              </w:rPr>
            </w:pPr>
            <w:r w:rsidRPr="004F7D5C">
              <w:rPr>
                <w:rFonts w:cs="Times New Roman"/>
                <w:color w:val="000000"/>
                <w:sz w:val="20"/>
                <w:szCs w:val="20"/>
                <w:shd w:val="clear" w:color="auto" w:fill="FFFFFF"/>
                <w:lang w:eastAsia="ru-RU"/>
              </w:rPr>
              <w:t>и городам для оценки прав и привилегий дворянства и выс</w:t>
            </w:r>
            <w:r w:rsidRPr="004F7D5C">
              <w:rPr>
                <w:rFonts w:cs="Times New Roman"/>
                <w:color w:val="000000"/>
                <w:sz w:val="20"/>
                <w:szCs w:val="20"/>
                <w:shd w:val="clear" w:color="auto" w:fill="FFFFFF"/>
                <w:lang w:eastAsia="ru-RU"/>
              </w:rPr>
              <w:softHyphen/>
              <w:t>ших слоев городского населения.</w:t>
            </w:r>
          </w:p>
          <w:p w:rsidR="005A3238" w:rsidRPr="004F7D5C" w:rsidRDefault="005A3238" w:rsidP="00BF6161">
            <w:pPr>
              <w:widowControl w:val="0"/>
              <w:suppressAutoHyphens w:val="0"/>
              <w:jc w:val="both"/>
              <w:rPr>
                <w:rFonts w:cs="Times New Roman"/>
                <w:sz w:val="20"/>
                <w:szCs w:val="20"/>
                <w:lang w:eastAsia="ru-RU"/>
              </w:rPr>
            </w:pPr>
            <w:r w:rsidRPr="004F7D5C">
              <w:rPr>
                <w:rFonts w:cs="Times New Roman"/>
                <w:bCs/>
                <w:color w:val="000000"/>
                <w:sz w:val="20"/>
                <w:szCs w:val="20"/>
                <w:shd w:val="clear" w:color="auto" w:fill="FFFFFF"/>
                <w:lang w:eastAsia="ru-RU"/>
              </w:rPr>
              <w:t xml:space="preserve">Рассказывать </w:t>
            </w:r>
            <w:r w:rsidRPr="004F7D5C">
              <w:rPr>
                <w:rFonts w:cs="Times New Roman"/>
                <w:color w:val="000000"/>
                <w:sz w:val="20"/>
                <w:szCs w:val="20"/>
                <w:shd w:val="clear" w:color="auto" w:fill="FFFFFF"/>
                <w:lang w:eastAsia="ru-RU"/>
              </w:rPr>
              <w:t>о положении отдельных сословий российско</w:t>
            </w:r>
            <w:r w:rsidRPr="004F7D5C">
              <w:rPr>
                <w:rFonts w:cs="Times New Roman"/>
                <w:color w:val="000000"/>
                <w:sz w:val="20"/>
                <w:szCs w:val="20"/>
                <w:shd w:val="clear" w:color="auto" w:fill="FFFFFF"/>
                <w:lang w:eastAsia="ru-RU"/>
              </w:rPr>
              <w:softHyphen/>
              <w:t>го общества (в том числе с использованием материалов исто</w:t>
            </w:r>
            <w:r w:rsidRPr="004F7D5C">
              <w:rPr>
                <w:rFonts w:cs="Times New Roman"/>
                <w:color w:val="000000"/>
                <w:sz w:val="20"/>
                <w:szCs w:val="20"/>
                <w:shd w:val="clear" w:color="auto" w:fill="FFFFFF"/>
                <w:lang w:eastAsia="ru-RU"/>
              </w:rPr>
              <w:softHyphen/>
              <w:t>рии края).</w:t>
            </w:r>
          </w:p>
          <w:p w:rsidR="005A3238" w:rsidRPr="004F7D5C" w:rsidRDefault="005A3238" w:rsidP="00BF6161">
            <w:pPr>
              <w:widowControl w:val="0"/>
              <w:suppressAutoHyphens w:val="0"/>
              <w:jc w:val="both"/>
              <w:rPr>
                <w:rFonts w:cs="Times New Roman"/>
                <w:bCs/>
                <w:color w:val="000000"/>
                <w:sz w:val="20"/>
                <w:szCs w:val="20"/>
                <w:shd w:val="clear" w:color="auto" w:fill="FFFFFF"/>
                <w:lang w:eastAsia="ru-RU"/>
              </w:rPr>
            </w:pPr>
            <w:r w:rsidRPr="004F7D5C">
              <w:rPr>
                <w:rFonts w:cs="Times New Roman"/>
                <w:sz w:val="20"/>
                <w:szCs w:val="20"/>
                <w:lang w:eastAsia="en-US"/>
              </w:rPr>
              <w:t>Выявлять сущность и последствия исторического события, явления. Применять приёмы исторического анализа при работе с текстом.</w:t>
            </w:r>
          </w:p>
        </w:tc>
      </w:tr>
      <w:tr w:rsidR="005A3238" w:rsidRPr="004F7D5C" w:rsidTr="004F7D5C">
        <w:trPr>
          <w:trHeight w:val="335"/>
        </w:trPr>
        <w:tc>
          <w:tcPr>
            <w:tcW w:w="564" w:type="dxa"/>
          </w:tcPr>
          <w:p w:rsidR="005A3238" w:rsidRPr="004F7D5C" w:rsidRDefault="005A3238" w:rsidP="00626537">
            <w:pPr>
              <w:suppressAutoHyphens w:val="0"/>
              <w:jc w:val="center"/>
              <w:rPr>
                <w:rFonts w:cs="Times New Roman"/>
                <w:sz w:val="20"/>
                <w:szCs w:val="20"/>
                <w:lang w:eastAsia="en-US"/>
              </w:rPr>
            </w:pPr>
            <w:r w:rsidRPr="004F7D5C">
              <w:rPr>
                <w:rFonts w:cs="Times New Roman"/>
                <w:sz w:val="20"/>
                <w:szCs w:val="20"/>
                <w:lang w:eastAsia="en-US"/>
              </w:rPr>
              <w:t>2</w:t>
            </w:r>
            <w:r>
              <w:rPr>
                <w:rFonts w:cs="Times New Roman"/>
                <w:sz w:val="20"/>
                <w:szCs w:val="20"/>
                <w:lang w:eastAsia="en-US"/>
              </w:rPr>
              <w:t>7-28</w:t>
            </w:r>
          </w:p>
        </w:tc>
        <w:tc>
          <w:tcPr>
            <w:tcW w:w="2697" w:type="dxa"/>
          </w:tcPr>
          <w:p w:rsidR="005A3238" w:rsidRPr="004F7D5C" w:rsidRDefault="005A3238" w:rsidP="00237F69">
            <w:pPr>
              <w:widowControl w:val="0"/>
              <w:suppressAutoHyphens w:val="0"/>
              <w:autoSpaceDE w:val="0"/>
              <w:autoSpaceDN w:val="0"/>
              <w:adjustRightInd w:val="0"/>
              <w:rPr>
                <w:rFonts w:cs="Times New Roman"/>
                <w:sz w:val="20"/>
                <w:szCs w:val="20"/>
                <w:lang w:eastAsia="ru-RU"/>
              </w:rPr>
            </w:pPr>
            <w:r w:rsidRPr="004F7D5C">
              <w:rPr>
                <w:rFonts w:cs="Times New Roman"/>
                <w:sz w:val="20"/>
                <w:szCs w:val="20"/>
                <w:lang w:eastAsia="ru-RU"/>
              </w:rPr>
              <w:t>Восстание под предводительством Е.И.Пугачёва.</w:t>
            </w:r>
          </w:p>
        </w:tc>
        <w:tc>
          <w:tcPr>
            <w:tcW w:w="851" w:type="dxa"/>
          </w:tcPr>
          <w:p w:rsidR="005A3238" w:rsidRPr="004F7D5C" w:rsidRDefault="005A3238" w:rsidP="00237F69">
            <w:pPr>
              <w:suppressAutoHyphens w:val="0"/>
              <w:rPr>
                <w:rFonts w:cs="Times New Roman"/>
                <w:sz w:val="20"/>
                <w:szCs w:val="20"/>
                <w:lang w:eastAsia="ru-RU"/>
              </w:rPr>
            </w:pPr>
          </w:p>
        </w:tc>
        <w:tc>
          <w:tcPr>
            <w:tcW w:w="3402" w:type="dxa"/>
          </w:tcPr>
          <w:p w:rsidR="005A3238" w:rsidRPr="004F7D5C" w:rsidRDefault="005A3238" w:rsidP="00237F69">
            <w:pPr>
              <w:suppressAutoHyphens w:val="0"/>
              <w:rPr>
                <w:rFonts w:cs="Times New Roman"/>
                <w:sz w:val="20"/>
                <w:szCs w:val="20"/>
                <w:lang w:eastAsia="ru-RU"/>
              </w:rPr>
            </w:pPr>
            <w:r w:rsidRPr="004F7D5C">
              <w:rPr>
                <w:rFonts w:cs="Times New Roman"/>
                <w:i/>
                <w:sz w:val="20"/>
                <w:szCs w:val="20"/>
                <w:lang w:eastAsia="ru-RU"/>
              </w:rPr>
              <w:t>Научатся</w:t>
            </w:r>
            <w:r w:rsidRPr="004F7D5C">
              <w:rPr>
                <w:rFonts w:cs="Times New Roman"/>
                <w:sz w:val="20"/>
                <w:szCs w:val="20"/>
                <w:lang w:eastAsia="ru-RU"/>
              </w:rPr>
              <w:t>: : определять термины «Прелестные грамоты», формулировать причины восстания</w:t>
            </w:r>
          </w:p>
          <w:p w:rsidR="005A3238" w:rsidRPr="004F7D5C" w:rsidRDefault="005A3238" w:rsidP="00237F69">
            <w:pPr>
              <w:suppressAutoHyphens w:val="0"/>
              <w:rPr>
                <w:rFonts w:cs="Times New Roman"/>
                <w:sz w:val="20"/>
                <w:szCs w:val="20"/>
                <w:lang w:eastAsia="ru-RU"/>
              </w:rPr>
            </w:pPr>
            <w:r w:rsidRPr="004F7D5C">
              <w:rPr>
                <w:rFonts w:cs="Times New Roman"/>
                <w:i/>
                <w:sz w:val="20"/>
                <w:szCs w:val="20"/>
                <w:lang w:eastAsia="ru-RU"/>
              </w:rPr>
              <w:t>Получатвозможностьнаучиться</w:t>
            </w:r>
            <w:r w:rsidRPr="004F7D5C">
              <w:rPr>
                <w:rFonts w:cs="Times New Roman"/>
                <w:sz w:val="20"/>
                <w:szCs w:val="20"/>
                <w:lang w:eastAsia="ru-RU"/>
              </w:rPr>
              <w:t>: Определять мотивы поступков, цели деятельности исторической персоны. Различать достоверную и вымышленную информацию, представленную в источниках. Составлять рассказ на основе 2-3 источников информации, с использованием памятки. Участвовать в обсуждении оценок исторических процессов и явлений</w:t>
            </w:r>
          </w:p>
        </w:tc>
        <w:tc>
          <w:tcPr>
            <w:tcW w:w="3260" w:type="dxa"/>
          </w:tcPr>
          <w:p w:rsidR="005A3238" w:rsidRPr="004F7D5C" w:rsidRDefault="005A3238" w:rsidP="00237F69">
            <w:pPr>
              <w:suppressAutoHyphens w:val="0"/>
              <w:autoSpaceDE w:val="0"/>
              <w:autoSpaceDN w:val="0"/>
              <w:adjustRightInd w:val="0"/>
              <w:rPr>
                <w:rFonts w:cs="Times New Roman"/>
                <w:color w:val="000000"/>
                <w:sz w:val="20"/>
                <w:szCs w:val="20"/>
                <w:lang w:eastAsia="ru-RU"/>
              </w:rPr>
            </w:pPr>
            <w:r w:rsidRPr="004F7D5C">
              <w:rPr>
                <w:rFonts w:cs="Times New Roman"/>
                <w:bCs/>
                <w:i/>
                <w:iCs/>
                <w:color w:val="000000"/>
                <w:sz w:val="20"/>
                <w:szCs w:val="20"/>
                <w:lang w:eastAsia="ru-RU"/>
              </w:rPr>
              <w:t xml:space="preserve">Регулятивные: </w:t>
            </w:r>
            <w:r w:rsidRPr="004F7D5C">
              <w:rPr>
                <w:rFonts w:cs="Times New Roman"/>
                <w:color w:val="000000"/>
                <w:sz w:val="20"/>
                <w:szCs w:val="20"/>
                <w:lang w:eastAsia="ru-RU"/>
              </w:rPr>
              <w:t xml:space="preserve">планируют свои действия в соответствии с поставленной задачей и условиями ее реализации, в том числе во внутреннем плане </w:t>
            </w:r>
          </w:p>
          <w:p w:rsidR="005A3238" w:rsidRPr="004F7D5C" w:rsidRDefault="005A3238" w:rsidP="007355B3">
            <w:pPr>
              <w:suppressAutoHyphens w:val="0"/>
              <w:autoSpaceDE w:val="0"/>
              <w:autoSpaceDN w:val="0"/>
              <w:adjustRightInd w:val="0"/>
              <w:rPr>
                <w:rFonts w:cs="Times New Roman"/>
                <w:color w:val="000000"/>
                <w:sz w:val="20"/>
                <w:szCs w:val="20"/>
                <w:lang w:eastAsia="ru-RU"/>
              </w:rPr>
            </w:pPr>
            <w:r w:rsidRPr="004F7D5C">
              <w:rPr>
                <w:rFonts w:cs="Times New Roman"/>
                <w:bCs/>
                <w:i/>
                <w:iCs/>
                <w:color w:val="000000"/>
                <w:sz w:val="20"/>
                <w:szCs w:val="20"/>
                <w:lang w:eastAsia="ru-RU"/>
              </w:rPr>
              <w:t xml:space="preserve">Познавательные: </w:t>
            </w:r>
            <w:r w:rsidRPr="004F7D5C">
              <w:rPr>
                <w:rFonts w:cs="Times New Roman"/>
                <w:color w:val="000000"/>
                <w:sz w:val="20"/>
                <w:szCs w:val="20"/>
                <w:lang w:eastAsia="ru-RU"/>
              </w:rPr>
              <w:t>ставят и формулируют проблему и цели урока; осознанно и произвольно строят сообщения в устной и письменной форме, в том числе творческого и исследовательского характера</w:t>
            </w:r>
            <w:r w:rsidRPr="004F7D5C">
              <w:rPr>
                <w:rFonts w:cs="Times New Roman"/>
                <w:bCs/>
                <w:i/>
                <w:iCs/>
                <w:sz w:val="20"/>
                <w:szCs w:val="20"/>
                <w:lang w:eastAsia="ru-RU"/>
              </w:rPr>
              <w:t xml:space="preserve">Коммуникативные: </w:t>
            </w:r>
            <w:r w:rsidRPr="004F7D5C">
              <w:rPr>
                <w:rFonts w:cs="Times New Roman"/>
                <w:sz w:val="20"/>
                <w:szCs w:val="20"/>
                <w:lang w:eastAsia="ru-RU"/>
              </w:rPr>
              <w:t>адекватно используют речевые средства для эффективного решения разнообразных коммуникативных задач</w:t>
            </w:r>
          </w:p>
        </w:tc>
        <w:tc>
          <w:tcPr>
            <w:tcW w:w="2268" w:type="dxa"/>
          </w:tcPr>
          <w:p w:rsidR="005A3238" w:rsidRPr="004F7D5C" w:rsidRDefault="005A3238" w:rsidP="00237F69">
            <w:pPr>
              <w:suppressAutoHyphens w:val="0"/>
              <w:rPr>
                <w:rFonts w:cs="Times New Roman"/>
                <w:sz w:val="20"/>
                <w:szCs w:val="20"/>
                <w:lang w:eastAsia="ru-RU"/>
              </w:rPr>
            </w:pPr>
          </w:p>
        </w:tc>
        <w:tc>
          <w:tcPr>
            <w:tcW w:w="3260" w:type="dxa"/>
          </w:tcPr>
          <w:p w:rsidR="005A3238" w:rsidRPr="004F7D5C" w:rsidRDefault="005A3238" w:rsidP="00BF6161">
            <w:pPr>
              <w:widowControl w:val="0"/>
              <w:suppressAutoHyphens w:val="0"/>
              <w:jc w:val="both"/>
              <w:rPr>
                <w:rFonts w:cs="Times New Roman"/>
                <w:sz w:val="20"/>
                <w:szCs w:val="20"/>
                <w:lang w:eastAsia="ru-RU"/>
              </w:rPr>
            </w:pPr>
            <w:r w:rsidRPr="004F7D5C">
              <w:rPr>
                <w:rFonts w:cs="Times New Roman"/>
                <w:bCs/>
                <w:color w:val="000000"/>
                <w:sz w:val="20"/>
                <w:szCs w:val="20"/>
                <w:shd w:val="clear" w:color="auto" w:fill="FFFFFF"/>
                <w:lang w:eastAsia="ru-RU"/>
              </w:rPr>
              <w:t xml:space="preserve">Показывать </w:t>
            </w:r>
            <w:r w:rsidRPr="004F7D5C">
              <w:rPr>
                <w:rFonts w:cs="Times New Roman"/>
                <w:color w:val="000000"/>
                <w:sz w:val="20"/>
                <w:szCs w:val="20"/>
                <w:shd w:val="clear" w:color="auto" w:fill="FFFFFF"/>
                <w:lang w:eastAsia="ru-RU"/>
              </w:rPr>
              <w:t>на исторической карте территорию и ход вос</w:t>
            </w:r>
            <w:r w:rsidRPr="004F7D5C">
              <w:rPr>
                <w:rFonts w:cs="Times New Roman"/>
                <w:color w:val="000000"/>
                <w:sz w:val="20"/>
                <w:szCs w:val="20"/>
                <w:shd w:val="clear" w:color="auto" w:fill="FFFFFF"/>
                <w:lang w:eastAsia="ru-RU"/>
              </w:rPr>
              <w:softHyphen/>
              <w:t>стания под предводительством Е. Пугачева.</w:t>
            </w:r>
          </w:p>
          <w:p w:rsidR="005A3238" w:rsidRPr="004F7D5C" w:rsidRDefault="005A3238" w:rsidP="00BF6161">
            <w:pPr>
              <w:widowControl w:val="0"/>
              <w:suppressAutoHyphens w:val="0"/>
              <w:jc w:val="both"/>
              <w:rPr>
                <w:rFonts w:cs="Times New Roman"/>
                <w:sz w:val="20"/>
                <w:szCs w:val="20"/>
                <w:lang w:eastAsia="ru-RU"/>
              </w:rPr>
            </w:pPr>
            <w:r w:rsidRPr="004F7D5C">
              <w:rPr>
                <w:rFonts w:cs="Times New Roman"/>
                <w:bCs/>
                <w:color w:val="000000"/>
                <w:sz w:val="20"/>
                <w:szCs w:val="20"/>
                <w:shd w:val="clear" w:color="auto" w:fill="FFFFFF"/>
                <w:lang w:eastAsia="ru-RU"/>
              </w:rPr>
              <w:t xml:space="preserve">Раскрывать </w:t>
            </w:r>
            <w:r w:rsidRPr="004F7D5C">
              <w:rPr>
                <w:rFonts w:cs="Times New Roman"/>
                <w:color w:val="000000"/>
                <w:sz w:val="20"/>
                <w:szCs w:val="20"/>
                <w:shd w:val="clear" w:color="auto" w:fill="FFFFFF"/>
                <w:lang w:eastAsia="ru-RU"/>
              </w:rPr>
              <w:t>причины восстания и его значение.</w:t>
            </w:r>
          </w:p>
          <w:p w:rsidR="005A3238" w:rsidRPr="004F7D5C" w:rsidRDefault="005A3238" w:rsidP="00BF6161">
            <w:pPr>
              <w:widowControl w:val="0"/>
              <w:suppressAutoHyphens w:val="0"/>
              <w:jc w:val="both"/>
              <w:rPr>
                <w:rFonts w:cs="Times New Roman"/>
                <w:color w:val="000000"/>
                <w:sz w:val="20"/>
                <w:szCs w:val="20"/>
                <w:shd w:val="clear" w:color="auto" w:fill="FFFFFF"/>
                <w:lang w:eastAsia="ru-RU"/>
              </w:rPr>
            </w:pPr>
            <w:r w:rsidRPr="004F7D5C">
              <w:rPr>
                <w:rFonts w:cs="Times New Roman"/>
                <w:bCs/>
                <w:color w:val="000000"/>
                <w:sz w:val="20"/>
                <w:szCs w:val="20"/>
                <w:shd w:val="clear" w:color="auto" w:fill="FFFFFF"/>
                <w:lang w:eastAsia="ru-RU"/>
              </w:rPr>
              <w:t xml:space="preserve">Давать </w:t>
            </w:r>
            <w:r w:rsidRPr="004F7D5C">
              <w:rPr>
                <w:rFonts w:cs="Times New Roman"/>
                <w:color w:val="000000"/>
                <w:sz w:val="20"/>
                <w:szCs w:val="20"/>
                <w:shd w:val="clear" w:color="auto" w:fill="FFFFFF"/>
                <w:lang w:eastAsia="ru-RU"/>
              </w:rPr>
              <w:t>характеристику личности Е. Пугачева, привлекая, на</w:t>
            </w:r>
            <w:r w:rsidRPr="004F7D5C">
              <w:rPr>
                <w:rFonts w:cs="Times New Roman"/>
                <w:color w:val="000000"/>
                <w:sz w:val="20"/>
                <w:szCs w:val="20"/>
                <w:shd w:val="clear" w:color="auto" w:fill="FFFFFF"/>
                <w:lang w:eastAsia="ru-RU"/>
              </w:rPr>
              <w:softHyphen/>
              <w:t>ряду с материалами учебника, дополнительные источники ин</w:t>
            </w:r>
            <w:r w:rsidRPr="004F7D5C">
              <w:rPr>
                <w:rFonts w:cs="Times New Roman"/>
                <w:color w:val="000000"/>
                <w:sz w:val="20"/>
                <w:szCs w:val="20"/>
                <w:shd w:val="clear" w:color="auto" w:fill="FFFFFF"/>
                <w:lang w:eastAsia="ru-RU"/>
              </w:rPr>
              <w:softHyphen/>
              <w:t>формации.</w:t>
            </w:r>
          </w:p>
          <w:p w:rsidR="005A3238" w:rsidRPr="004F7D5C" w:rsidRDefault="005A3238" w:rsidP="00BF6161">
            <w:pPr>
              <w:suppressAutoHyphens w:val="0"/>
              <w:autoSpaceDE w:val="0"/>
              <w:autoSpaceDN w:val="0"/>
              <w:adjustRightInd w:val="0"/>
              <w:rPr>
                <w:rFonts w:cs="Times New Roman"/>
                <w:sz w:val="20"/>
                <w:szCs w:val="20"/>
                <w:lang w:eastAsia="en-US"/>
              </w:rPr>
            </w:pPr>
            <w:r w:rsidRPr="004F7D5C">
              <w:rPr>
                <w:rFonts w:cs="Times New Roman"/>
                <w:sz w:val="20"/>
                <w:szCs w:val="20"/>
                <w:lang w:eastAsia="en-US"/>
              </w:rPr>
              <w:t>Владеть фактическим материалом параграфа; оперировать изученными терминами и понятиями;</w:t>
            </w:r>
          </w:p>
          <w:p w:rsidR="005A3238" w:rsidRPr="004F7D5C" w:rsidRDefault="005A3238" w:rsidP="00BF6161">
            <w:pPr>
              <w:widowControl w:val="0"/>
              <w:suppressAutoHyphens w:val="0"/>
              <w:jc w:val="both"/>
              <w:rPr>
                <w:rFonts w:cs="Times New Roman"/>
                <w:sz w:val="20"/>
                <w:szCs w:val="20"/>
                <w:lang w:eastAsia="en-US"/>
              </w:rPr>
            </w:pPr>
            <w:r w:rsidRPr="004F7D5C">
              <w:rPr>
                <w:rFonts w:cs="Times New Roman"/>
                <w:sz w:val="20"/>
                <w:szCs w:val="20"/>
                <w:lang w:eastAsia="en-US"/>
              </w:rPr>
              <w:t xml:space="preserve">Устанавливать причинно-следственные связи исторических процессов, прогнозировать их последствия. </w:t>
            </w:r>
          </w:p>
          <w:p w:rsidR="005A3238" w:rsidRPr="004F7D5C" w:rsidRDefault="005A3238" w:rsidP="00BF6161">
            <w:pPr>
              <w:widowControl w:val="0"/>
              <w:suppressAutoHyphens w:val="0"/>
              <w:jc w:val="both"/>
              <w:rPr>
                <w:rFonts w:cs="Times New Roman"/>
                <w:bCs/>
                <w:color w:val="000000"/>
                <w:sz w:val="20"/>
                <w:szCs w:val="20"/>
                <w:shd w:val="clear" w:color="auto" w:fill="FFFFFF"/>
                <w:lang w:eastAsia="ru-RU"/>
              </w:rPr>
            </w:pPr>
            <w:r w:rsidRPr="004F7D5C">
              <w:rPr>
                <w:rFonts w:cs="Times New Roman"/>
                <w:sz w:val="20"/>
                <w:szCs w:val="20"/>
                <w:lang w:eastAsia="en-US"/>
              </w:rPr>
              <w:t>Формулировать познавательную задачу урока.</w:t>
            </w:r>
          </w:p>
        </w:tc>
      </w:tr>
      <w:tr w:rsidR="005A3238" w:rsidRPr="004F7D5C" w:rsidTr="004F7D5C">
        <w:trPr>
          <w:trHeight w:val="335"/>
        </w:trPr>
        <w:tc>
          <w:tcPr>
            <w:tcW w:w="564" w:type="dxa"/>
          </w:tcPr>
          <w:p w:rsidR="005A3238" w:rsidRPr="004F7D5C" w:rsidRDefault="005A3238" w:rsidP="00626537">
            <w:pPr>
              <w:suppressAutoHyphens w:val="0"/>
              <w:jc w:val="center"/>
              <w:rPr>
                <w:rFonts w:cs="Times New Roman"/>
                <w:sz w:val="20"/>
                <w:szCs w:val="20"/>
                <w:lang w:eastAsia="en-US"/>
              </w:rPr>
            </w:pPr>
            <w:r w:rsidRPr="004F7D5C">
              <w:rPr>
                <w:rFonts w:cs="Times New Roman"/>
                <w:sz w:val="20"/>
                <w:szCs w:val="20"/>
                <w:lang w:eastAsia="en-US"/>
              </w:rPr>
              <w:t>2</w:t>
            </w:r>
            <w:r>
              <w:rPr>
                <w:rFonts w:cs="Times New Roman"/>
                <w:sz w:val="20"/>
                <w:szCs w:val="20"/>
                <w:lang w:eastAsia="en-US"/>
              </w:rPr>
              <w:t>9</w:t>
            </w:r>
          </w:p>
        </w:tc>
        <w:tc>
          <w:tcPr>
            <w:tcW w:w="2697" w:type="dxa"/>
          </w:tcPr>
          <w:p w:rsidR="005A3238" w:rsidRPr="004F7D5C" w:rsidRDefault="005A3238" w:rsidP="00237F69">
            <w:pPr>
              <w:widowControl w:val="0"/>
              <w:suppressAutoHyphens w:val="0"/>
              <w:autoSpaceDE w:val="0"/>
              <w:autoSpaceDN w:val="0"/>
              <w:adjustRightInd w:val="0"/>
              <w:rPr>
                <w:rFonts w:cs="Times New Roman"/>
                <w:sz w:val="20"/>
                <w:szCs w:val="20"/>
                <w:lang w:eastAsia="ru-RU"/>
              </w:rPr>
            </w:pPr>
            <w:r w:rsidRPr="004F7D5C">
              <w:rPr>
                <w:rFonts w:cs="Times New Roman"/>
                <w:sz w:val="20"/>
                <w:szCs w:val="20"/>
                <w:lang w:eastAsia="ru-RU"/>
              </w:rPr>
              <w:t xml:space="preserve">Народы России.религиозная и национальная политика Екатерины </w:t>
            </w:r>
            <w:r w:rsidRPr="004F7D5C">
              <w:rPr>
                <w:rFonts w:cs="Times New Roman"/>
                <w:sz w:val="20"/>
                <w:szCs w:val="20"/>
                <w:lang w:val="en-US" w:eastAsia="ru-RU"/>
              </w:rPr>
              <w:t>II</w:t>
            </w:r>
            <w:r w:rsidRPr="004F7D5C">
              <w:rPr>
                <w:rFonts w:cs="Times New Roman"/>
                <w:sz w:val="20"/>
                <w:szCs w:val="20"/>
                <w:lang w:eastAsia="ru-RU"/>
              </w:rPr>
              <w:t>.</w:t>
            </w:r>
          </w:p>
          <w:p w:rsidR="005A3238" w:rsidRPr="004F7D5C" w:rsidRDefault="005A3238" w:rsidP="00237F69">
            <w:pPr>
              <w:widowControl w:val="0"/>
              <w:suppressAutoHyphens w:val="0"/>
              <w:autoSpaceDE w:val="0"/>
              <w:autoSpaceDN w:val="0"/>
              <w:adjustRightInd w:val="0"/>
              <w:rPr>
                <w:rFonts w:cs="Times New Roman"/>
                <w:i/>
                <w:sz w:val="20"/>
                <w:szCs w:val="20"/>
                <w:lang w:eastAsia="ru-RU"/>
              </w:rPr>
            </w:pPr>
            <w:r w:rsidRPr="004F7D5C">
              <w:rPr>
                <w:rFonts w:cs="Times New Roman"/>
                <w:i/>
                <w:sz w:val="20"/>
                <w:szCs w:val="20"/>
                <w:lang w:eastAsia="ru-RU"/>
              </w:rPr>
              <w:t>.</w:t>
            </w:r>
          </w:p>
        </w:tc>
        <w:tc>
          <w:tcPr>
            <w:tcW w:w="851" w:type="dxa"/>
          </w:tcPr>
          <w:p w:rsidR="005A3238" w:rsidRPr="004F7D5C" w:rsidRDefault="005A3238" w:rsidP="00237F69">
            <w:pPr>
              <w:suppressAutoHyphens w:val="0"/>
              <w:rPr>
                <w:rFonts w:cs="Times New Roman"/>
                <w:sz w:val="20"/>
                <w:szCs w:val="20"/>
                <w:lang w:eastAsia="ru-RU"/>
              </w:rPr>
            </w:pPr>
          </w:p>
        </w:tc>
        <w:tc>
          <w:tcPr>
            <w:tcW w:w="3402" w:type="dxa"/>
          </w:tcPr>
          <w:p w:rsidR="005A3238" w:rsidRPr="004F7D5C" w:rsidRDefault="005A3238" w:rsidP="00237F69">
            <w:pPr>
              <w:suppressAutoHyphens w:val="0"/>
              <w:rPr>
                <w:rFonts w:cs="Times New Roman"/>
                <w:sz w:val="20"/>
                <w:szCs w:val="20"/>
                <w:lang w:eastAsia="ru-RU"/>
              </w:rPr>
            </w:pPr>
            <w:r w:rsidRPr="004F7D5C">
              <w:rPr>
                <w:rFonts w:cs="Times New Roman"/>
                <w:i/>
                <w:sz w:val="20"/>
                <w:szCs w:val="20"/>
                <w:lang w:eastAsia="ru-RU"/>
              </w:rPr>
              <w:t>Научатся</w:t>
            </w:r>
            <w:r w:rsidRPr="004F7D5C">
              <w:rPr>
                <w:rFonts w:cs="Times New Roman"/>
                <w:sz w:val="20"/>
                <w:szCs w:val="20"/>
                <w:lang w:eastAsia="ru-RU"/>
              </w:rPr>
              <w:t>: Гетманство, казаки, новокрещёные, униаты, колонисты, толерантность, черта оседлости</w:t>
            </w:r>
          </w:p>
          <w:p w:rsidR="005A3238" w:rsidRPr="004F7D5C" w:rsidRDefault="005A3238" w:rsidP="00237F69">
            <w:pPr>
              <w:suppressAutoHyphens w:val="0"/>
              <w:rPr>
                <w:rFonts w:cs="Times New Roman"/>
                <w:sz w:val="20"/>
                <w:szCs w:val="20"/>
                <w:lang w:eastAsia="ru-RU"/>
              </w:rPr>
            </w:pPr>
            <w:r w:rsidRPr="004F7D5C">
              <w:rPr>
                <w:rFonts w:cs="Times New Roman"/>
                <w:i/>
                <w:sz w:val="20"/>
                <w:szCs w:val="20"/>
                <w:lang w:eastAsia="ru-RU"/>
              </w:rPr>
              <w:t>Получатвозможностьнаучиться</w:t>
            </w:r>
            <w:r w:rsidRPr="004F7D5C">
              <w:rPr>
                <w:rFonts w:cs="Times New Roman"/>
                <w:sz w:val="20"/>
                <w:szCs w:val="20"/>
                <w:lang w:eastAsia="ru-RU"/>
              </w:rPr>
              <w:t>: понимать значимость межнациональных, религиозных отношений для развития страны. Выражать личностное отношение к духовному опыту наших предков, проявлять уважение к культуре народов России, Рассказывать о проводимой национальной политике, оценивать</w:t>
            </w:r>
          </w:p>
          <w:p w:rsidR="005A3238" w:rsidRPr="004F7D5C" w:rsidRDefault="005A3238" w:rsidP="00237F69">
            <w:pPr>
              <w:suppressAutoHyphens w:val="0"/>
              <w:rPr>
                <w:rFonts w:cs="Times New Roman"/>
                <w:sz w:val="20"/>
                <w:szCs w:val="20"/>
                <w:lang w:eastAsia="ru-RU"/>
              </w:rPr>
            </w:pPr>
            <w:r w:rsidRPr="004F7D5C">
              <w:rPr>
                <w:rFonts w:cs="Times New Roman"/>
                <w:sz w:val="20"/>
                <w:szCs w:val="20"/>
                <w:lang w:eastAsia="ru-RU"/>
              </w:rPr>
              <w:t>её результаты</w:t>
            </w:r>
          </w:p>
        </w:tc>
        <w:tc>
          <w:tcPr>
            <w:tcW w:w="3260" w:type="dxa"/>
          </w:tcPr>
          <w:p w:rsidR="005A3238" w:rsidRPr="004F7D5C" w:rsidRDefault="005A3238" w:rsidP="00237F69">
            <w:pPr>
              <w:suppressAutoHyphens w:val="0"/>
              <w:autoSpaceDE w:val="0"/>
              <w:autoSpaceDN w:val="0"/>
              <w:adjustRightInd w:val="0"/>
              <w:rPr>
                <w:rFonts w:cs="Times New Roman"/>
                <w:color w:val="000000"/>
                <w:sz w:val="20"/>
                <w:szCs w:val="20"/>
                <w:lang w:eastAsia="ru-RU"/>
              </w:rPr>
            </w:pPr>
            <w:r w:rsidRPr="004F7D5C">
              <w:rPr>
                <w:rFonts w:cs="Times New Roman"/>
                <w:bCs/>
                <w:i/>
                <w:iCs/>
                <w:color w:val="000000"/>
                <w:sz w:val="20"/>
                <w:szCs w:val="20"/>
                <w:lang w:eastAsia="ru-RU"/>
              </w:rPr>
              <w:t xml:space="preserve">Регулятивные: </w:t>
            </w:r>
            <w:r w:rsidRPr="004F7D5C">
              <w:rPr>
                <w:rFonts w:cs="Times New Roman"/>
                <w:color w:val="000000"/>
                <w:sz w:val="20"/>
                <w:szCs w:val="20"/>
                <w:lang w:eastAsia="ru-RU"/>
              </w:rPr>
              <w:t xml:space="preserve">определяют последовательность промежуточных целей с учетом конечного результата, составляют план и алгоритм действий. </w:t>
            </w:r>
          </w:p>
          <w:p w:rsidR="005A3238" w:rsidRPr="004F7D5C" w:rsidRDefault="005A3238" w:rsidP="007355B3">
            <w:pPr>
              <w:suppressAutoHyphens w:val="0"/>
              <w:autoSpaceDE w:val="0"/>
              <w:autoSpaceDN w:val="0"/>
              <w:adjustRightInd w:val="0"/>
              <w:rPr>
                <w:rFonts w:cs="Times New Roman"/>
                <w:color w:val="000000"/>
                <w:sz w:val="20"/>
                <w:szCs w:val="20"/>
                <w:lang w:eastAsia="ru-RU"/>
              </w:rPr>
            </w:pPr>
            <w:r w:rsidRPr="004F7D5C">
              <w:rPr>
                <w:rFonts w:cs="Times New Roman"/>
                <w:bCs/>
                <w:i/>
                <w:iCs/>
                <w:color w:val="000000"/>
                <w:sz w:val="20"/>
                <w:szCs w:val="20"/>
                <w:lang w:eastAsia="ru-RU"/>
              </w:rPr>
              <w:t xml:space="preserve">Познавательные: </w:t>
            </w:r>
            <w:r w:rsidRPr="004F7D5C">
              <w:rPr>
                <w:rFonts w:cs="Times New Roman"/>
                <w:color w:val="000000"/>
                <w:sz w:val="20"/>
                <w:szCs w:val="20"/>
                <w:lang w:eastAsia="ru-RU"/>
              </w:rPr>
              <w:t xml:space="preserve">ориентируются в разнообразии способов решения познавательных задач, выбирают наиболее эффективные из них </w:t>
            </w:r>
          </w:p>
          <w:p w:rsidR="005A3238" w:rsidRPr="004F7D5C" w:rsidRDefault="005A3238" w:rsidP="007355B3">
            <w:pPr>
              <w:suppressAutoHyphens w:val="0"/>
              <w:rPr>
                <w:rFonts w:cs="Times New Roman"/>
                <w:sz w:val="20"/>
                <w:szCs w:val="20"/>
                <w:lang w:eastAsia="ru-RU"/>
              </w:rPr>
            </w:pPr>
            <w:r w:rsidRPr="004F7D5C">
              <w:rPr>
                <w:rFonts w:cs="Times New Roman"/>
                <w:bCs/>
                <w:i/>
                <w:iCs/>
                <w:sz w:val="20"/>
                <w:szCs w:val="20"/>
                <w:lang w:eastAsia="ru-RU"/>
              </w:rPr>
              <w:t xml:space="preserve">Коммуникативные: </w:t>
            </w:r>
            <w:r w:rsidRPr="004F7D5C">
              <w:rPr>
                <w:rFonts w:cs="Times New Roman"/>
                <w:sz w:val="20"/>
                <w:szCs w:val="20"/>
                <w:lang w:eastAsia="ru-RU"/>
              </w:rPr>
              <w:t xml:space="preserve">договариваются о распределении функций и ролей в совместной деятельности; задают вопросы, необходимые для организации собственной деятельности и сотрудничества с партнером </w:t>
            </w:r>
          </w:p>
          <w:p w:rsidR="005A3238" w:rsidRPr="004F7D5C" w:rsidRDefault="005A3238" w:rsidP="00237F69">
            <w:pPr>
              <w:suppressAutoHyphens w:val="0"/>
              <w:rPr>
                <w:rFonts w:cs="Times New Roman"/>
                <w:sz w:val="20"/>
                <w:szCs w:val="20"/>
                <w:lang w:eastAsia="ru-RU"/>
              </w:rPr>
            </w:pPr>
          </w:p>
        </w:tc>
        <w:tc>
          <w:tcPr>
            <w:tcW w:w="2268" w:type="dxa"/>
          </w:tcPr>
          <w:p w:rsidR="005A3238" w:rsidRPr="004F7D5C" w:rsidRDefault="005A3238" w:rsidP="00237F69">
            <w:pPr>
              <w:suppressAutoHyphens w:val="0"/>
              <w:autoSpaceDE w:val="0"/>
              <w:autoSpaceDN w:val="0"/>
              <w:adjustRightInd w:val="0"/>
              <w:rPr>
                <w:rFonts w:cs="Times New Roman"/>
                <w:color w:val="000000"/>
                <w:sz w:val="20"/>
                <w:szCs w:val="20"/>
                <w:lang w:eastAsia="ru-RU"/>
              </w:rPr>
            </w:pPr>
            <w:r w:rsidRPr="004F7D5C">
              <w:rPr>
                <w:rFonts w:cs="Times New Roman"/>
                <w:bCs/>
                <w:color w:val="000000"/>
                <w:sz w:val="20"/>
                <w:szCs w:val="20"/>
                <w:lang w:eastAsia="ru-RU"/>
              </w:rPr>
              <w:t xml:space="preserve">Личностные УУД: </w:t>
            </w:r>
          </w:p>
          <w:p w:rsidR="005A3238" w:rsidRPr="004F7D5C" w:rsidRDefault="005A3238" w:rsidP="00237F69">
            <w:pPr>
              <w:suppressAutoHyphens w:val="0"/>
              <w:rPr>
                <w:rFonts w:cs="Times New Roman"/>
                <w:sz w:val="20"/>
                <w:szCs w:val="20"/>
                <w:lang w:eastAsia="ru-RU"/>
              </w:rPr>
            </w:pPr>
            <w:r w:rsidRPr="004F7D5C">
              <w:rPr>
                <w:rFonts w:cs="Times New Roman"/>
                <w:sz w:val="20"/>
                <w:szCs w:val="20"/>
                <w:lang w:eastAsia="ru-RU"/>
              </w:rPr>
              <w:t>Выражают устойчивые эстетические предпочтения и ориентации на искусство, как значимую сферу человеческой жизни</w:t>
            </w:r>
          </w:p>
        </w:tc>
        <w:tc>
          <w:tcPr>
            <w:tcW w:w="3260" w:type="dxa"/>
          </w:tcPr>
          <w:p w:rsidR="005A3238" w:rsidRPr="004F7D5C" w:rsidRDefault="005A3238" w:rsidP="00BF6161">
            <w:pPr>
              <w:widowControl w:val="0"/>
              <w:suppressAutoHyphens w:val="0"/>
              <w:jc w:val="both"/>
              <w:rPr>
                <w:rFonts w:cs="Times New Roman"/>
                <w:bCs/>
                <w:color w:val="000000"/>
                <w:sz w:val="20"/>
                <w:szCs w:val="20"/>
                <w:shd w:val="clear" w:color="auto" w:fill="FFFFFF"/>
                <w:lang w:eastAsia="ru-RU"/>
              </w:rPr>
            </w:pPr>
            <w:r w:rsidRPr="004F7D5C">
              <w:rPr>
                <w:rFonts w:cs="Times New Roman"/>
                <w:bCs/>
                <w:color w:val="000000"/>
                <w:sz w:val="20"/>
                <w:szCs w:val="20"/>
                <w:shd w:val="clear" w:color="auto" w:fill="FFFFFF"/>
                <w:lang w:eastAsia="ru-RU"/>
              </w:rPr>
              <w:t xml:space="preserve">Характеризовать особенности национальной и религиозной политики Екатерины </w:t>
            </w:r>
            <w:r w:rsidRPr="004F7D5C">
              <w:rPr>
                <w:rFonts w:cs="Times New Roman"/>
                <w:bCs/>
                <w:color w:val="000000"/>
                <w:sz w:val="20"/>
                <w:szCs w:val="20"/>
                <w:shd w:val="clear" w:color="auto" w:fill="FFFFFF"/>
                <w:lang w:val="en-US" w:eastAsia="ru-RU"/>
              </w:rPr>
              <w:t>II</w:t>
            </w:r>
            <w:r w:rsidRPr="004F7D5C">
              <w:rPr>
                <w:rFonts w:cs="Times New Roman"/>
                <w:bCs/>
                <w:color w:val="000000"/>
                <w:sz w:val="20"/>
                <w:szCs w:val="20"/>
                <w:shd w:val="clear" w:color="auto" w:fill="FFFFFF"/>
                <w:lang w:eastAsia="ru-RU"/>
              </w:rPr>
              <w:t>.</w:t>
            </w:r>
          </w:p>
          <w:p w:rsidR="005A3238" w:rsidRPr="004F7D5C" w:rsidRDefault="005A3238" w:rsidP="00BF6161">
            <w:pPr>
              <w:widowControl w:val="0"/>
              <w:suppressAutoHyphens w:val="0"/>
              <w:jc w:val="both"/>
              <w:rPr>
                <w:rFonts w:cs="Times New Roman"/>
                <w:bCs/>
                <w:color w:val="000000"/>
                <w:sz w:val="20"/>
                <w:szCs w:val="20"/>
                <w:shd w:val="clear" w:color="auto" w:fill="FFFFFF"/>
                <w:lang w:eastAsia="ru-RU"/>
              </w:rPr>
            </w:pPr>
            <w:r w:rsidRPr="004F7D5C">
              <w:rPr>
                <w:rFonts w:cs="Times New Roman"/>
                <w:bCs/>
                <w:color w:val="000000"/>
                <w:sz w:val="20"/>
                <w:szCs w:val="20"/>
                <w:shd w:val="clear" w:color="auto" w:fill="FFFFFF"/>
                <w:lang w:eastAsia="ru-RU"/>
              </w:rPr>
              <w:t>Объяснять значение толерантной религиозной политики в отношении мусульман.</w:t>
            </w:r>
          </w:p>
          <w:p w:rsidR="005A3238" w:rsidRPr="004F7D5C" w:rsidRDefault="005A3238" w:rsidP="00BF6161">
            <w:pPr>
              <w:suppressAutoHyphens w:val="0"/>
              <w:autoSpaceDE w:val="0"/>
              <w:autoSpaceDN w:val="0"/>
              <w:adjustRightInd w:val="0"/>
              <w:rPr>
                <w:rFonts w:cs="Times New Roman"/>
                <w:sz w:val="20"/>
                <w:szCs w:val="20"/>
                <w:lang w:eastAsia="en-US"/>
              </w:rPr>
            </w:pPr>
            <w:r w:rsidRPr="004F7D5C">
              <w:rPr>
                <w:rFonts w:cs="Times New Roman"/>
                <w:sz w:val="20"/>
                <w:szCs w:val="20"/>
                <w:lang w:eastAsia="en-US"/>
              </w:rPr>
              <w:t>Владеть фактическим материалом параграфа; оперировать изученными терминами и понятиями;</w:t>
            </w:r>
          </w:p>
          <w:p w:rsidR="005A3238" w:rsidRPr="004F7D5C" w:rsidRDefault="005A3238" w:rsidP="00BF6161">
            <w:pPr>
              <w:widowControl w:val="0"/>
              <w:suppressAutoHyphens w:val="0"/>
              <w:jc w:val="both"/>
              <w:rPr>
                <w:rFonts w:cs="Times New Roman"/>
                <w:sz w:val="20"/>
                <w:szCs w:val="20"/>
                <w:lang w:eastAsia="en-US"/>
              </w:rPr>
            </w:pPr>
            <w:r w:rsidRPr="004F7D5C">
              <w:rPr>
                <w:rFonts w:cs="Times New Roman"/>
                <w:sz w:val="20"/>
                <w:szCs w:val="20"/>
                <w:lang w:eastAsia="en-US"/>
              </w:rPr>
              <w:t xml:space="preserve">Устанавливать причинно-следственные связи исторических процессов, прогнозировать их последствия. </w:t>
            </w:r>
          </w:p>
        </w:tc>
      </w:tr>
      <w:tr w:rsidR="005A3238" w:rsidRPr="004F7D5C" w:rsidTr="004F7D5C">
        <w:trPr>
          <w:trHeight w:val="335"/>
        </w:trPr>
        <w:tc>
          <w:tcPr>
            <w:tcW w:w="564" w:type="dxa"/>
          </w:tcPr>
          <w:p w:rsidR="005A3238" w:rsidRPr="004F7D5C" w:rsidRDefault="005A3238" w:rsidP="00237F69">
            <w:pPr>
              <w:suppressAutoHyphens w:val="0"/>
              <w:jc w:val="center"/>
              <w:rPr>
                <w:rFonts w:cs="Times New Roman"/>
                <w:sz w:val="20"/>
                <w:szCs w:val="20"/>
                <w:lang w:eastAsia="en-US"/>
              </w:rPr>
            </w:pPr>
            <w:r>
              <w:rPr>
                <w:rFonts w:cs="Times New Roman"/>
                <w:sz w:val="20"/>
                <w:szCs w:val="20"/>
                <w:lang w:eastAsia="en-US"/>
              </w:rPr>
              <w:t>30</w:t>
            </w:r>
          </w:p>
        </w:tc>
        <w:tc>
          <w:tcPr>
            <w:tcW w:w="2697" w:type="dxa"/>
          </w:tcPr>
          <w:p w:rsidR="005A3238" w:rsidRPr="004F7D5C" w:rsidRDefault="005A3238" w:rsidP="00237F69">
            <w:pPr>
              <w:widowControl w:val="0"/>
              <w:suppressAutoHyphens w:val="0"/>
              <w:autoSpaceDE w:val="0"/>
              <w:autoSpaceDN w:val="0"/>
              <w:adjustRightInd w:val="0"/>
              <w:rPr>
                <w:rFonts w:cs="Times New Roman"/>
                <w:sz w:val="20"/>
                <w:szCs w:val="20"/>
                <w:lang w:eastAsia="ru-RU"/>
              </w:rPr>
            </w:pPr>
            <w:r w:rsidRPr="004F7D5C">
              <w:rPr>
                <w:rFonts w:cs="Times New Roman"/>
                <w:sz w:val="20"/>
                <w:szCs w:val="20"/>
                <w:lang w:eastAsia="ru-RU"/>
              </w:rPr>
              <w:t xml:space="preserve">Внешняя политика Екатерины </w:t>
            </w:r>
            <w:r w:rsidRPr="004F7D5C">
              <w:rPr>
                <w:rFonts w:cs="Times New Roman"/>
                <w:sz w:val="20"/>
                <w:szCs w:val="20"/>
                <w:lang w:val="en-US" w:eastAsia="ru-RU"/>
              </w:rPr>
              <w:t>II</w:t>
            </w:r>
            <w:r w:rsidRPr="004F7D5C">
              <w:rPr>
                <w:rFonts w:cs="Times New Roman"/>
                <w:sz w:val="20"/>
                <w:szCs w:val="20"/>
                <w:lang w:eastAsia="ru-RU"/>
              </w:rPr>
              <w:t>.</w:t>
            </w:r>
          </w:p>
        </w:tc>
        <w:tc>
          <w:tcPr>
            <w:tcW w:w="851" w:type="dxa"/>
          </w:tcPr>
          <w:p w:rsidR="005A3238" w:rsidRPr="004F7D5C" w:rsidRDefault="005A3238" w:rsidP="00237F69">
            <w:pPr>
              <w:suppressAutoHyphens w:val="0"/>
              <w:rPr>
                <w:rFonts w:cs="Times New Roman"/>
                <w:sz w:val="20"/>
                <w:szCs w:val="20"/>
                <w:lang w:eastAsia="ru-RU"/>
              </w:rPr>
            </w:pPr>
          </w:p>
        </w:tc>
        <w:tc>
          <w:tcPr>
            <w:tcW w:w="3402" w:type="dxa"/>
          </w:tcPr>
          <w:p w:rsidR="005A3238" w:rsidRPr="004F7D5C" w:rsidRDefault="005A3238" w:rsidP="00237F69">
            <w:pPr>
              <w:suppressAutoHyphens w:val="0"/>
              <w:rPr>
                <w:rFonts w:cs="Times New Roman"/>
                <w:sz w:val="20"/>
                <w:szCs w:val="20"/>
                <w:lang w:eastAsia="ru-RU"/>
              </w:rPr>
            </w:pPr>
            <w:r w:rsidRPr="004F7D5C">
              <w:rPr>
                <w:rFonts w:cs="Times New Roman"/>
                <w:i/>
                <w:sz w:val="20"/>
                <w:szCs w:val="20"/>
                <w:lang w:eastAsia="ru-RU"/>
              </w:rPr>
              <w:t>Научатся</w:t>
            </w:r>
            <w:r w:rsidRPr="004F7D5C">
              <w:rPr>
                <w:rFonts w:cs="Times New Roman"/>
                <w:sz w:val="20"/>
                <w:szCs w:val="20"/>
                <w:lang w:eastAsia="ru-RU"/>
              </w:rPr>
              <w:t>: определять термины Буферное государство, коалиция, нейтралитет, оценивать роль во внешней политике исторических деятелей П. А. Румянцев. Г. А. Потёмкин. А. Г. Орлов. Г. А. Спиридов. А. В. Суворов., М. И. Кутузов</w:t>
            </w:r>
          </w:p>
          <w:p w:rsidR="005A3238" w:rsidRPr="004F7D5C" w:rsidRDefault="005A3238" w:rsidP="00237F69">
            <w:pPr>
              <w:suppressAutoHyphens w:val="0"/>
              <w:rPr>
                <w:rFonts w:cs="Times New Roman"/>
                <w:sz w:val="20"/>
                <w:szCs w:val="20"/>
                <w:lang w:eastAsia="ru-RU"/>
              </w:rPr>
            </w:pPr>
            <w:r w:rsidRPr="004F7D5C">
              <w:rPr>
                <w:rFonts w:cs="Times New Roman"/>
                <w:i/>
                <w:sz w:val="20"/>
                <w:szCs w:val="20"/>
                <w:lang w:eastAsia="ru-RU"/>
              </w:rPr>
              <w:t>Получат возможность научиться</w:t>
            </w:r>
            <w:r w:rsidRPr="004F7D5C">
              <w:rPr>
                <w:rFonts w:cs="Times New Roman"/>
                <w:sz w:val="20"/>
                <w:szCs w:val="20"/>
                <w:lang w:eastAsia="ru-RU"/>
              </w:rPr>
              <w:t>:  Локализовать исторические события в пространстве, на контурной карте.</w:t>
            </w:r>
          </w:p>
          <w:p w:rsidR="005A3238" w:rsidRPr="004F7D5C" w:rsidRDefault="005A3238" w:rsidP="00237F69">
            <w:pPr>
              <w:suppressAutoHyphens w:val="0"/>
              <w:rPr>
                <w:rFonts w:cs="Times New Roman"/>
                <w:sz w:val="20"/>
                <w:szCs w:val="20"/>
                <w:lang w:eastAsia="ru-RU"/>
              </w:rPr>
            </w:pPr>
            <w:r w:rsidRPr="004F7D5C">
              <w:rPr>
                <w:rFonts w:cs="Times New Roman"/>
                <w:sz w:val="20"/>
                <w:szCs w:val="20"/>
                <w:lang w:eastAsia="ru-RU"/>
              </w:rPr>
              <w:t>Описывать ход и итоги военных действий с опорой на карту, документы параграфа учебника. Аргументировать выводы и суждения</w:t>
            </w:r>
          </w:p>
        </w:tc>
        <w:tc>
          <w:tcPr>
            <w:tcW w:w="3260" w:type="dxa"/>
          </w:tcPr>
          <w:p w:rsidR="005A3238" w:rsidRPr="004F7D5C" w:rsidRDefault="005A3238" w:rsidP="00237F69">
            <w:pPr>
              <w:suppressAutoHyphens w:val="0"/>
              <w:autoSpaceDE w:val="0"/>
              <w:autoSpaceDN w:val="0"/>
              <w:adjustRightInd w:val="0"/>
              <w:rPr>
                <w:rFonts w:cs="Times New Roman"/>
                <w:color w:val="000000"/>
                <w:sz w:val="20"/>
                <w:szCs w:val="20"/>
                <w:lang w:eastAsia="ru-RU"/>
              </w:rPr>
            </w:pPr>
            <w:r w:rsidRPr="004F7D5C">
              <w:rPr>
                <w:rFonts w:cs="Times New Roman"/>
                <w:bCs/>
                <w:i/>
                <w:iCs/>
                <w:color w:val="000000"/>
                <w:sz w:val="20"/>
                <w:szCs w:val="20"/>
                <w:lang w:eastAsia="ru-RU"/>
              </w:rPr>
              <w:t xml:space="preserve">Регулятивные: </w:t>
            </w:r>
            <w:r w:rsidRPr="004F7D5C">
              <w:rPr>
                <w:rFonts w:cs="Times New Roman"/>
                <w:color w:val="000000"/>
                <w:sz w:val="20"/>
                <w:szCs w:val="20"/>
                <w:lang w:eastAsia="ru-RU"/>
              </w:rPr>
              <w:t xml:space="preserve">планируют свои действия в соответствии с поставленной задачей и условиями ее реализации, оценивают правильность выполнения действий </w:t>
            </w:r>
          </w:p>
          <w:p w:rsidR="005A3238" w:rsidRPr="004F7D5C" w:rsidRDefault="005A3238" w:rsidP="007355B3">
            <w:pPr>
              <w:suppressAutoHyphens w:val="0"/>
              <w:autoSpaceDE w:val="0"/>
              <w:autoSpaceDN w:val="0"/>
              <w:adjustRightInd w:val="0"/>
              <w:rPr>
                <w:rFonts w:cs="Times New Roman"/>
                <w:color w:val="000000"/>
                <w:sz w:val="20"/>
                <w:szCs w:val="20"/>
                <w:lang w:eastAsia="ru-RU"/>
              </w:rPr>
            </w:pPr>
            <w:r w:rsidRPr="004F7D5C">
              <w:rPr>
                <w:rFonts w:cs="Times New Roman"/>
                <w:bCs/>
                <w:i/>
                <w:iCs/>
                <w:color w:val="000000"/>
                <w:sz w:val="20"/>
                <w:szCs w:val="20"/>
                <w:lang w:eastAsia="ru-RU"/>
              </w:rPr>
              <w:t xml:space="preserve">Познавательные: </w:t>
            </w:r>
            <w:r w:rsidRPr="004F7D5C">
              <w:rPr>
                <w:rFonts w:cs="Times New Roman"/>
                <w:color w:val="000000"/>
                <w:sz w:val="20"/>
                <w:szCs w:val="20"/>
                <w:lang w:eastAsia="ru-RU"/>
              </w:rPr>
              <w:t xml:space="preserve">самостоятельно выделяют и формулируют познавательную цель, используют общие приемы решения поставленных задач </w:t>
            </w:r>
          </w:p>
          <w:p w:rsidR="005A3238" w:rsidRPr="004F7D5C" w:rsidRDefault="005A3238" w:rsidP="007355B3">
            <w:pPr>
              <w:suppressAutoHyphens w:val="0"/>
              <w:rPr>
                <w:rFonts w:cs="Times New Roman"/>
                <w:sz w:val="20"/>
                <w:szCs w:val="20"/>
                <w:lang w:eastAsia="ru-RU"/>
              </w:rPr>
            </w:pPr>
            <w:r w:rsidRPr="004F7D5C">
              <w:rPr>
                <w:rFonts w:cs="Times New Roman"/>
                <w:bCs/>
                <w:i/>
                <w:iCs/>
                <w:sz w:val="20"/>
                <w:szCs w:val="20"/>
                <w:lang w:eastAsia="ru-RU"/>
              </w:rPr>
              <w:t xml:space="preserve">Коммуникативные: </w:t>
            </w:r>
            <w:r w:rsidRPr="004F7D5C">
              <w:rPr>
                <w:rFonts w:cs="Times New Roman"/>
                <w:sz w:val="20"/>
                <w:szCs w:val="20"/>
                <w:lang w:eastAsia="ru-RU"/>
              </w:rPr>
              <w:t xml:space="preserve">участвуют в коллективном обсуждении проблем, проявляют активность во взаимодействии для решения коммуникативных и познавательных задач </w:t>
            </w:r>
          </w:p>
          <w:p w:rsidR="005A3238" w:rsidRPr="004F7D5C" w:rsidRDefault="005A3238" w:rsidP="00237F69">
            <w:pPr>
              <w:suppressAutoHyphens w:val="0"/>
              <w:rPr>
                <w:rFonts w:cs="Times New Roman"/>
                <w:sz w:val="20"/>
                <w:szCs w:val="20"/>
                <w:lang w:eastAsia="ru-RU"/>
              </w:rPr>
            </w:pPr>
          </w:p>
        </w:tc>
        <w:tc>
          <w:tcPr>
            <w:tcW w:w="2268" w:type="dxa"/>
          </w:tcPr>
          <w:p w:rsidR="005A3238" w:rsidRPr="004F7D5C" w:rsidRDefault="005A3238" w:rsidP="00237F69">
            <w:pPr>
              <w:suppressAutoHyphens w:val="0"/>
              <w:autoSpaceDE w:val="0"/>
              <w:autoSpaceDN w:val="0"/>
              <w:adjustRightInd w:val="0"/>
              <w:rPr>
                <w:rFonts w:cs="Times New Roman"/>
                <w:color w:val="000000"/>
                <w:sz w:val="20"/>
                <w:szCs w:val="20"/>
                <w:lang w:eastAsia="ru-RU"/>
              </w:rPr>
            </w:pPr>
            <w:r w:rsidRPr="004F7D5C">
              <w:rPr>
                <w:rFonts w:cs="Times New Roman"/>
                <w:bCs/>
                <w:color w:val="000000"/>
                <w:sz w:val="20"/>
                <w:szCs w:val="20"/>
                <w:lang w:eastAsia="ru-RU"/>
              </w:rPr>
              <w:t xml:space="preserve">Личностные УУД: </w:t>
            </w:r>
          </w:p>
          <w:p w:rsidR="005A3238" w:rsidRPr="004F7D5C" w:rsidRDefault="005A3238" w:rsidP="00237F69">
            <w:pPr>
              <w:suppressAutoHyphens w:val="0"/>
              <w:rPr>
                <w:rFonts w:cs="Times New Roman"/>
                <w:sz w:val="20"/>
                <w:szCs w:val="20"/>
                <w:lang w:eastAsia="ru-RU"/>
              </w:rPr>
            </w:pPr>
            <w:r w:rsidRPr="004F7D5C">
              <w:rPr>
                <w:rFonts w:cs="Times New Roman"/>
                <w:sz w:val="20"/>
                <w:szCs w:val="20"/>
                <w:lang w:eastAsia="ru-RU"/>
              </w:rPr>
              <w:t>Проявляют доброжелательность и эмоционально-нравственную отзывчивость, эмпатию, как понимание чувств других людей и сопереживание им</w:t>
            </w:r>
          </w:p>
        </w:tc>
        <w:tc>
          <w:tcPr>
            <w:tcW w:w="3260" w:type="dxa"/>
          </w:tcPr>
          <w:p w:rsidR="005A3238" w:rsidRPr="004F7D5C" w:rsidRDefault="005A3238" w:rsidP="00BF6161">
            <w:pPr>
              <w:widowControl w:val="0"/>
              <w:suppressAutoHyphens w:val="0"/>
              <w:jc w:val="both"/>
              <w:rPr>
                <w:rFonts w:cs="Times New Roman"/>
                <w:sz w:val="20"/>
                <w:szCs w:val="20"/>
                <w:lang w:eastAsia="ru-RU"/>
              </w:rPr>
            </w:pPr>
            <w:r w:rsidRPr="004F7D5C">
              <w:rPr>
                <w:rFonts w:cs="Times New Roman"/>
                <w:bCs/>
                <w:color w:val="000000"/>
                <w:sz w:val="20"/>
                <w:szCs w:val="20"/>
                <w:shd w:val="clear" w:color="auto" w:fill="FFFFFF"/>
                <w:lang w:eastAsia="ru-RU"/>
              </w:rPr>
              <w:t xml:space="preserve">Раскрывать </w:t>
            </w:r>
            <w:r w:rsidRPr="004F7D5C">
              <w:rPr>
                <w:rFonts w:cs="Times New Roman"/>
                <w:color w:val="000000"/>
                <w:sz w:val="20"/>
                <w:szCs w:val="20"/>
                <w:shd w:val="clear" w:color="auto" w:fill="FFFFFF"/>
                <w:lang w:eastAsia="ru-RU"/>
              </w:rPr>
              <w:t>цели, задачи и итоги внешней политики России</w:t>
            </w:r>
          </w:p>
          <w:p w:rsidR="005A3238" w:rsidRPr="004F7D5C" w:rsidRDefault="005A3238" w:rsidP="00BF6161">
            <w:pPr>
              <w:widowControl w:val="0"/>
              <w:suppressAutoHyphens w:val="0"/>
              <w:jc w:val="both"/>
              <w:rPr>
                <w:rFonts w:cs="Times New Roman"/>
                <w:sz w:val="20"/>
                <w:szCs w:val="20"/>
                <w:lang w:eastAsia="ru-RU"/>
              </w:rPr>
            </w:pPr>
            <w:r w:rsidRPr="004F7D5C">
              <w:rPr>
                <w:rFonts w:cs="Times New Roman"/>
                <w:color w:val="000000"/>
                <w:sz w:val="20"/>
                <w:szCs w:val="20"/>
                <w:shd w:val="clear" w:color="auto" w:fill="FFFFFF"/>
                <w:lang w:eastAsia="ru-RU"/>
              </w:rPr>
              <w:t>в последней трети XVIII в.</w:t>
            </w:r>
          </w:p>
          <w:p w:rsidR="005A3238" w:rsidRPr="004F7D5C" w:rsidRDefault="005A3238" w:rsidP="00BF6161">
            <w:pPr>
              <w:widowControl w:val="0"/>
              <w:suppressAutoHyphens w:val="0"/>
              <w:jc w:val="both"/>
              <w:rPr>
                <w:rFonts w:cs="Times New Roman"/>
                <w:color w:val="000000"/>
                <w:sz w:val="20"/>
                <w:szCs w:val="20"/>
                <w:shd w:val="clear" w:color="auto" w:fill="FFFFFF"/>
                <w:lang w:eastAsia="ru-RU"/>
              </w:rPr>
            </w:pPr>
            <w:r w:rsidRPr="004F7D5C">
              <w:rPr>
                <w:rFonts w:cs="Times New Roman"/>
                <w:bCs/>
                <w:color w:val="000000"/>
                <w:sz w:val="20"/>
                <w:szCs w:val="20"/>
                <w:shd w:val="clear" w:color="auto" w:fill="FFFFFF"/>
                <w:lang w:eastAsia="ru-RU"/>
              </w:rPr>
              <w:t xml:space="preserve">Показывать </w:t>
            </w:r>
            <w:r w:rsidRPr="004F7D5C">
              <w:rPr>
                <w:rFonts w:cs="Times New Roman"/>
                <w:color w:val="000000"/>
                <w:sz w:val="20"/>
                <w:szCs w:val="20"/>
                <w:shd w:val="clear" w:color="auto" w:fill="FFFFFF"/>
                <w:lang w:eastAsia="ru-RU"/>
              </w:rPr>
              <w:t>на карте территории, вошедшие в состав Рос</w:t>
            </w:r>
            <w:r w:rsidRPr="004F7D5C">
              <w:rPr>
                <w:rFonts w:cs="Times New Roman"/>
                <w:color w:val="000000"/>
                <w:sz w:val="20"/>
                <w:szCs w:val="20"/>
                <w:shd w:val="clear" w:color="auto" w:fill="FFFFFF"/>
                <w:lang w:eastAsia="ru-RU"/>
              </w:rPr>
              <w:softHyphen/>
              <w:t>сийской империи в последней трети XVIII в., места сражений вРусско-турецких войнах.</w:t>
            </w:r>
          </w:p>
          <w:p w:rsidR="005A3238" w:rsidRPr="004F7D5C" w:rsidRDefault="005A3238" w:rsidP="00BF6161">
            <w:pPr>
              <w:widowControl w:val="0"/>
              <w:suppressAutoHyphens w:val="0"/>
              <w:jc w:val="both"/>
              <w:rPr>
                <w:rFonts w:cs="Times New Roman"/>
                <w:sz w:val="20"/>
                <w:szCs w:val="20"/>
                <w:lang w:eastAsia="ru-RU"/>
              </w:rPr>
            </w:pPr>
            <w:r w:rsidRPr="004F7D5C">
              <w:rPr>
                <w:rFonts w:cs="Times New Roman"/>
                <w:sz w:val="20"/>
                <w:szCs w:val="20"/>
                <w:lang w:eastAsia="en-US"/>
              </w:rPr>
              <w:t>Выявлять сущность и последствия исторического события, явления. Применять приёмы исторического анализа при работе с текстом.</w:t>
            </w:r>
          </w:p>
        </w:tc>
      </w:tr>
      <w:tr w:rsidR="005A3238" w:rsidRPr="004F7D5C" w:rsidTr="004F7D5C">
        <w:trPr>
          <w:trHeight w:val="335"/>
        </w:trPr>
        <w:tc>
          <w:tcPr>
            <w:tcW w:w="564" w:type="dxa"/>
          </w:tcPr>
          <w:p w:rsidR="005A3238" w:rsidRPr="004F7D5C" w:rsidRDefault="005A3238" w:rsidP="00237F69">
            <w:pPr>
              <w:suppressAutoHyphens w:val="0"/>
              <w:jc w:val="center"/>
              <w:rPr>
                <w:rFonts w:cs="Times New Roman"/>
                <w:sz w:val="20"/>
                <w:szCs w:val="20"/>
                <w:lang w:eastAsia="en-US"/>
              </w:rPr>
            </w:pPr>
            <w:r>
              <w:rPr>
                <w:rFonts w:cs="Times New Roman"/>
                <w:sz w:val="20"/>
                <w:szCs w:val="20"/>
                <w:lang w:eastAsia="en-US"/>
              </w:rPr>
              <w:t>31</w:t>
            </w:r>
          </w:p>
        </w:tc>
        <w:tc>
          <w:tcPr>
            <w:tcW w:w="2697" w:type="dxa"/>
          </w:tcPr>
          <w:p w:rsidR="005A3238" w:rsidRPr="004F7D5C" w:rsidRDefault="005A3238" w:rsidP="00237F69">
            <w:pPr>
              <w:widowControl w:val="0"/>
              <w:suppressAutoHyphens w:val="0"/>
              <w:autoSpaceDE w:val="0"/>
              <w:autoSpaceDN w:val="0"/>
              <w:adjustRightInd w:val="0"/>
              <w:rPr>
                <w:rFonts w:cs="Times New Roman"/>
                <w:sz w:val="20"/>
                <w:szCs w:val="20"/>
                <w:lang w:eastAsia="ru-RU"/>
              </w:rPr>
            </w:pPr>
            <w:r w:rsidRPr="004F7D5C">
              <w:rPr>
                <w:rFonts w:cs="Times New Roman"/>
                <w:sz w:val="20"/>
                <w:szCs w:val="20"/>
                <w:lang w:eastAsia="ru-RU"/>
              </w:rPr>
              <w:t>Начало освоения Новороссии и Крыма.</w:t>
            </w:r>
          </w:p>
        </w:tc>
        <w:tc>
          <w:tcPr>
            <w:tcW w:w="851" w:type="dxa"/>
          </w:tcPr>
          <w:p w:rsidR="005A3238" w:rsidRPr="004F7D5C" w:rsidRDefault="005A3238" w:rsidP="00237F69">
            <w:pPr>
              <w:suppressAutoHyphens w:val="0"/>
              <w:rPr>
                <w:rFonts w:cs="Times New Roman"/>
                <w:sz w:val="20"/>
                <w:szCs w:val="20"/>
                <w:lang w:eastAsia="ru-RU"/>
              </w:rPr>
            </w:pPr>
          </w:p>
        </w:tc>
        <w:tc>
          <w:tcPr>
            <w:tcW w:w="3402" w:type="dxa"/>
          </w:tcPr>
          <w:p w:rsidR="005A3238" w:rsidRPr="004F7D5C" w:rsidRDefault="005A3238" w:rsidP="00237F69">
            <w:pPr>
              <w:suppressAutoHyphens w:val="0"/>
              <w:rPr>
                <w:rFonts w:cs="Times New Roman"/>
                <w:sz w:val="20"/>
                <w:szCs w:val="20"/>
                <w:lang w:eastAsia="ru-RU"/>
              </w:rPr>
            </w:pPr>
            <w:r w:rsidRPr="004F7D5C">
              <w:rPr>
                <w:rFonts w:cs="Times New Roman"/>
                <w:i/>
                <w:sz w:val="20"/>
                <w:szCs w:val="20"/>
                <w:lang w:eastAsia="ru-RU"/>
              </w:rPr>
              <w:t>Научатся</w:t>
            </w:r>
            <w:r w:rsidRPr="004F7D5C">
              <w:rPr>
                <w:rFonts w:cs="Times New Roman"/>
                <w:sz w:val="20"/>
                <w:szCs w:val="20"/>
                <w:lang w:eastAsia="ru-RU"/>
              </w:rPr>
              <w:t>: определять термины Переселенческая политика, курени, диаспора</w:t>
            </w:r>
          </w:p>
          <w:p w:rsidR="005A3238" w:rsidRPr="004F7D5C" w:rsidRDefault="005A3238" w:rsidP="00237F69">
            <w:pPr>
              <w:suppressAutoHyphens w:val="0"/>
              <w:rPr>
                <w:rFonts w:cs="Times New Roman"/>
                <w:sz w:val="20"/>
                <w:szCs w:val="20"/>
                <w:lang w:eastAsia="ru-RU"/>
              </w:rPr>
            </w:pPr>
            <w:r w:rsidRPr="004F7D5C">
              <w:rPr>
                <w:rFonts w:cs="Times New Roman"/>
                <w:i/>
                <w:sz w:val="20"/>
                <w:szCs w:val="20"/>
                <w:lang w:eastAsia="ru-RU"/>
              </w:rPr>
              <w:t>Получат возможность научиться</w:t>
            </w:r>
            <w:r w:rsidRPr="004F7D5C">
              <w:rPr>
                <w:rFonts w:cs="Times New Roman"/>
                <w:sz w:val="20"/>
                <w:szCs w:val="20"/>
                <w:lang w:eastAsia="ru-RU"/>
              </w:rPr>
              <w:t>:  Находить на карте изучаемые объекты, делать выводы. Аргументировать выводы и суждения. Критически анализировать источники информации, отделять достоверные сведения от мифологических</w:t>
            </w:r>
          </w:p>
        </w:tc>
        <w:tc>
          <w:tcPr>
            <w:tcW w:w="3260" w:type="dxa"/>
          </w:tcPr>
          <w:p w:rsidR="005A3238" w:rsidRPr="004F7D5C" w:rsidRDefault="005A3238" w:rsidP="00237F69">
            <w:pPr>
              <w:suppressAutoHyphens w:val="0"/>
              <w:autoSpaceDE w:val="0"/>
              <w:autoSpaceDN w:val="0"/>
              <w:adjustRightInd w:val="0"/>
              <w:rPr>
                <w:rFonts w:cs="Times New Roman"/>
                <w:color w:val="000000"/>
                <w:sz w:val="20"/>
                <w:szCs w:val="20"/>
                <w:lang w:eastAsia="ru-RU"/>
              </w:rPr>
            </w:pPr>
            <w:r w:rsidRPr="004F7D5C">
              <w:rPr>
                <w:rFonts w:cs="Times New Roman"/>
                <w:bCs/>
                <w:i/>
                <w:iCs/>
                <w:color w:val="000000"/>
                <w:sz w:val="20"/>
                <w:szCs w:val="20"/>
                <w:lang w:eastAsia="ru-RU"/>
              </w:rPr>
              <w:t xml:space="preserve">Регулятивные: </w:t>
            </w:r>
            <w:r w:rsidRPr="004F7D5C">
              <w:rPr>
                <w:rFonts w:cs="Times New Roman"/>
                <w:color w:val="000000"/>
                <w:sz w:val="20"/>
                <w:szCs w:val="20"/>
                <w:lang w:eastAsia="ru-RU"/>
              </w:rPr>
              <w:t xml:space="preserve">ставят учебную задачу, определяют последовательность промежуточных целей с учетом конечного результата, составляют план и алгоритм действий </w:t>
            </w:r>
          </w:p>
          <w:p w:rsidR="005A3238" w:rsidRPr="004F7D5C" w:rsidRDefault="005A3238" w:rsidP="007355B3">
            <w:pPr>
              <w:suppressAutoHyphens w:val="0"/>
              <w:autoSpaceDE w:val="0"/>
              <w:autoSpaceDN w:val="0"/>
              <w:adjustRightInd w:val="0"/>
              <w:rPr>
                <w:rFonts w:cs="Times New Roman"/>
                <w:color w:val="000000"/>
                <w:sz w:val="20"/>
                <w:szCs w:val="20"/>
                <w:lang w:eastAsia="ru-RU"/>
              </w:rPr>
            </w:pPr>
            <w:r w:rsidRPr="004F7D5C">
              <w:rPr>
                <w:rFonts w:cs="Times New Roman"/>
                <w:bCs/>
                <w:i/>
                <w:iCs/>
                <w:color w:val="000000"/>
                <w:sz w:val="20"/>
                <w:szCs w:val="20"/>
                <w:lang w:eastAsia="ru-RU"/>
              </w:rPr>
              <w:t xml:space="preserve">Познавательные: </w:t>
            </w:r>
            <w:r w:rsidRPr="004F7D5C">
              <w:rPr>
                <w:rFonts w:cs="Times New Roman"/>
                <w:color w:val="000000"/>
                <w:sz w:val="20"/>
                <w:szCs w:val="20"/>
                <w:lang w:eastAsia="ru-RU"/>
              </w:rPr>
              <w:t xml:space="preserve">самостоятельно выделяют и формулируют познавательные цели, используют общие приемы решения задач </w:t>
            </w:r>
          </w:p>
          <w:p w:rsidR="005A3238" w:rsidRPr="004F7D5C" w:rsidRDefault="005A3238" w:rsidP="007355B3">
            <w:pPr>
              <w:suppressAutoHyphens w:val="0"/>
              <w:rPr>
                <w:rFonts w:cs="Times New Roman"/>
                <w:sz w:val="20"/>
                <w:szCs w:val="20"/>
                <w:lang w:eastAsia="ru-RU"/>
              </w:rPr>
            </w:pPr>
            <w:r w:rsidRPr="004F7D5C">
              <w:rPr>
                <w:rFonts w:cs="Times New Roman"/>
                <w:bCs/>
                <w:i/>
                <w:iCs/>
                <w:sz w:val="20"/>
                <w:szCs w:val="20"/>
                <w:lang w:eastAsia="ru-RU"/>
              </w:rPr>
              <w:t xml:space="preserve">Коммуникативные: </w:t>
            </w:r>
            <w:r w:rsidRPr="004F7D5C">
              <w:rPr>
                <w:rFonts w:cs="Times New Roman"/>
                <w:sz w:val="20"/>
                <w:szCs w:val="20"/>
                <w:lang w:eastAsia="ru-RU"/>
              </w:rPr>
              <w:t xml:space="preserve">допускают возможность различных точек зрения, в том числе не совпадающих с их собственной, и ориентируются на позицию партнера в </w:t>
            </w:r>
          </w:p>
          <w:p w:rsidR="005A3238" w:rsidRPr="004F7D5C" w:rsidRDefault="005A3238" w:rsidP="007355B3">
            <w:pPr>
              <w:suppressAutoHyphens w:val="0"/>
              <w:autoSpaceDE w:val="0"/>
              <w:autoSpaceDN w:val="0"/>
              <w:adjustRightInd w:val="0"/>
              <w:rPr>
                <w:rFonts w:cs="Times New Roman"/>
                <w:color w:val="000000"/>
                <w:sz w:val="20"/>
                <w:szCs w:val="20"/>
                <w:lang w:eastAsia="ru-RU"/>
              </w:rPr>
            </w:pPr>
            <w:r w:rsidRPr="004F7D5C">
              <w:rPr>
                <w:rFonts w:cs="Times New Roman"/>
                <w:color w:val="000000"/>
                <w:sz w:val="20"/>
                <w:szCs w:val="20"/>
                <w:lang w:eastAsia="ru-RU"/>
              </w:rPr>
              <w:t xml:space="preserve">общении и взаимодействии </w:t>
            </w:r>
          </w:p>
          <w:p w:rsidR="005A3238" w:rsidRPr="004F7D5C" w:rsidRDefault="005A3238" w:rsidP="00237F69">
            <w:pPr>
              <w:suppressAutoHyphens w:val="0"/>
              <w:rPr>
                <w:rFonts w:cs="Times New Roman"/>
                <w:sz w:val="20"/>
                <w:szCs w:val="20"/>
                <w:lang w:eastAsia="ru-RU"/>
              </w:rPr>
            </w:pPr>
          </w:p>
        </w:tc>
        <w:tc>
          <w:tcPr>
            <w:tcW w:w="2268" w:type="dxa"/>
          </w:tcPr>
          <w:p w:rsidR="005A3238" w:rsidRPr="004F7D5C" w:rsidRDefault="005A3238" w:rsidP="00237F69">
            <w:pPr>
              <w:suppressAutoHyphens w:val="0"/>
              <w:autoSpaceDE w:val="0"/>
              <w:autoSpaceDN w:val="0"/>
              <w:adjustRightInd w:val="0"/>
              <w:rPr>
                <w:rFonts w:cs="Times New Roman"/>
                <w:color w:val="000000"/>
                <w:sz w:val="20"/>
                <w:szCs w:val="20"/>
                <w:lang w:eastAsia="ru-RU"/>
              </w:rPr>
            </w:pPr>
            <w:r w:rsidRPr="004F7D5C">
              <w:rPr>
                <w:rFonts w:cs="Times New Roman"/>
                <w:bCs/>
                <w:color w:val="000000"/>
                <w:sz w:val="20"/>
                <w:szCs w:val="20"/>
                <w:lang w:eastAsia="ru-RU"/>
              </w:rPr>
              <w:t xml:space="preserve">Личностные УУД: </w:t>
            </w:r>
          </w:p>
          <w:p w:rsidR="005A3238" w:rsidRPr="004F7D5C" w:rsidRDefault="005A3238" w:rsidP="00237F69">
            <w:pPr>
              <w:suppressAutoHyphens w:val="0"/>
              <w:rPr>
                <w:rFonts w:cs="Times New Roman"/>
                <w:sz w:val="20"/>
                <w:szCs w:val="20"/>
                <w:lang w:eastAsia="ru-RU"/>
              </w:rPr>
            </w:pPr>
            <w:r w:rsidRPr="004F7D5C">
              <w:rPr>
                <w:rFonts w:cs="Times New Roman"/>
                <w:sz w:val="20"/>
                <w:szCs w:val="20"/>
                <w:lang w:eastAsia="ru-RU"/>
              </w:rPr>
              <w:t>Проявляют устойчивый учебно-познавательный интерес к новым общим способам решения задач</w:t>
            </w:r>
          </w:p>
        </w:tc>
        <w:tc>
          <w:tcPr>
            <w:tcW w:w="3260" w:type="dxa"/>
          </w:tcPr>
          <w:p w:rsidR="005A3238" w:rsidRPr="004F7D5C" w:rsidRDefault="005A3238" w:rsidP="00BF6161">
            <w:pPr>
              <w:suppressAutoHyphens w:val="0"/>
              <w:autoSpaceDE w:val="0"/>
              <w:autoSpaceDN w:val="0"/>
              <w:adjustRightInd w:val="0"/>
              <w:rPr>
                <w:rFonts w:cs="Times New Roman"/>
                <w:sz w:val="20"/>
                <w:szCs w:val="20"/>
                <w:lang w:eastAsia="en-US"/>
              </w:rPr>
            </w:pPr>
            <w:r w:rsidRPr="004F7D5C">
              <w:rPr>
                <w:rFonts w:cs="Times New Roman"/>
                <w:sz w:val="20"/>
                <w:szCs w:val="20"/>
                <w:lang w:eastAsia="en-US"/>
              </w:rPr>
              <w:t>Владеть фактическим материалом параграфа; оперировать изученными терминами и понятиями;</w:t>
            </w:r>
          </w:p>
          <w:p w:rsidR="005A3238" w:rsidRPr="004F7D5C" w:rsidRDefault="005A3238" w:rsidP="00BF6161">
            <w:pPr>
              <w:widowControl w:val="0"/>
              <w:suppressAutoHyphens w:val="0"/>
              <w:jc w:val="both"/>
              <w:rPr>
                <w:rFonts w:cs="Times New Roman"/>
                <w:sz w:val="20"/>
                <w:szCs w:val="20"/>
                <w:lang w:eastAsia="en-US"/>
              </w:rPr>
            </w:pPr>
            <w:r w:rsidRPr="004F7D5C">
              <w:rPr>
                <w:rFonts w:cs="Times New Roman"/>
                <w:sz w:val="20"/>
                <w:szCs w:val="20"/>
                <w:lang w:eastAsia="en-US"/>
              </w:rPr>
              <w:t>Устанавливать причинно-следственные связи исторических процессов, прогнозировать их последствия.</w:t>
            </w:r>
          </w:p>
          <w:p w:rsidR="005A3238" w:rsidRPr="004F7D5C" w:rsidRDefault="005A3238" w:rsidP="00BF6161">
            <w:pPr>
              <w:suppressAutoHyphens w:val="0"/>
              <w:autoSpaceDE w:val="0"/>
              <w:autoSpaceDN w:val="0"/>
              <w:adjustRightInd w:val="0"/>
              <w:rPr>
                <w:rFonts w:cs="Times New Roman"/>
                <w:sz w:val="20"/>
                <w:szCs w:val="20"/>
                <w:lang w:eastAsia="en-US"/>
              </w:rPr>
            </w:pPr>
            <w:r w:rsidRPr="004F7D5C">
              <w:rPr>
                <w:rFonts w:cs="Times New Roman"/>
                <w:sz w:val="20"/>
                <w:szCs w:val="20"/>
                <w:lang w:eastAsia="en-US"/>
              </w:rPr>
              <w:t xml:space="preserve">Аргументировать вывод материалами параграфами. </w:t>
            </w:r>
          </w:p>
          <w:p w:rsidR="005A3238" w:rsidRPr="004F7D5C" w:rsidRDefault="005A3238" w:rsidP="00BF6161">
            <w:pPr>
              <w:widowControl w:val="0"/>
              <w:suppressAutoHyphens w:val="0"/>
              <w:jc w:val="both"/>
              <w:rPr>
                <w:rFonts w:cs="Times New Roman"/>
                <w:bCs/>
                <w:color w:val="000000"/>
                <w:sz w:val="20"/>
                <w:szCs w:val="20"/>
                <w:shd w:val="clear" w:color="auto" w:fill="FFFFFF"/>
                <w:lang w:eastAsia="ru-RU"/>
              </w:rPr>
            </w:pPr>
            <w:r w:rsidRPr="004F7D5C">
              <w:rPr>
                <w:rFonts w:cs="Times New Roman"/>
                <w:sz w:val="20"/>
                <w:szCs w:val="20"/>
                <w:lang w:eastAsia="en-US"/>
              </w:rPr>
              <w:t>Выявлять сущность и последствия исторического события, явления. Применять приёмы исторического анализа при работе с текстом.</w:t>
            </w:r>
          </w:p>
        </w:tc>
      </w:tr>
      <w:tr w:rsidR="005A3238" w:rsidRPr="004F7D5C" w:rsidTr="004F7D5C">
        <w:trPr>
          <w:trHeight w:val="335"/>
        </w:trPr>
        <w:tc>
          <w:tcPr>
            <w:tcW w:w="564" w:type="dxa"/>
          </w:tcPr>
          <w:p w:rsidR="005A3238" w:rsidRPr="004F7D5C" w:rsidRDefault="005A3238" w:rsidP="00237F69">
            <w:pPr>
              <w:suppressAutoHyphens w:val="0"/>
              <w:jc w:val="center"/>
              <w:rPr>
                <w:rFonts w:cs="Times New Roman"/>
                <w:sz w:val="20"/>
                <w:szCs w:val="20"/>
                <w:lang w:eastAsia="en-US"/>
              </w:rPr>
            </w:pPr>
            <w:r>
              <w:rPr>
                <w:rFonts w:cs="Times New Roman"/>
                <w:sz w:val="20"/>
                <w:szCs w:val="20"/>
                <w:lang w:eastAsia="en-US"/>
              </w:rPr>
              <w:t>32</w:t>
            </w:r>
          </w:p>
        </w:tc>
        <w:tc>
          <w:tcPr>
            <w:tcW w:w="2697" w:type="dxa"/>
          </w:tcPr>
          <w:p w:rsidR="005A3238" w:rsidRPr="004F7D5C" w:rsidRDefault="005A3238" w:rsidP="00237F69">
            <w:pPr>
              <w:widowControl w:val="0"/>
              <w:suppressAutoHyphens w:val="0"/>
              <w:autoSpaceDE w:val="0"/>
              <w:autoSpaceDN w:val="0"/>
              <w:adjustRightInd w:val="0"/>
              <w:rPr>
                <w:rFonts w:cs="Times New Roman"/>
                <w:sz w:val="20"/>
                <w:szCs w:val="20"/>
                <w:lang w:eastAsia="ru-RU"/>
              </w:rPr>
            </w:pPr>
            <w:r w:rsidRPr="004F7D5C">
              <w:rPr>
                <w:rFonts w:cs="Times New Roman"/>
                <w:sz w:val="20"/>
                <w:szCs w:val="20"/>
                <w:lang w:eastAsia="ru-RU"/>
              </w:rPr>
              <w:t xml:space="preserve">Повторение по теме «Российская империя при Екатерине </w:t>
            </w:r>
            <w:r w:rsidRPr="004F7D5C">
              <w:rPr>
                <w:rFonts w:cs="Times New Roman"/>
                <w:sz w:val="20"/>
                <w:szCs w:val="20"/>
                <w:lang w:val="en-US" w:eastAsia="ru-RU"/>
              </w:rPr>
              <w:t>II</w:t>
            </w:r>
            <w:r w:rsidRPr="004F7D5C">
              <w:rPr>
                <w:rFonts w:cs="Times New Roman"/>
                <w:sz w:val="20"/>
                <w:szCs w:val="20"/>
                <w:lang w:eastAsia="ru-RU"/>
              </w:rPr>
              <w:t>»</w:t>
            </w:r>
          </w:p>
          <w:p w:rsidR="005A3238" w:rsidRPr="004F7D5C" w:rsidRDefault="005A3238" w:rsidP="00237F69">
            <w:pPr>
              <w:widowControl w:val="0"/>
              <w:suppressAutoHyphens w:val="0"/>
              <w:autoSpaceDE w:val="0"/>
              <w:autoSpaceDN w:val="0"/>
              <w:adjustRightInd w:val="0"/>
              <w:rPr>
                <w:rFonts w:cs="Times New Roman"/>
                <w:i/>
                <w:sz w:val="20"/>
                <w:szCs w:val="20"/>
                <w:lang w:eastAsia="ru-RU"/>
              </w:rPr>
            </w:pPr>
          </w:p>
        </w:tc>
        <w:tc>
          <w:tcPr>
            <w:tcW w:w="851" w:type="dxa"/>
          </w:tcPr>
          <w:p w:rsidR="005A3238" w:rsidRPr="004F7D5C" w:rsidRDefault="005A3238" w:rsidP="00237F69">
            <w:pPr>
              <w:suppressAutoHyphens w:val="0"/>
              <w:rPr>
                <w:rFonts w:cs="Times New Roman"/>
                <w:sz w:val="20"/>
                <w:szCs w:val="20"/>
                <w:lang w:eastAsia="ru-RU"/>
              </w:rPr>
            </w:pPr>
          </w:p>
        </w:tc>
        <w:tc>
          <w:tcPr>
            <w:tcW w:w="3402" w:type="dxa"/>
          </w:tcPr>
          <w:p w:rsidR="005A3238" w:rsidRPr="004F7D5C" w:rsidRDefault="005A3238" w:rsidP="00237F69">
            <w:pPr>
              <w:suppressAutoHyphens w:val="0"/>
              <w:autoSpaceDE w:val="0"/>
              <w:autoSpaceDN w:val="0"/>
              <w:adjustRightInd w:val="0"/>
              <w:rPr>
                <w:rFonts w:cs="Times New Roman"/>
                <w:bCs/>
                <w:iCs/>
                <w:color w:val="000000"/>
                <w:sz w:val="20"/>
                <w:szCs w:val="20"/>
                <w:lang w:eastAsia="ru-RU"/>
              </w:rPr>
            </w:pPr>
            <w:r w:rsidRPr="004F7D5C">
              <w:rPr>
                <w:rFonts w:cs="Times New Roman"/>
                <w:bCs/>
                <w:i/>
                <w:iCs/>
                <w:color w:val="000000"/>
                <w:sz w:val="20"/>
                <w:szCs w:val="20"/>
                <w:lang w:eastAsia="ru-RU"/>
              </w:rPr>
              <w:t>Научатся</w:t>
            </w:r>
            <w:r w:rsidRPr="004F7D5C">
              <w:rPr>
                <w:rFonts w:cs="Times New Roman"/>
                <w:bCs/>
                <w:iCs/>
                <w:color w:val="000000"/>
                <w:sz w:val="20"/>
                <w:szCs w:val="20"/>
                <w:lang w:eastAsia="ru-RU"/>
              </w:rPr>
              <w:t>: Актуализировать и систематизировать информацию по изученному периоду;</w:t>
            </w:r>
          </w:p>
          <w:p w:rsidR="005A3238" w:rsidRPr="004F7D5C" w:rsidRDefault="005A3238" w:rsidP="00237F69">
            <w:pPr>
              <w:suppressAutoHyphens w:val="0"/>
              <w:autoSpaceDE w:val="0"/>
              <w:autoSpaceDN w:val="0"/>
              <w:adjustRightInd w:val="0"/>
              <w:rPr>
                <w:rFonts w:cs="Times New Roman"/>
                <w:bCs/>
                <w:iCs/>
                <w:color w:val="000000"/>
                <w:sz w:val="20"/>
                <w:szCs w:val="20"/>
                <w:lang w:eastAsia="ru-RU"/>
              </w:rPr>
            </w:pPr>
            <w:r w:rsidRPr="004F7D5C">
              <w:rPr>
                <w:rFonts w:cs="Times New Roman"/>
                <w:bCs/>
                <w:iCs/>
                <w:color w:val="000000"/>
                <w:sz w:val="20"/>
                <w:szCs w:val="20"/>
                <w:lang w:eastAsia="ru-RU"/>
              </w:rPr>
              <w:t xml:space="preserve">Характеризовать особенности эпохи правления Екатерины </w:t>
            </w:r>
            <w:r w:rsidRPr="004F7D5C">
              <w:rPr>
                <w:rFonts w:cs="Times New Roman"/>
                <w:bCs/>
                <w:iCs/>
                <w:color w:val="000000"/>
                <w:sz w:val="20"/>
                <w:szCs w:val="20"/>
                <w:lang w:val="en-US" w:eastAsia="ru-RU"/>
              </w:rPr>
              <w:t>II</w:t>
            </w:r>
            <w:r w:rsidRPr="004F7D5C">
              <w:rPr>
                <w:rFonts w:cs="Times New Roman"/>
                <w:bCs/>
                <w:iCs/>
                <w:color w:val="000000"/>
                <w:sz w:val="20"/>
                <w:szCs w:val="20"/>
                <w:lang w:eastAsia="ru-RU"/>
              </w:rPr>
              <w:t xml:space="preserve"> в России: в политике, экономике, социальной жизни, культуре;</w:t>
            </w:r>
          </w:p>
          <w:p w:rsidR="005A3238" w:rsidRPr="004F7D5C" w:rsidRDefault="005A3238" w:rsidP="00237F69">
            <w:pPr>
              <w:suppressAutoHyphens w:val="0"/>
              <w:rPr>
                <w:rFonts w:cs="Times New Roman"/>
                <w:sz w:val="20"/>
                <w:szCs w:val="20"/>
                <w:lang w:eastAsia="ru-RU"/>
              </w:rPr>
            </w:pPr>
            <w:r w:rsidRPr="004F7D5C">
              <w:rPr>
                <w:rFonts w:cs="Times New Roman"/>
                <w:bCs/>
                <w:iCs/>
                <w:sz w:val="20"/>
                <w:szCs w:val="20"/>
                <w:lang w:eastAsia="ru-RU"/>
              </w:rPr>
              <w:t>Решать проблемные задания;</w:t>
            </w:r>
          </w:p>
        </w:tc>
        <w:tc>
          <w:tcPr>
            <w:tcW w:w="3260" w:type="dxa"/>
          </w:tcPr>
          <w:p w:rsidR="005A3238" w:rsidRPr="004F7D5C" w:rsidRDefault="005A3238" w:rsidP="00237F69">
            <w:pPr>
              <w:suppressAutoHyphens w:val="0"/>
              <w:autoSpaceDE w:val="0"/>
              <w:autoSpaceDN w:val="0"/>
              <w:adjustRightInd w:val="0"/>
              <w:rPr>
                <w:rFonts w:cs="Times New Roman"/>
                <w:color w:val="000000"/>
                <w:sz w:val="20"/>
                <w:szCs w:val="20"/>
                <w:lang w:eastAsia="ru-RU"/>
              </w:rPr>
            </w:pPr>
            <w:r w:rsidRPr="004F7D5C">
              <w:rPr>
                <w:rFonts w:cs="Times New Roman"/>
                <w:bCs/>
                <w:i/>
                <w:iCs/>
                <w:color w:val="000000"/>
                <w:sz w:val="20"/>
                <w:szCs w:val="20"/>
                <w:lang w:eastAsia="ru-RU"/>
              </w:rPr>
              <w:t xml:space="preserve">Регулятивные: </w:t>
            </w:r>
            <w:r w:rsidRPr="004F7D5C">
              <w:rPr>
                <w:rFonts w:cs="Times New Roman"/>
                <w:color w:val="000000"/>
                <w:sz w:val="20"/>
                <w:szCs w:val="20"/>
                <w:lang w:eastAsia="ru-RU"/>
              </w:rPr>
              <w:t xml:space="preserve">адекватно воспринимают предложения и оценку учителей, товарищей и родителей </w:t>
            </w:r>
          </w:p>
          <w:p w:rsidR="005A3238" w:rsidRPr="004F7D5C" w:rsidRDefault="005A3238" w:rsidP="007355B3">
            <w:pPr>
              <w:suppressAutoHyphens w:val="0"/>
              <w:autoSpaceDE w:val="0"/>
              <w:autoSpaceDN w:val="0"/>
              <w:adjustRightInd w:val="0"/>
              <w:rPr>
                <w:rFonts w:cs="Times New Roman"/>
                <w:color w:val="000000"/>
                <w:sz w:val="20"/>
                <w:szCs w:val="20"/>
                <w:lang w:eastAsia="ru-RU"/>
              </w:rPr>
            </w:pPr>
            <w:r w:rsidRPr="004F7D5C">
              <w:rPr>
                <w:rFonts w:cs="Times New Roman"/>
                <w:bCs/>
                <w:i/>
                <w:iCs/>
                <w:color w:val="000000"/>
                <w:sz w:val="20"/>
                <w:szCs w:val="20"/>
                <w:lang w:eastAsia="ru-RU"/>
              </w:rPr>
              <w:t xml:space="preserve">Познавательные: </w:t>
            </w:r>
            <w:r w:rsidRPr="004F7D5C">
              <w:rPr>
                <w:rFonts w:cs="Times New Roman"/>
                <w:color w:val="000000"/>
                <w:sz w:val="20"/>
                <w:szCs w:val="20"/>
                <w:lang w:eastAsia="ru-RU"/>
              </w:rPr>
              <w:t xml:space="preserve">выбирают наиболее эффективные способы решения задач, контролируют и оценивают процесс и результат деятельности </w:t>
            </w:r>
          </w:p>
          <w:p w:rsidR="005A3238" w:rsidRPr="004F7D5C" w:rsidRDefault="005A3238" w:rsidP="007355B3">
            <w:pPr>
              <w:suppressAutoHyphens w:val="0"/>
              <w:autoSpaceDE w:val="0"/>
              <w:autoSpaceDN w:val="0"/>
              <w:adjustRightInd w:val="0"/>
              <w:rPr>
                <w:rFonts w:cs="Times New Roman"/>
                <w:color w:val="000000"/>
                <w:sz w:val="20"/>
                <w:szCs w:val="20"/>
                <w:lang w:eastAsia="ru-RU"/>
              </w:rPr>
            </w:pPr>
            <w:r w:rsidRPr="004F7D5C">
              <w:rPr>
                <w:rFonts w:cs="Times New Roman"/>
                <w:bCs/>
                <w:i/>
                <w:iCs/>
                <w:color w:val="000000"/>
                <w:sz w:val="20"/>
                <w:szCs w:val="20"/>
                <w:lang w:eastAsia="ru-RU"/>
              </w:rPr>
              <w:t xml:space="preserve">Коммуникативные: </w:t>
            </w:r>
            <w:r w:rsidRPr="004F7D5C">
              <w:rPr>
                <w:rFonts w:cs="Times New Roman"/>
                <w:color w:val="000000"/>
                <w:sz w:val="20"/>
                <w:szCs w:val="20"/>
                <w:lang w:eastAsia="ru-RU"/>
              </w:rPr>
              <w:t xml:space="preserve">договариваются о распределении ролей и функций в совместной деятельности </w:t>
            </w:r>
          </w:p>
          <w:p w:rsidR="005A3238" w:rsidRPr="004F7D5C" w:rsidRDefault="005A3238" w:rsidP="00237F69">
            <w:pPr>
              <w:suppressAutoHyphens w:val="0"/>
              <w:rPr>
                <w:rFonts w:cs="Times New Roman"/>
                <w:sz w:val="20"/>
                <w:szCs w:val="20"/>
                <w:lang w:eastAsia="ru-RU"/>
              </w:rPr>
            </w:pPr>
          </w:p>
        </w:tc>
        <w:tc>
          <w:tcPr>
            <w:tcW w:w="2268" w:type="dxa"/>
          </w:tcPr>
          <w:p w:rsidR="005A3238" w:rsidRPr="004F7D5C" w:rsidRDefault="005A3238" w:rsidP="00237F69">
            <w:pPr>
              <w:suppressAutoHyphens w:val="0"/>
              <w:autoSpaceDE w:val="0"/>
              <w:autoSpaceDN w:val="0"/>
              <w:adjustRightInd w:val="0"/>
              <w:rPr>
                <w:rFonts w:cs="Times New Roman"/>
                <w:color w:val="000000"/>
                <w:sz w:val="20"/>
                <w:szCs w:val="20"/>
                <w:lang w:eastAsia="ru-RU"/>
              </w:rPr>
            </w:pPr>
            <w:r w:rsidRPr="004F7D5C">
              <w:rPr>
                <w:rFonts w:cs="Times New Roman"/>
                <w:bCs/>
                <w:color w:val="000000"/>
                <w:sz w:val="20"/>
                <w:szCs w:val="20"/>
                <w:lang w:eastAsia="ru-RU"/>
              </w:rPr>
              <w:t xml:space="preserve">Личностные УУД: </w:t>
            </w:r>
          </w:p>
          <w:p w:rsidR="005A3238" w:rsidRPr="004F7D5C" w:rsidRDefault="005A3238" w:rsidP="00237F69">
            <w:pPr>
              <w:suppressAutoHyphens w:val="0"/>
              <w:rPr>
                <w:rFonts w:cs="Times New Roman"/>
                <w:sz w:val="20"/>
                <w:szCs w:val="20"/>
                <w:lang w:eastAsia="ru-RU"/>
              </w:rPr>
            </w:pPr>
            <w:r w:rsidRPr="004F7D5C">
              <w:rPr>
                <w:rFonts w:cs="Times New Roman"/>
                <w:sz w:val="20"/>
                <w:szCs w:val="20"/>
                <w:lang w:eastAsia="ru-RU"/>
              </w:rPr>
              <w:t>Определяют свою личностную позицию, адекватную дифференцированную самооценку своих успехов в учебе</w:t>
            </w:r>
          </w:p>
        </w:tc>
        <w:tc>
          <w:tcPr>
            <w:tcW w:w="3260" w:type="dxa"/>
          </w:tcPr>
          <w:p w:rsidR="005A3238" w:rsidRPr="004F7D5C" w:rsidRDefault="005A3238" w:rsidP="00BF6161">
            <w:pPr>
              <w:suppressAutoHyphens w:val="0"/>
              <w:autoSpaceDE w:val="0"/>
              <w:autoSpaceDN w:val="0"/>
              <w:adjustRightInd w:val="0"/>
              <w:rPr>
                <w:rFonts w:cs="Times New Roman"/>
                <w:sz w:val="20"/>
                <w:szCs w:val="20"/>
                <w:lang w:eastAsia="en-US"/>
              </w:rPr>
            </w:pPr>
            <w:r w:rsidRPr="004F7D5C">
              <w:rPr>
                <w:rFonts w:cs="Times New Roman"/>
                <w:bCs/>
                <w:sz w:val="20"/>
                <w:szCs w:val="20"/>
                <w:lang w:eastAsia="en-US"/>
              </w:rPr>
              <w:t xml:space="preserve">Систематизировать </w:t>
            </w:r>
            <w:r w:rsidRPr="004F7D5C">
              <w:rPr>
                <w:rFonts w:cs="Times New Roman"/>
                <w:sz w:val="20"/>
                <w:szCs w:val="20"/>
                <w:lang w:eastAsia="en-US"/>
              </w:rPr>
              <w:t xml:space="preserve">исторический материал по изученному периоду. </w:t>
            </w:r>
            <w:r w:rsidRPr="004F7D5C">
              <w:rPr>
                <w:rFonts w:cs="Times New Roman"/>
                <w:bCs/>
                <w:sz w:val="20"/>
                <w:szCs w:val="20"/>
                <w:lang w:eastAsia="en-US"/>
              </w:rPr>
              <w:t xml:space="preserve">Характеризовать </w:t>
            </w:r>
            <w:r w:rsidRPr="004F7D5C">
              <w:rPr>
                <w:rFonts w:cs="Times New Roman"/>
                <w:sz w:val="20"/>
                <w:szCs w:val="20"/>
                <w:lang w:eastAsia="en-US"/>
              </w:rPr>
              <w:t xml:space="preserve">общие черты и особенности развития  России и государств Западной Европы в период правления Екатерины </w:t>
            </w:r>
            <w:r w:rsidRPr="004F7D5C">
              <w:rPr>
                <w:rFonts w:cs="Times New Roman"/>
                <w:sz w:val="20"/>
                <w:szCs w:val="20"/>
                <w:lang w:val="en-US" w:eastAsia="en-US"/>
              </w:rPr>
              <w:t>II</w:t>
            </w:r>
            <w:r w:rsidRPr="004F7D5C">
              <w:rPr>
                <w:rFonts w:cs="Times New Roman"/>
                <w:sz w:val="20"/>
                <w:szCs w:val="20"/>
                <w:lang w:eastAsia="en-US"/>
              </w:rPr>
              <w:t xml:space="preserve">. </w:t>
            </w:r>
          </w:p>
          <w:p w:rsidR="005A3238" w:rsidRPr="004F7D5C" w:rsidRDefault="005A3238" w:rsidP="00BF6161">
            <w:pPr>
              <w:suppressAutoHyphens w:val="0"/>
              <w:autoSpaceDE w:val="0"/>
              <w:autoSpaceDN w:val="0"/>
              <w:adjustRightInd w:val="0"/>
              <w:rPr>
                <w:rFonts w:cs="Times New Roman"/>
                <w:sz w:val="20"/>
                <w:szCs w:val="20"/>
                <w:lang w:eastAsia="en-US"/>
              </w:rPr>
            </w:pPr>
            <w:r w:rsidRPr="004F7D5C">
              <w:rPr>
                <w:rFonts w:cs="Times New Roman"/>
                <w:bCs/>
                <w:sz w:val="20"/>
                <w:szCs w:val="20"/>
                <w:lang w:eastAsia="en-US"/>
              </w:rPr>
              <w:t xml:space="preserve">Высказывать </w:t>
            </w:r>
            <w:r w:rsidRPr="004F7D5C">
              <w:rPr>
                <w:rFonts w:cs="Times New Roman"/>
                <w:sz w:val="20"/>
                <w:szCs w:val="20"/>
                <w:lang w:eastAsia="en-US"/>
              </w:rPr>
              <w:t xml:space="preserve">суждения о значении наследия  Екатерины </w:t>
            </w:r>
            <w:r w:rsidRPr="004F7D5C">
              <w:rPr>
                <w:rFonts w:cs="Times New Roman"/>
                <w:sz w:val="20"/>
                <w:szCs w:val="20"/>
                <w:lang w:val="en-US" w:eastAsia="en-US"/>
              </w:rPr>
              <w:t>II</w:t>
            </w:r>
            <w:r w:rsidRPr="004F7D5C">
              <w:rPr>
                <w:rFonts w:cs="Times New Roman"/>
                <w:sz w:val="20"/>
                <w:szCs w:val="20"/>
                <w:lang w:eastAsia="en-US"/>
              </w:rPr>
              <w:t xml:space="preserve"> для современного общества. </w:t>
            </w:r>
          </w:p>
          <w:p w:rsidR="005A3238" w:rsidRPr="004F7D5C" w:rsidRDefault="005A3238" w:rsidP="00BF6161">
            <w:pPr>
              <w:suppressAutoHyphens w:val="0"/>
              <w:autoSpaceDE w:val="0"/>
              <w:autoSpaceDN w:val="0"/>
              <w:adjustRightInd w:val="0"/>
              <w:rPr>
                <w:rFonts w:cs="Times New Roman"/>
                <w:sz w:val="20"/>
                <w:szCs w:val="20"/>
                <w:lang w:eastAsia="en-US"/>
              </w:rPr>
            </w:pPr>
            <w:r w:rsidRPr="004F7D5C">
              <w:rPr>
                <w:rFonts w:cs="Times New Roman"/>
                <w:bCs/>
                <w:sz w:val="20"/>
                <w:szCs w:val="20"/>
                <w:lang w:eastAsia="en-US"/>
              </w:rPr>
              <w:t xml:space="preserve">Выполнять </w:t>
            </w:r>
            <w:r w:rsidRPr="004F7D5C">
              <w:rPr>
                <w:rFonts w:cs="Times New Roman"/>
                <w:sz w:val="20"/>
                <w:szCs w:val="20"/>
                <w:lang w:eastAsia="en-US"/>
              </w:rPr>
              <w:t>контрольные тестовые задания по истории России  эпохи дворцовых переворотов.</w:t>
            </w:r>
          </w:p>
        </w:tc>
      </w:tr>
    </w:tbl>
    <w:p w:rsidR="005A3238" w:rsidRPr="00D20282" w:rsidRDefault="005A3238" w:rsidP="00D20282">
      <w:pPr>
        <w:jc w:val="center"/>
      </w:pPr>
      <w:r w:rsidRPr="00D20282">
        <w:rPr>
          <w:b/>
          <w:lang w:eastAsia="en-US"/>
        </w:rPr>
        <w:t xml:space="preserve">Тема 5. Россия при Павле </w:t>
      </w:r>
      <w:r w:rsidRPr="00D20282">
        <w:rPr>
          <w:b/>
          <w:lang w:val="en-US" w:eastAsia="en-US"/>
        </w:rPr>
        <w:t>I</w:t>
      </w:r>
      <w:r w:rsidRPr="00D20282">
        <w:rPr>
          <w:b/>
          <w:lang w:eastAsia="en-US"/>
        </w:rPr>
        <w:t>. (2 часа)</w:t>
      </w:r>
    </w:p>
    <w:tbl>
      <w:tblPr>
        <w:tblW w:w="1630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4"/>
        <w:gridCol w:w="2697"/>
        <w:gridCol w:w="851"/>
        <w:gridCol w:w="3402"/>
        <w:gridCol w:w="3260"/>
        <w:gridCol w:w="2268"/>
        <w:gridCol w:w="3260"/>
      </w:tblGrid>
      <w:tr w:rsidR="005A3238" w:rsidRPr="004F7D5C" w:rsidTr="004F7D5C">
        <w:trPr>
          <w:trHeight w:val="335"/>
        </w:trPr>
        <w:tc>
          <w:tcPr>
            <w:tcW w:w="564" w:type="dxa"/>
          </w:tcPr>
          <w:p w:rsidR="005A3238" w:rsidRPr="004F7D5C" w:rsidRDefault="005A3238" w:rsidP="00626537">
            <w:pPr>
              <w:suppressAutoHyphens w:val="0"/>
              <w:jc w:val="center"/>
              <w:rPr>
                <w:rFonts w:cs="Times New Roman"/>
                <w:sz w:val="20"/>
                <w:szCs w:val="20"/>
                <w:lang w:eastAsia="en-US"/>
              </w:rPr>
            </w:pPr>
            <w:r w:rsidRPr="004F7D5C">
              <w:rPr>
                <w:rFonts w:cs="Times New Roman"/>
                <w:sz w:val="20"/>
                <w:szCs w:val="20"/>
                <w:lang w:eastAsia="en-US"/>
              </w:rPr>
              <w:t>3</w:t>
            </w:r>
            <w:r>
              <w:rPr>
                <w:rFonts w:cs="Times New Roman"/>
                <w:sz w:val="20"/>
                <w:szCs w:val="20"/>
                <w:lang w:eastAsia="en-US"/>
              </w:rPr>
              <w:t>3</w:t>
            </w:r>
          </w:p>
        </w:tc>
        <w:tc>
          <w:tcPr>
            <w:tcW w:w="2697" w:type="dxa"/>
          </w:tcPr>
          <w:p w:rsidR="005A3238" w:rsidRPr="004F7D5C" w:rsidRDefault="005A3238" w:rsidP="00237F69">
            <w:pPr>
              <w:widowControl w:val="0"/>
              <w:suppressAutoHyphens w:val="0"/>
              <w:autoSpaceDE w:val="0"/>
              <w:autoSpaceDN w:val="0"/>
              <w:adjustRightInd w:val="0"/>
              <w:rPr>
                <w:rFonts w:cs="Times New Roman"/>
                <w:sz w:val="20"/>
                <w:szCs w:val="20"/>
                <w:lang w:eastAsia="ru-RU"/>
              </w:rPr>
            </w:pPr>
            <w:r w:rsidRPr="004F7D5C">
              <w:rPr>
                <w:rFonts w:cs="Times New Roman"/>
                <w:sz w:val="20"/>
                <w:szCs w:val="20"/>
                <w:lang w:eastAsia="ru-RU"/>
              </w:rPr>
              <w:t xml:space="preserve">Внутренняя политика Павла </w:t>
            </w:r>
            <w:r w:rsidRPr="004F7D5C">
              <w:rPr>
                <w:rFonts w:cs="Times New Roman"/>
                <w:sz w:val="20"/>
                <w:szCs w:val="20"/>
                <w:lang w:val="en-US" w:eastAsia="ru-RU"/>
              </w:rPr>
              <w:t>I</w:t>
            </w:r>
            <w:r w:rsidRPr="004F7D5C">
              <w:rPr>
                <w:rFonts w:cs="Times New Roman"/>
                <w:sz w:val="20"/>
                <w:szCs w:val="20"/>
                <w:lang w:eastAsia="ru-RU"/>
              </w:rPr>
              <w:t>.</w:t>
            </w:r>
          </w:p>
          <w:p w:rsidR="005A3238" w:rsidRPr="004F7D5C" w:rsidRDefault="005A3238" w:rsidP="00237F69">
            <w:pPr>
              <w:widowControl w:val="0"/>
              <w:suppressAutoHyphens w:val="0"/>
              <w:autoSpaceDE w:val="0"/>
              <w:autoSpaceDN w:val="0"/>
              <w:adjustRightInd w:val="0"/>
              <w:rPr>
                <w:rFonts w:cs="Times New Roman"/>
                <w:i/>
                <w:sz w:val="20"/>
                <w:szCs w:val="20"/>
                <w:lang w:eastAsia="ru-RU"/>
              </w:rPr>
            </w:pPr>
            <w:r w:rsidRPr="004F7D5C">
              <w:rPr>
                <w:rFonts w:cs="Times New Roman"/>
                <w:i/>
                <w:sz w:val="20"/>
                <w:szCs w:val="20"/>
                <w:lang w:eastAsia="ru-RU"/>
              </w:rPr>
              <w:t>.</w:t>
            </w:r>
          </w:p>
        </w:tc>
        <w:tc>
          <w:tcPr>
            <w:tcW w:w="851" w:type="dxa"/>
          </w:tcPr>
          <w:p w:rsidR="005A3238" w:rsidRPr="004F7D5C" w:rsidRDefault="005A3238" w:rsidP="00237F69">
            <w:pPr>
              <w:suppressAutoHyphens w:val="0"/>
              <w:rPr>
                <w:rFonts w:cs="Times New Roman"/>
                <w:sz w:val="20"/>
                <w:szCs w:val="20"/>
                <w:lang w:eastAsia="ru-RU"/>
              </w:rPr>
            </w:pPr>
            <w:r w:rsidRPr="004F7D5C">
              <w:rPr>
                <w:rFonts w:cs="Times New Roman"/>
                <w:sz w:val="20"/>
                <w:szCs w:val="20"/>
                <w:lang w:eastAsia="ru-RU"/>
              </w:rPr>
              <w:t>1</w:t>
            </w:r>
          </w:p>
        </w:tc>
        <w:tc>
          <w:tcPr>
            <w:tcW w:w="3402" w:type="dxa"/>
          </w:tcPr>
          <w:p w:rsidR="005A3238" w:rsidRPr="004F7D5C" w:rsidRDefault="005A3238" w:rsidP="00237F69">
            <w:pPr>
              <w:suppressAutoHyphens w:val="0"/>
              <w:rPr>
                <w:rFonts w:cs="Times New Roman"/>
                <w:sz w:val="20"/>
                <w:szCs w:val="20"/>
                <w:lang w:eastAsia="ru-RU"/>
              </w:rPr>
            </w:pPr>
            <w:r w:rsidRPr="004F7D5C">
              <w:rPr>
                <w:rFonts w:cs="Times New Roman"/>
                <w:i/>
                <w:sz w:val="20"/>
                <w:szCs w:val="20"/>
                <w:lang w:eastAsia="ru-RU"/>
              </w:rPr>
              <w:t>Научатся</w:t>
            </w:r>
            <w:r w:rsidRPr="004F7D5C">
              <w:rPr>
                <w:rFonts w:cs="Times New Roman"/>
                <w:sz w:val="20"/>
                <w:szCs w:val="20"/>
                <w:lang w:eastAsia="ru-RU"/>
              </w:rPr>
              <w:t>: определять термины Романтический император, генеалогическая схема</w:t>
            </w:r>
          </w:p>
          <w:p w:rsidR="005A3238" w:rsidRPr="004F7D5C" w:rsidRDefault="005A3238" w:rsidP="00237F69">
            <w:pPr>
              <w:suppressAutoHyphens w:val="0"/>
              <w:rPr>
                <w:rFonts w:cs="Times New Roman"/>
                <w:sz w:val="20"/>
                <w:szCs w:val="20"/>
                <w:lang w:eastAsia="ru-RU"/>
              </w:rPr>
            </w:pPr>
            <w:r w:rsidRPr="004F7D5C">
              <w:rPr>
                <w:rFonts w:cs="Times New Roman"/>
                <w:i/>
                <w:sz w:val="20"/>
                <w:szCs w:val="20"/>
                <w:lang w:eastAsia="ru-RU"/>
              </w:rPr>
              <w:t>Получатвозможностьнаучиться</w:t>
            </w:r>
            <w:r w:rsidRPr="004F7D5C">
              <w:rPr>
                <w:rFonts w:cs="Times New Roman"/>
                <w:sz w:val="20"/>
                <w:szCs w:val="20"/>
                <w:lang w:eastAsia="ru-RU"/>
              </w:rPr>
              <w:t>: Давать характеристику исторической персоны, используя три и более источника информации. Определять причинно-следственные связи исторических процессов. Приводить аргументы за и против вывода или суждения. Объяснять смысл позиции автора текста при обсуждении мнений и оценок.</w:t>
            </w:r>
          </w:p>
        </w:tc>
        <w:tc>
          <w:tcPr>
            <w:tcW w:w="3260" w:type="dxa"/>
          </w:tcPr>
          <w:p w:rsidR="005A3238" w:rsidRPr="004F7D5C" w:rsidRDefault="005A3238" w:rsidP="00237F69">
            <w:pPr>
              <w:suppressAutoHyphens w:val="0"/>
              <w:autoSpaceDE w:val="0"/>
              <w:autoSpaceDN w:val="0"/>
              <w:adjustRightInd w:val="0"/>
              <w:rPr>
                <w:rFonts w:cs="Times New Roman"/>
                <w:color w:val="000000"/>
                <w:sz w:val="20"/>
                <w:szCs w:val="20"/>
                <w:lang w:eastAsia="ru-RU"/>
              </w:rPr>
            </w:pPr>
            <w:r w:rsidRPr="004F7D5C">
              <w:rPr>
                <w:rFonts w:cs="Times New Roman"/>
                <w:bCs/>
                <w:i/>
                <w:iCs/>
                <w:color w:val="000000"/>
                <w:sz w:val="20"/>
                <w:szCs w:val="20"/>
                <w:lang w:eastAsia="ru-RU"/>
              </w:rPr>
              <w:t xml:space="preserve">Регулятивные: </w:t>
            </w:r>
            <w:r w:rsidRPr="004F7D5C">
              <w:rPr>
                <w:rFonts w:cs="Times New Roman"/>
                <w:color w:val="000000"/>
                <w:sz w:val="20"/>
                <w:szCs w:val="20"/>
                <w:lang w:eastAsia="ru-RU"/>
              </w:rPr>
              <w:t xml:space="preserve">принимают и сохраняют учебную задачу, учитывают выделенные учителем ориентиры действия в новом учебном материале в сотрудничестве с учителем. </w:t>
            </w:r>
          </w:p>
          <w:p w:rsidR="005A3238" w:rsidRPr="004F7D5C" w:rsidRDefault="005A3238" w:rsidP="007355B3">
            <w:pPr>
              <w:suppressAutoHyphens w:val="0"/>
              <w:autoSpaceDE w:val="0"/>
              <w:autoSpaceDN w:val="0"/>
              <w:adjustRightInd w:val="0"/>
              <w:rPr>
                <w:rFonts w:cs="Times New Roman"/>
                <w:color w:val="000000"/>
                <w:sz w:val="20"/>
                <w:szCs w:val="20"/>
                <w:lang w:eastAsia="ru-RU"/>
              </w:rPr>
            </w:pPr>
            <w:r w:rsidRPr="004F7D5C">
              <w:rPr>
                <w:rFonts w:cs="Times New Roman"/>
                <w:bCs/>
                <w:i/>
                <w:iCs/>
                <w:color w:val="000000"/>
                <w:sz w:val="20"/>
                <w:szCs w:val="20"/>
                <w:lang w:eastAsia="ru-RU"/>
              </w:rPr>
              <w:t xml:space="preserve">Познавательные: </w:t>
            </w:r>
            <w:r w:rsidRPr="004F7D5C">
              <w:rPr>
                <w:rFonts w:cs="Times New Roman"/>
                <w:color w:val="000000"/>
                <w:sz w:val="20"/>
                <w:szCs w:val="20"/>
                <w:lang w:eastAsia="ru-RU"/>
              </w:rPr>
              <w:t xml:space="preserve">ставят и формулируют проблему урока, самостоятельно создают алгоритм деятельности при решении проблем </w:t>
            </w:r>
          </w:p>
          <w:p w:rsidR="005A3238" w:rsidRPr="004F7D5C" w:rsidRDefault="005A3238" w:rsidP="007355B3">
            <w:pPr>
              <w:suppressAutoHyphens w:val="0"/>
              <w:autoSpaceDE w:val="0"/>
              <w:autoSpaceDN w:val="0"/>
              <w:adjustRightInd w:val="0"/>
              <w:rPr>
                <w:rFonts w:cs="Times New Roman"/>
                <w:color w:val="000000"/>
                <w:sz w:val="20"/>
                <w:szCs w:val="20"/>
                <w:lang w:eastAsia="ru-RU"/>
              </w:rPr>
            </w:pPr>
            <w:r w:rsidRPr="004F7D5C">
              <w:rPr>
                <w:rFonts w:cs="Times New Roman"/>
                <w:bCs/>
                <w:i/>
                <w:iCs/>
                <w:color w:val="000000"/>
                <w:sz w:val="20"/>
                <w:szCs w:val="20"/>
                <w:lang w:eastAsia="ru-RU"/>
              </w:rPr>
              <w:t xml:space="preserve">Коммуникативные: </w:t>
            </w:r>
            <w:r w:rsidRPr="004F7D5C">
              <w:rPr>
                <w:rFonts w:cs="Times New Roman"/>
                <w:color w:val="000000"/>
                <w:sz w:val="20"/>
                <w:szCs w:val="20"/>
                <w:lang w:eastAsia="ru-RU"/>
              </w:rPr>
              <w:t xml:space="preserve">проявляют активность во взаимодействии для решения коммуникативных и познавательных задач (задают вопросы, формулируют свои затруднения, предлагают помощь и сотрудничество) </w:t>
            </w:r>
          </w:p>
          <w:p w:rsidR="005A3238" w:rsidRPr="004F7D5C" w:rsidRDefault="005A3238" w:rsidP="00237F69">
            <w:pPr>
              <w:suppressAutoHyphens w:val="0"/>
              <w:rPr>
                <w:rFonts w:cs="Times New Roman"/>
                <w:sz w:val="20"/>
                <w:szCs w:val="20"/>
                <w:lang w:eastAsia="ru-RU"/>
              </w:rPr>
            </w:pPr>
          </w:p>
        </w:tc>
        <w:tc>
          <w:tcPr>
            <w:tcW w:w="2268" w:type="dxa"/>
          </w:tcPr>
          <w:p w:rsidR="005A3238" w:rsidRPr="004F7D5C" w:rsidRDefault="005A3238" w:rsidP="00237F69">
            <w:pPr>
              <w:suppressAutoHyphens w:val="0"/>
              <w:autoSpaceDE w:val="0"/>
              <w:autoSpaceDN w:val="0"/>
              <w:adjustRightInd w:val="0"/>
              <w:rPr>
                <w:rFonts w:cs="Times New Roman"/>
                <w:color w:val="000000"/>
                <w:sz w:val="20"/>
                <w:szCs w:val="20"/>
                <w:lang w:eastAsia="ru-RU"/>
              </w:rPr>
            </w:pPr>
            <w:r w:rsidRPr="004F7D5C">
              <w:rPr>
                <w:rFonts w:cs="Times New Roman"/>
                <w:bCs/>
                <w:color w:val="000000"/>
                <w:sz w:val="20"/>
                <w:szCs w:val="20"/>
                <w:lang w:eastAsia="ru-RU"/>
              </w:rPr>
              <w:t xml:space="preserve">Личностные УУД: </w:t>
            </w:r>
          </w:p>
          <w:p w:rsidR="005A3238" w:rsidRPr="004F7D5C" w:rsidRDefault="005A3238" w:rsidP="00237F69">
            <w:pPr>
              <w:suppressAutoHyphens w:val="0"/>
              <w:rPr>
                <w:rFonts w:cs="Times New Roman"/>
                <w:sz w:val="20"/>
                <w:szCs w:val="20"/>
                <w:lang w:eastAsia="ru-RU"/>
              </w:rPr>
            </w:pPr>
            <w:r w:rsidRPr="004F7D5C">
              <w:rPr>
                <w:rFonts w:cs="Times New Roman"/>
                <w:sz w:val="20"/>
                <w:szCs w:val="20"/>
                <w:lang w:eastAsia="ru-RU"/>
              </w:rPr>
              <w:t>Имеют целостный, социально ориентированный взгляд на мир в единстве и разнообразии народов, культур, религий</w:t>
            </w:r>
          </w:p>
        </w:tc>
        <w:tc>
          <w:tcPr>
            <w:tcW w:w="3260" w:type="dxa"/>
          </w:tcPr>
          <w:p w:rsidR="005A3238" w:rsidRPr="004F7D5C" w:rsidRDefault="005A3238" w:rsidP="00BF6161">
            <w:pPr>
              <w:widowControl w:val="0"/>
              <w:shd w:val="clear" w:color="auto" w:fill="FFFFFF"/>
              <w:suppressAutoHyphens w:val="0"/>
              <w:rPr>
                <w:rFonts w:cs="Times New Roman"/>
                <w:sz w:val="20"/>
                <w:szCs w:val="20"/>
                <w:lang w:eastAsia="ru-RU"/>
              </w:rPr>
            </w:pPr>
            <w:r w:rsidRPr="004F7D5C">
              <w:rPr>
                <w:rFonts w:cs="Times New Roman"/>
                <w:bCs/>
                <w:sz w:val="20"/>
                <w:szCs w:val="20"/>
                <w:lang w:eastAsia="ru-RU"/>
              </w:rPr>
              <w:t xml:space="preserve">Характеризовать </w:t>
            </w:r>
            <w:r w:rsidRPr="004F7D5C">
              <w:rPr>
                <w:rFonts w:cs="Times New Roman"/>
                <w:sz w:val="20"/>
                <w:szCs w:val="20"/>
                <w:lang w:eastAsia="ru-RU"/>
              </w:rPr>
              <w:t xml:space="preserve">основные мероприятия внутренней политики Павла </w:t>
            </w:r>
            <w:r w:rsidRPr="004F7D5C">
              <w:rPr>
                <w:rFonts w:cs="Times New Roman"/>
                <w:sz w:val="20"/>
                <w:szCs w:val="20"/>
                <w:lang w:val="en-US" w:eastAsia="ru-RU"/>
              </w:rPr>
              <w:t>I</w:t>
            </w:r>
            <w:r w:rsidRPr="004F7D5C">
              <w:rPr>
                <w:rFonts w:cs="Times New Roman"/>
                <w:sz w:val="20"/>
                <w:szCs w:val="20"/>
                <w:lang w:eastAsia="ru-RU"/>
              </w:rPr>
              <w:t>.</w:t>
            </w:r>
          </w:p>
          <w:p w:rsidR="005A3238" w:rsidRPr="004F7D5C" w:rsidRDefault="005A3238" w:rsidP="00BF6161">
            <w:pPr>
              <w:widowControl w:val="0"/>
              <w:shd w:val="clear" w:color="auto" w:fill="FFFFFF"/>
              <w:suppressAutoHyphens w:val="0"/>
              <w:rPr>
                <w:rFonts w:cs="Times New Roman"/>
                <w:sz w:val="20"/>
                <w:szCs w:val="20"/>
                <w:lang w:eastAsia="ru-RU"/>
              </w:rPr>
            </w:pPr>
            <w:r w:rsidRPr="004F7D5C">
              <w:rPr>
                <w:rFonts w:cs="Times New Roman"/>
                <w:bCs/>
                <w:sz w:val="20"/>
                <w:szCs w:val="20"/>
                <w:lang w:eastAsia="ru-RU"/>
              </w:rPr>
              <w:t xml:space="preserve">Составлять </w:t>
            </w:r>
            <w:r w:rsidRPr="004F7D5C">
              <w:rPr>
                <w:rFonts w:cs="Times New Roman"/>
                <w:sz w:val="20"/>
                <w:szCs w:val="20"/>
                <w:lang w:eastAsia="ru-RU"/>
              </w:rPr>
              <w:t xml:space="preserve">исторический портрет Павла </w:t>
            </w:r>
            <w:r w:rsidRPr="004F7D5C">
              <w:rPr>
                <w:rFonts w:cs="Times New Roman"/>
                <w:sz w:val="20"/>
                <w:szCs w:val="20"/>
                <w:lang w:val="en-US" w:eastAsia="ru-RU"/>
              </w:rPr>
              <w:t>I</w:t>
            </w:r>
            <w:r w:rsidRPr="004F7D5C">
              <w:rPr>
                <w:rFonts w:cs="Times New Roman"/>
                <w:sz w:val="20"/>
                <w:szCs w:val="20"/>
                <w:lang w:eastAsia="ru-RU"/>
              </w:rPr>
              <w:t xml:space="preserve"> на основе инфор</w:t>
            </w:r>
            <w:r w:rsidRPr="004F7D5C">
              <w:rPr>
                <w:rFonts w:cs="Times New Roman"/>
                <w:sz w:val="20"/>
                <w:szCs w:val="20"/>
                <w:lang w:eastAsia="ru-RU"/>
              </w:rPr>
              <w:softHyphen/>
              <w:t>мации учебника и дополнительных источников.</w:t>
            </w:r>
          </w:p>
          <w:p w:rsidR="005A3238" w:rsidRPr="004F7D5C" w:rsidRDefault="005A3238" w:rsidP="00BF6161">
            <w:pPr>
              <w:suppressAutoHyphens w:val="0"/>
              <w:autoSpaceDE w:val="0"/>
              <w:autoSpaceDN w:val="0"/>
              <w:adjustRightInd w:val="0"/>
              <w:rPr>
                <w:rFonts w:cs="Times New Roman"/>
                <w:sz w:val="20"/>
                <w:szCs w:val="20"/>
                <w:lang w:eastAsia="en-US"/>
              </w:rPr>
            </w:pPr>
            <w:r w:rsidRPr="004F7D5C">
              <w:rPr>
                <w:rFonts w:cs="Times New Roman"/>
                <w:sz w:val="20"/>
                <w:szCs w:val="20"/>
                <w:lang w:eastAsia="en-US"/>
              </w:rPr>
              <w:t>Владеть фактическим материалом параграфа; оперировать изученными терминами и понятиями;</w:t>
            </w:r>
          </w:p>
          <w:p w:rsidR="005A3238" w:rsidRPr="004F7D5C" w:rsidRDefault="005A3238" w:rsidP="00BF6161">
            <w:pPr>
              <w:widowControl w:val="0"/>
              <w:suppressAutoHyphens w:val="0"/>
              <w:jc w:val="both"/>
              <w:rPr>
                <w:rFonts w:cs="Times New Roman"/>
                <w:sz w:val="20"/>
                <w:szCs w:val="20"/>
                <w:lang w:eastAsia="en-US"/>
              </w:rPr>
            </w:pPr>
            <w:r w:rsidRPr="004F7D5C">
              <w:rPr>
                <w:rFonts w:cs="Times New Roman"/>
                <w:sz w:val="20"/>
                <w:szCs w:val="20"/>
                <w:lang w:eastAsia="en-US"/>
              </w:rPr>
              <w:t>Устанавливать причинно-следственные связи исторических процессов, прогнозировать их последствия.</w:t>
            </w:r>
          </w:p>
        </w:tc>
      </w:tr>
      <w:tr w:rsidR="005A3238" w:rsidRPr="004F7D5C" w:rsidTr="004F7D5C">
        <w:trPr>
          <w:trHeight w:val="335"/>
        </w:trPr>
        <w:tc>
          <w:tcPr>
            <w:tcW w:w="564" w:type="dxa"/>
          </w:tcPr>
          <w:p w:rsidR="005A3238" w:rsidRPr="004F7D5C" w:rsidRDefault="005A3238" w:rsidP="00626537">
            <w:pPr>
              <w:suppressAutoHyphens w:val="0"/>
              <w:jc w:val="center"/>
              <w:rPr>
                <w:rFonts w:cs="Times New Roman"/>
                <w:sz w:val="20"/>
                <w:szCs w:val="20"/>
                <w:lang w:eastAsia="en-US"/>
              </w:rPr>
            </w:pPr>
            <w:r w:rsidRPr="004F7D5C">
              <w:rPr>
                <w:rFonts w:cs="Times New Roman"/>
                <w:sz w:val="20"/>
                <w:szCs w:val="20"/>
                <w:lang w:eastAsia="en-US"/>
              </w:rPr>
              <w:t>3</w:t>
            </w:r>
            <w:r>
              <w:rPr>
                <w:rFonts w:cs="Times New Roman"/>
                <w:sz w:val="20"/>
                <w:szCs w:val="20"/>
                <w:lang w:eastAsia="en-US"/>
              </w:rPr>
              <w:t>4</w:t>
            </w:r>
          </w:p>
        </w:tc>
        <w:tc>
          <w:tcPr>
            <w:tcW w:w="2697" w:type="dxa"/>
          </w:tcPr>
          <w:p w:rsidR="005A3238" w:rsidRPr="004F7D5C" w:rsidRDefault="005A3238" w:rsidP="00237F69">
            <w:pPr>
              <w:widowControl w:val="0"/>
              <w:suppressAutoHyphens w:val="0"/>
              <w:autoSpaceDE w:val="0"/>
              <w:autoSpaceDN w:val="0"/>
              <w:adjustRightInd w:val="0"/>
              <w:rPr>
                <w:rFonts w:cs="Times New Roman"/>
                <w:sz w:val="20"/>
                <w:szCs w:val="20"/>
                <w:lang w:eastAsia="ru-RU"/>
              </w:rPr>
            </w:pPr>
            <w:r w:rsidRPr="004F7D5C">
              <w:rPr>
                <w:rFonts w:cs="Times New Roman"/>
                <w:sz w:val="20"/>
                <w:szCs w:val="20"/>
                <w:lang w:eastAsia="ru-RU"/>
              </w:rPr>
              <w:t xml:space="preserve">Внешняя политика Павла </w:t>
            </w:r>
            <w:r w:rsidRPr="004F7D5C">
              <w:rPr>
                <w:rFonts w:cs="Times New Roman"/>
                <w:sz w:val="20"/>
                <w:szCs w:val="20"/>
                <w:lang w:val="en-US" w:eastAsia="ru-RU"/>
              </w:rPr>
              <w:t>I</w:t>
            </w:r>
            <w:r w:rsidRPr="004F7D5C">
              <w:rPr>
                <w:rFonts w:cs="Times New Roman"/>
                <w:sz w:val="20"/>
                <w:szCs w:val="20"/>
                <w:lang w:eastAsia="ru-RU"/>
              </w:rPr>
              <w:t>.</w:t>
            </w:r>
          </w:p>
          <w:p w:rsidR="005A3238" w:rsidRPr="004F7D5C" w:rsidRDefault="005A3238" w:rsidP="00237F69">
            <w:pPr>
              <w:widowControl w:val="0"/>
              <w:suppressAutoHyphens w:val="0"/>
              <w:autoSpaceDE w:val="0"/>
              <w:autoSpaceDN w:val="0"/>
              <w:adjustRightInd w:val="0"/>
              <w:rPr>
                <w:rFonts w:cs="Times New Roman"/>
                <w:i/>
                <w:sz w:val="20"/>
                <w:szCs w:val="20"/>
                <w:lang w:eastAsia="ru-RU"/>
              </w:rPr>
            </w:pPr>
          </w:p>
        </w:tc>
        <w:tc>
          <w:tcPr>
            <w:tcW w:w="851" w:type="dxa"/>
          </w:tcPr>
          <w:p w:rsidR="005A3238" w:rsidRPr="004F7D5C" w:rsidRDefault="005A3238" w:rsidP="00237F69">
            <w:pPr>
              <w:suppressAutoHyphens w:val="0"/>
              <w:rPr>
                <w:rFonts w:cs="Times New Roman"/>
                <w:sz w:val="20"/>
                <w:szCs w:val="20"/>
                <w:lang w:eastAsia="ru-RU"/>
              </w:rPr>
            </w:pPr>
            <w:r w:rsidRPr="004F7D5C">
              <w:rPr>
                <w:rFonts w:cs="Times New Roman"/>
                <w:sz w:val="20"/>
                <w:szCs w:val="20"/>
                <w:lang w:eastAsia="ru-RU"/>
              </w:rPr>
              <w:t>1</w:t>
            </w:r>
          </w:p>
        </w:tc>
        <w:tc>
          <w:tcPr>
            <w:tcW w:w="3402" w:type="dxa"/>
          </w:tcPr>
          <w:p w:rsidR="005A3238" w:rsidRPr="004F7D5C" w:rsidRDefault="005A3238" w:rsidP="00237F69">
            <w:pPr>
              <w:suppressAutoHyphens w:val="0"/>
              <w:rPr>
                <w:rFonts w:cs="Times New Roman"/>
                <w:sz w:val="20"/>
                <w:szCs w:val="20"/>
                <w:lang w:eastAsia="ru-RU"/>
              </w:rPr>
            </w:pPr>
            <w:r w:rsidRPr="004F7D5C">
              <w:rPr>
                <w:rFonts w:cs="Times New Roman"/>
                <w:i/>
                <w:sz w:val="20"/>
                <w:szCs w:val="20"/>
                <w:lang w:eastAsia="ru-RU"/>
              </w:rPr>
              <w:t>Научатся</w:t>
            </w:r>
            <w:r w:rsidRPr="004F7D5C">
              <w:rPr>
                <w:rFonts w:cs="Times New Roman"/>
                <w:sz w:val="20"/>
                <w:szCs w:val="20"/>
                <w:lang w:eastAsia="ru-RU"/>
              </w:rPr>
              <w:t>: определять термины Европейская коалиция, континентальная блокада</w:t>
            </w:r>
          </w:p>
          <w:p w:rsidR="005A3238" w:rsidRPr="004F7D5C" w:rsidRDefault="005A3238" w:rsidP="00237F69">
            <w:pPr>
              <w:suppressAutoHyphens w:val="0"/>
              <w:rPr>
                <w:rFonts w:cs="Times New Roman"/>
                <w:sz w:val="20"/>
                <w:szCs w:val="20"/>
                <w:lang w:eastAsia="ru-RU"/>
              </w:rPr>
            </w:pPr>
            <w:r w:rsidRPr="004F7D5C">
              <w:rPr>
                <w:rFonts w:cs="Times New Roman"/>
                <w:i/>
                <w:sz w:val="20"/>
                <w:szCs w:val="20"/>
                <w:lang w:eastAsia="ru-RU"/>
              </w:rPr>
              <w:t>Получатвозможностьнаучиться</w:t>
            </w:r>
            <w:r w:rsidRPr="004F7D5C">
              <w:rPr>
                <w:rFonts w:cs="Times New Roman"/>
                <w:sz w:val="20"/>
                <w:szCs w:val="20"/>
                <w:lang w:eastAsia="ru-RU"/>
              </w:rPr>
              <w:t>: Описывать ход и итоги военных действий с опорой на карту. Аргументировать примерами выводы и суждения. Раскрывать взаимообусловленность исторических процессов</w:t>
            </w:r>
          </w:p>
        </w:tc>
        <w:tc>
          <w:tcPr>
            <w:tcW w:w="3260" w:type="dxa"/>
          </w:tcPr>
          <w:p w:rsidR="005A3238" w:rsidRPr="004F7D5C" w:rsidRDefault="005A3238" w:rsidP="00237F69">
            <w:pPr>
              <w:suppressAutoHyphens w:val="0"/>
              <w:autoSpaceDE w:val="0"/>
              <w:autoSpaceDN w:val="0"/>
              <w:adjustRightInd w:val="0"/>
              <w:rPr>
                <w:rFonts w:cs="Times New Roman"/>
                <w:color w:val="000000"/>
                <w:sz w:val="20"/>
                <w:szCs w:val="20"/>
                <w:lang w:eastAsia="ru-RU"/>
              </w:rPr>
            </w:pPr>
            <w:r w:rsidRPr="004F7D5C">
              <w:rPr>
                <w:rFonts w:cs="Times New Roman"/>
                <w:bCs/>
                <w:i/>
                <w:iCs/>
                <w:color w:val="000000"/>
                <w:sz w:val="20"/>
                <w:szCs w:val="20"/>
                <w:lang w:eastAsia="ru-RU"/>
              </w:rPr>
              <w:t xml:space="preserve">Регулятивные: </w:t>
            </w:r>
            <w:r w:rsidRPr="004F7D5C">
              <w:rPr>
                <w:rFonts w:cs="Times New Roman"/>
                <w:color w:val="000000"/>
                <w:sz w:val="20"/>
                <w:szCs w:val="20"/>
                <w:lang w:eastAsia="ru-RU"/>
              </w:rPr>
              <w:t xml:space="preserve">принимают и сохраняют учебную задачу, учитывают выделенные учителем ориентиры действия в новом учебном материале в сотрудничестве с учителем. </w:t>
            </w:r>
          </w:p>
          <w:p w:rsidR="005A3238" w:rsidRPr="004F7D5C" w:rsidRDefault="005A3238" w:rsidP="007355B3">
            <w:pPr>
              <w:suppressAutoHyphens w:val="0"/>
              <w:autoSpaceDE w:val="0"/>
              <w:autoSpaceDN w:val="0"/>
              <w:adjustRightInd w:val="0"/>
              <w:rPr>
                <w:rFonts w:cs="Times New Roman"/>
                <w:color w:val="000000"/>
                <w:sz w:val="20"/>
                <w:szCs w:val="20"/>
                <w:lang w:eastAsia="ru-RU"/>
              </w:rPr>
            </w:pPr>
            <w:r w:rsidRPr="004F7D5C">
              <w:rPr>
                <w:rFonts w:cs="Times New Roman"/>
                <w:bCs/>
                <w:i/>
                <w:iCs/>
                <w:color w:val="000000"/>
                <w:sz w:val="20"/>
                <w:szCs w:val="20"/>
                <w:lang w:eastAsia="ru-RU"/>
              </w:rPr>
              <w:t xml:space="preserve">Познавательные: </w:t>
            </w:r>
            <w:r w:rsidRPr="004F7D5C">
              <w:rPr>
                <w:rFonts w:cs="Times New Roman"/>
                <w:color w:val="000000"/>
                <w:sz w:val="20"/>
                <w:szCs w:val="20"/>
                <w:lang w:eastAsia="ru-RU"/>
              </w:rPr>
              <w:t xml:space="preserve">ставят и формулируют проблему урока, самостоятельно создают алгоритм деятельности при решении проблем </w:t>
            </w:r>
          </w:p>
          <w:p w:rsidR="005A3238" w:rsidRPr="004F7D5C" w:rsidRDefault="005A3238" w:rsidP="007355B3">
            <w:pPr>
              <w:suppressAutoHyphens w:val="0"/>
              <w:autoSpaceDE w:val="0"/>
              <w:autoSpaceDN w:val="0"/>
              <w:adjustRightInd w:val="0"/>
              <w:rPr>
                <w:rFonts w:cs="Times New Roman"/>
                <w:color w:val="000000"/>
                <w:sz w:val="20"/>
                <w:szCs w:val="20"/>
                <w:lang w:eastAsia="ru-RU"/>
              </w:rPr>
            </w:pPr>
            <w:r w:rsidRPr="004F7D5C">
              <w:rPr>
                <w:rFonts w:cs="Times New Roman"/>
                <w:bCs/>
                <w:i/>
                <w:iCs/>
                <w:color w:val="000000"/>
                <w:sz w:val="20"/>
                <w:szCs w:val="20"/>
                <w:lang w:eastAsia="ru-RU"/>
              </w:rPr>
              <w:t xml:space="preserve">Коммуникативные: </w:t>
            </w:r>
            <w:r w:rsidRPr="004F7D5C">
              <w:rPr>
                <w:rFonts w:cs="Times New Roman"/>
                <w:color w:val="000000"/>
                <w:sz w:val="20"/>
                <w:szCs w:val="20"/>
                <w:lang w:eastAsia="ru-RU"/>
              </w:rPr>
              <w:t xml:space="preserve">проявляют активность во взаимодействии для решения коммуникативных и познавательных задач (задают вопросы, формулируют свои затруднения, предлагают помощь и сотрудничество) </w:t>
            </w:r>
          </w:p>
          <w:p w:rsidR="005A3238" w:rsidRPr="004F7D5C" w:rsidRDefault="005A3238" w:rsidP="00237F69">
            <w:pPr>
              <w:suppressAutoHyphens w:val="0"/>
              <w:rPr>
                <w:rFonts w:cs="Times New Roman"/>
                <w:sz w:val="20"/>
                <w:szCs w:val="20"/>
                <w:lang w:eastAsia="ru-RU"/>
              </w:rPr>
            </w:pPr>
          </w:p>
        </w:tc>
        <w:tc>
          <w:tcPr>
            <w:tcW w:w="2268" w:type="dxa"/>
          </w:tcPr>
          <w:p w:rsidR="005A3238" w:rsidRPr="004F7D5C" w:rsidRDefault="005A3238" w:rsidP="00237F69">
            <w:pPr>
              <w:suppressAutoHyphens w:val="0"/>
              <w:autoSpaceDE w:val="0"/>
              <w:autoSpaceDN w:val="0"/>
              <w:adjustRightInd w:val="0"/>
              <w:rPr>
                <w:rFonts w:cs="Times New Roman"/>
                <w:color w:val="000000"/>
                <w:sz w:val="20"/>
                <w:szCs w:val="20"/>
                <w:lang w:eastAsia="ru-RU"/>
              </w:rPr>
            </w:pPr>
            <w:r w:rsidRPr="004F7D5C">
              <w:rPr>
                <w:rFonts w:cs="Times New Roman"/>
                <w:bCs/>
                <w:color w:val="000000"/>
                <w:sz w:val="20"/>
                <w:szCs w:val="20"/>
                <w:lang w:eastAsia="ru-RU"/>
              </w:rPr>
              <w:t xml:space="preserve">Личностные УУД: </w:t>
            </w:r>
          </w:p>
          <w:p w:rsidR="005A3238" w:rsidRPr="004F7D5C" w:rsidRDefault="005A3238" w:rsidP="00237F69">
            <w:pPr>
              <w:suppressAutoHyphens w:val="0"/>
              <w:rPr>
                <w:rFonts w:cs="Times New Roman"/>
                <w:sz w:val="20"/>
                <w:szCs w:val="20"/>
                <w:lang w:eastAsia="ru-RU"/>
              </w:rPr>
            </w:pPr>
            <w:r w:rsidRPr="004F7D5C">
              <w:rPr>
                <w:rFonts w:cs="Times New Roman"/>
                <w:sz w:val="20"/>
                <w:szCs w:val="20"/>
                <w:lang w:eastAsia="ru-RU"/>
              </w:rPr>
              <w:t>Выражают адекватное понимание причин успеха/неуспеха учебной деятельности</w:t>
            </w:r>
          </w:p>
        </w:tc>
        <w:tc>
          <w:tcPr>
            <w:tcW w:w="3260" w:type="dxa"/>
          </w:tcPr>
          <w:p w:rsidR="005A3238" w:rsidRPr="004F7D5C" w:rsidRDefault="005A3238" w:rsidP="00BF6161">
            <w:pPr>
              <w:widowControl w:val="0"/>
              <w:shd w:val="clear" w:color="auto" w:fill="FFFFFF"/>
              <w:suppressAutoHyphens w:val="0"/>
              <w:rPr>
                <w:rFonts w:cs="Times New Roman"/>
                <w:bCs/>
                <w:sz w:val="20"/>
                <w:szCs w:val="20"/>
                <w:lang w:eastAsia="ru-RU"/>
              </w:rPr>
            </w:pPr>
            <w:r w:rsidRPr="004F7D5C">
              <w:rPr>
                <w:rFonts w:cs="Times New Roman"/>
                <w:bCs/>
                <w:sz w:val="20"/>
                <w:szCs w:val="20"/>
                <w:lang w:eastAsia="ru-RU"/>
              </w:rPr>
              <w:t xml:space="preserve">Характеризовать основные мероприятия внешней политики Павла </w:t>
            </w:r>
            <w:r w:rsidRPr="004F7D5C">
              <w:rPr>
                <w:rFonts w:cs="Times New Roman"/>
                <w:bCs/>
                <w:sz w:val="20"/>
                <w:szCs w:val="20"/>
                <w:lang w:val="en-US" w:eastAsia="ru-RU"/>
              </w:rPr>
              <w:t>I</w:t>
            </w:r>
            <w:r w:rsidRPr="004F7D5C">
              <w:rPr>
                <w:rFonts w:cs="Times New Roman"/>
                <w:bCs/>
                <w:sz w:val="20"/>
                <w:szCs w:val="20"/>
                <w:lang w:eastAsia="ru-RU"/>
              </w:rPr>
              <w:t>.</w:t>
            </w:r>
          </w:p>
          <w:p w:rsidR="005A3238" w:rsidRPr="004F7D5C" w:rsidRDefault="005A3238" w:rsidP="00BF6161">
            <w:pPr>
              <w:widowControl w:val="0"/>
              <w:shd w:val="clear" w:color="auto" w:fill="FFFFFF"/>
              <w:suppressAutoHyphens w:val="0"/>
              <w:rPr>
                <w:rFonts w:cs="Times New Roman"/>
                <w:bCs/>
                <w:sz w:val="20"/>
                <w:szCs w:val="20"/>
                <w:lang w:eastAsia="ru-RU"/>
              </w:rPr>
            </w:pPr>
            <w:r w:rsidRPr="004F7D5C">
              <w:rPr>
                <w:rFonts w:cs="Times New Roman"/>
                <w:bCs/>
                <w:sz w:val="20"/>
                <w:szCs w:val="20"/>
                <w:lang w:eastAsia="ru-RU"/>
              </w:rPr>
              <w:t xml:space="preserve">Объяснять расхождения в мероприятиях внешней политики в отличии от Екатерины </w:t>
            </w:r>
            <w:r w:rsidRPr="004F7D5C">
              <w:rPr>
                <w:rFonts w:cs="Times New Roman"/>
                <w:bCs/>
                <w:sz w:val="20"/>
                <w:szCs w:val="20"/>
                <w:lang w:val="en-US" w:eastAsia="ru-RU"/>
              </w:rPr>
              <w:t>II</w:t>
            </w:r>
            <w:r w:rsidRPr="004F7D5C">
              <w:rPr>
                <w:rFonts w:cs="Times New Roman"/>
                <w:bCs/>
                <w:sz w:val="20"/>
                <w:szCs w:val="20"/>
                <w:lang w:eastAsia="ru-RU"/>
              </w:rPr>
              <w:t>.</w:t>
            </w:r>
          </w:p>
          <w:p w:rsidR="005A3238" w:rsidRPr="004F7D5C" w:rsidRDefault="005A3238" w:rsidP="00BF6161">
            <w:pPr>
              <w:suppressAutoHyphens w:val="0"/>
              <w:autoSpaceDE w:val="0"/>
              <w:autoSpaceDN w:val="0"/>
              <w:adjustRightInd w:val="0"/>
              <w:rPr>
                <w:rFonts w:cs="Times New Roman"/>
                <w:sz w:val="20"/>
                <w:szCs w:val="20"/>
                <w:lang w:eastAsia="en-US"/>
              </w:rPr>
            </w:pPr>
            <w:r w:rsidRPr="004F7D5C">
              <w:rPr>
                <w:rFonts w:cs="Times New Roman"/>
                <w:sz w:val="20"/>
                <w:szCs w:val="20"/>
                <w:lang w:eastAsia="en-US"/>
              </w:rPr>
              <w:t>Владеть фактическим материалом параграфа; оперировать изученными терминами и понятиями;</w:t>
            </w:r>
          </w:p>
          <w:p w:rsidR="005A3238" w:rsidRPr="004F7D5C" w:rsidRDefault="005A3238" w:rsidP="00BF6161">
            <w:pPr>
              <w:widowControl w:val="0"/>
              <w:shd w:val="clear" w:color="auto" w:fill="FFFFFF"/>
              <w:suppressAutoHyphens w:val="0"/>
              <w:rPr>
                <w:rFonts w:cs="Times New Roman"/>
                <w:bCs/>
                <w:sz w:val="20"/>
                <w:szCs w:val="20"/>
                <w:lang w:eastAsia="ru-RU"/>
              </w:rPr>
            </w:pPr>
            <w:r w:rsidRPr="004F7D5C">
              <w:rPr>
                <w:rFonts w:cs="Times New Roman"/>
                <w:sz w:val="20"/>
                <w:szCs w:val="20"/>
                <w:lang w:eastAsia="en-US"/>
              </w:rPr>
              <w:t>Устанавливать причинно-следственные связи исторических процессов, прогнозировать их последствия.</w:t>
            </w:r>
          </w:p>
        </w:tc>
      </w:tr>
    </w:tbl>
    <w:p w:rsidR="005A3238" w:rsidRDefault="005A3238" w:rsidP="00D20282">
      <w:pPr>
        <w:jc w:val="center"/>
      </w:pPr>
      <w:r>
        <w:rPr>
          <w:b/>
          <w:lang w:eastAsia="en-US"/>
        </w:rPr>
        <w:t xml:space="preserve">Тема 6. Культурное пространство Российской империи в </w:t>
      </w:r>
      <w:r>
        <w:rPr>
          <w:b/>
          <w:lang w:val="en-US" w:eastAsia="en-US"/>
        </w:rPr>
        <w:t>XVIII</w:t>
      </w:r>
      <w:r>
        <w:rPr>
          <w:b/>
          <w:lang w:eastAsia="en-US"/>
        </w:rPr>
        <w:t>веке. (9 часов)</w:t>
      </w:r>
    </w:p>
    <w:tbl>
      <w:tblPr>
        <w:tblW w:w="1630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4"/>
        <w:gridCol w:w="2697"/>
        <w:gridCol w:w="851"/>
        <w:gridCol w:w="3402"/>
        <w:gridCol w:w="3260"/>
        <w:gridCol w:w="2268"/>
        <w:gridCol w:w="3260"/>
      </w:tblGrid>
      <w:tr w:rsidR="005A3238" w:rsidRPr="004F7D5C" w:rsidTr="004F7D5C">
        <w:trPr>
          <w:trHeight w:val="335"/>
        </w:trPr>
        <w:tc>
          <w:tcPr>
            <w:tcW w:w="564" w:type="dxa"/>
          </w:tcPr>
          <w:p w:rsidR="005A3238" w:rsidRPr="004F7D5C" w:rsidRDefault="005A3238" w:rsidP="00626537">
            <w:pPr>
              <w:suppressAutoHyphens w:val="0"/>
              <w:jc w:val="center"/>
              <w:rPr>
                <w:rFonts w:cs="Times New Roman"/>
                <w:sz w:val="20"/>
                <w:szCs w:val="20"/>
                <w:lang w:eastAsia="en-US"/>
              </w:rPr>
            </w:pPr>
            <w:r w:rsidRPr="004F7D5C">
              <w:rPr>
                <w:rFonts w:cs="Times New Roman"/>
                <w:sz w:val="20"/>
                <w:szCs w:val="20"/>
                <w:lang w:eastAsia="en-US"/>
              </w:rPr>
              <w:t>3</w:t>
            </w:r>
            <w:r>
              <w:rPr>
                <w:rFonts w:cs="Times New Roman"/>
                <w:sz w:val="20"/>
                <w:szCs w:val="20"/>
                <w:lang w:eastAsia="en-US"/>
              </w:rPr>
              <w:t>5</w:t>
            </w:r>
          </w:p>
        </w:tc>
        <w:tc>
          <w:tcPr>
            <w:tcW w:w="2697" w:type="dxa"/>
          </w:tcPr>
          <w:p w:rsidR="005A3238" w:rsidRPr="004F7D5C" w:rsidRDefault="005A3238" w:rsidP="00237F69">
            <w:pPr>
              <w:widowControl w:val="0"/>
              <w:suppressAutoHyphens w:val="0"/>
              <w:autoSpaceDE w:val="0"/>
              <w:autoSpaceDN w:val="0"/>
              <w:adjustRightInd w:val="0"/>
              <w:rPr>
                <w:rFonts w:cs="Times New Roman"/>
                <w:sz w:val="20"/>
                <w:szCs w:val="20"/>
                <w:lang w:eastAsia="ru-RU"/>
              </w:rPr>
            </w:pPr>
            <w:r w:rsidRPr="004F7D5C">
              <w:rPr>
                <w:rFonts w:cs="Times New Roman"/>
                <w:sz w:val="20"/>
                <w:szCs w:val="20"/>
                <w:lang w:eastAsia="ru-RU"/>
              </w:rPr>
              <w:t>Общественная мысль, публицистика, литература.</w:t>
            </w:r>
          </w:p>
          <w:p w:rsidR="005A3238" w:rsidRPr="004F7D5C" w:rsidRDefault="005A3238" w:rsidP="00237F69">
            <w:pPr>
              <w:widowControl w:val="0"/>
              <w:suppressAutoHyphens w:val="0"/>
              <w:autoSpaceDE w:val="0"/>
              <w:autoSpaceDN w:val="0"/>
              <w:adjustRightInd w:val="0"/>
              <w:rPr>
                <w:rFonts w:cs="Times New Roman"/>
                <w:i/>
                <w:sz w:val="20"/>
                <w:szCs w:val="20"/>
                <w:lang w:eastAsia="ru-RU"/>
              </w:rPr>
            </w:pPr>
          </w:p>
        </w:tc>
        <w:tc>
          <w:tcPr>
            <w:tcW w:w="851" w:type="dxa"/>
          </w:tcPr>
          <w:p w:rsidR="005A3238" w:rsidRPr="004F7D5C" w:rsidRDefault="005A3238" w:rsidP="00237F69">
            <w:pPr>
              <w:suppressAutoHyphens w:val="0"/>
              <w:rPr>
                <w:rFonts w:cs="Times New Roman"/>
                <w:sz w:val="20"/>
                <w:szCs w:val="20"/>
                <w:lang w:eastAsia="ru-RU"/>
              </w:rPr>
            </w:pPr>
            <w:r w:rsidRPr="004F7D5C">
              <w:rPr>
                <w:rFonts w:cs="Times New Roman"/>
                <w:sz w:val="20"/>
                <w:szCs w:val="20"/>
                <w:lang w:eastAsia="ru-RU"/>
              </w:rPr>
              <w:t>1</w:t>
            </w:r>
          </w:p>
        </w:tc>
        <w:tc>
          <w:tcPr>
            <w:tcW w:w="3402" w:type="dxa"/>
          </w:tcPr>
          <w:p w:rsidR="005A3238" w:rsidRPr="004F7D5C" w:rsidRDefault="005A3238" w:rsidP="00237F69">
            <w:pPr>
              <w:suppressAutoHyphens w:val="0"/>
              <w:rPr>
                <w:rFonts w:cs="Times New Roman"/>
                <w:sz w:val="20"/>
                <w:szCs w:val="20"/>
                <w:lang w:eastAsia="ru-RU"/>
              </w:rPr>
            </w:pPr>
            <w:r w:rsidRPr="004F7D5C">
              <w:rPr>
                <w:rFonts w:cs="Times New Roman"/>
                <w:i/>
                <w:sz w:val="20"/>
                <w:szCs w:val="20"/>
                <w:lang w:eastAsia="ru-RU"/>
              </w:rPr>
              <w:t>Научатся</w:t>
            </w:r>
            <w:r w:rsidRPr="004F7D5C">
              <w:rPr>
                <w:rFonts w:cs="Times New Roman"/>
                <w:sz w:val="20"/>
                <w:szCs w:val="20"/>
                <w:lang w:eastAsia="ru-RU"/>
              </w:rPr>
              <w:t>: определять термины Классицизм, барокко, сентиментализм, публицистика, мемуары</w:t>
            </w:r>
          </w:p>
          <w:p w:rsidR="005A3238" w:rsidRPr="004F7D5C" w:rsidRDefault="005A3238" w:rsidP="00237F69">
            <w:pPr>
              <w:suppressAutoHyphens w:val="0"/>
              <w:rPr>
                <w:rFonts w:cs="Times New Roman"/>
                <w:sz w:val="20"/>
                <w:szCs w:val="20"/>
                <w:lang w:eastAsia="ru-RU"/>
              </w:rPr>
            </w:pPr>
            <w:r w:rsidRPr="004F7D5C">
              <w:rPr>
                <w:rFonts w:cs="Times New Roman"/>
                <w:i/>
                <w:sz w:val="20"/>
                <w:szCs w:val="20"/>
                <w:lang w:eastAsia="ru-RU"/>
              </w:rPr>
              <w:t>Получатвозможностьнаучиться</w:t>
            </w:r>
            <w:r w:rsidRPr="004F7D5C">
              <w:rPr>
                <w:rFonts w:cs="Times New Roman"/>
                <w:sz w:val="20"/>
                <w:szCs w:val="20"/>
                <w:lang w:eastAsia="ru-RU"/>
              </w:rPr>
              <w:t>: Выступать с подготовленными сообщениями, презентациями и т. д. Выражать личное отношение к духовному, нравственному опыту наших предков, проявлять</w:t>
            </w:r>
          </w:p>
          <w:p w:rsidR="005A3238" w:rsidRPr="004F7D5C" w:rsidRDefault="005A3238" w:rsidP="00237F69">
            <w:pPr>
              <w:suppressAutoHyphens w:val="0"/>
              <w:rPr>
                <w:rFonts w:cs="Times New Roman"/>
                <w:sz w:val="20"/>
                <w:szCs w:val="20"/>
                <w:lang w:eastAsia="ru-RU"/>
              </w:rPr>
            </w:pPr>
            <w:r w:rsidRPr="004F7D5C">
              <w:rPr>
                <w:rFonts w:cs="Times New Roman"/>
                <w:sz w:val="20"/>
                <w:szCs w:val="20"/>
                <w:lang w:eastAsia="ru-RU"/>
              </w:rPr>
              <w:t>уважение к культуре России.</w:t>
            </w:r>
          </w:p>
        </w:tc>
        <w:tc>
          <w:tcPr>
            <w:tcW w:w="3260" w:type="dxa"/>
          </w:tcPr>
          <w:p w:rsidR="005A3238" w:rsidRPr="004F7D5C" w:rsidRDefault="005A3238" w:rsidP="00237F69">
            <w:pPr>
              <w:suppressAutoHyphens w:val="0"/>
              <w:autoSpaceDE w:val="0"/>
              <w:autoSpaceDN w:val="0"/>
              <w:adjustRightInd w:val="0"/>
              <w:rPr>
                <w:rFonts w:cs="Times New Roman"/>
                <w:color w:val="000000"/>
                <w:sz w:val="20"/>
                <w:szCs w:val="20"/>
                <w:lang w:eastAsia="ru-RU"/>
              </w:rPr>
            </w:pPr>
            <w:r w:rsidRPr="004F7D5C">
              <w:rPr>
                <w:rFonts w:cs="Times New Roman"/>
                <w:bCs/>
                <w:i/>
                <w:iCs/>
                <w:color w:val="000000"/>
                <w:sz w:val="20"/>
                <w:szCs w:val="20"/>
                <w:lang w:eastAsia="ru-RU"/>
              </w:rPr>
              <w:t xml:space="preserve">Регулятивные: </w:t>
            </w:r>
            <w:r w:rsidRPr="004F7D5C">
              <w:rPr>
                <w:rFonts w:cs="Times New Roman"/>
                <w:color w:val="000000"/>
                <w:sz w:val="20"/>
                <w:szCs w:val="20"/>
                <w:lang w:eastAsia="ru-RU"/>
              </w:rPr>
              <w:t xml:space="preserve">планируют свои действия в соответствии с поставленной задачей и условиями ее реализации, в том числе во внутреннем плане </w:t>
            </w:r>
            <w:r w:rsidRPr="004F7D5C">
              <w:rPr>
                <w:rFonts w:cs="Times New Roman"/>
                <w:bCs/>
                <w:i/>
                <w:iCs/>
                <w:color w:val="000000"/>
                <w:sz w:val="20"/>
                <w:szCs w:val="20"/>
                <w:lang w:eastAsia="ru-RU"/>
              </w:rPr>
              <w:t xml:space="preserve">Познавательные: </w:t>
            </w:r>
            <w:r w:rsidRPr="004F7D5C">
              <w:rPr>
                <w:rFonts w:cs="Times New Roman"/>
                <w:color w:val="000000"/>
                <w:sz w:val="20"/>
                <w:szCs w:val="20"/>
                <w:lang w:eastAsia="ru-RU"/>
              </w:rPr>
              <w:t>ставят и формулируют проблему и цели урока; осознанно и произвольно строят сообщения в устной и письменной форме, в том числе творческого и исследовательского характера</w:t>
            </w:r>
          </w:p>
          <w:p w:rsidR="005A3238" w:rsidRPr="004F7D5C" w:rsidRDefault="005A3238" w:rsidP="007355B3">
            <w:pPr>
              <w:suppressAutoHyphens w:val="0"/>
              <w:autoSpaceDE w:val="0"/>
              <w:autoSpaceDN w:val="0"/>
              <w:adjustRightInd w:val="0"/>
              <w:rPr>
                <w:rFonts w:cs="Times New Roman"/>
                <w:color w:val="000000"/>
                <w:sz w:val="20"/>
                <w:szCs w:val="20"/>
                <w:lang w:eastAsia="ru-RU"/>
              </w:rPr>
            </w:pPr>
            <w:r w:rsidRPr="004F7D5C">
              <w:rPr>
                <w:rFonts w:cs="Times New Roman"/>
                <w:bCs/>
                <w:i/>
                <w:iCs/>
                <w:color w:val="000000"/>
                <w:sz w:val="20"/>
                <w:szCs w:val="20"/>
                <w:lang w:eastAsia="ru-RU"/>
              </w:rPr>
              <w:t xml:space="preserve">Коммуникативные: </w:t>
            </w:r>
            <w:r w:rsidRPr="004F7D5C">
              <w:rPr>
                <w:rFonts w:cs="Times New Roman"/>
                <w:color w:val="000000"/>
                <w:sz w:val="20"/>
                <w:szCs w:val="20"/>
                <w:lang w:eastAsia="ru-RU"/>
              </w:rPr>
              <w:t xml:space="preserve">адекватно используют речевые средства для эффективного решения разнообразных коммуникативных задач </w:t>
            </w:r>
          </w:p>
          <w:p w:rsidR="005A3238" w:rsidRPr="004F7D5C" w:rsidRDefault="005A3238" w:rsidP="00237F69">
            <w:pPr>
              <w:suppressAutoHyphens w:val="0"/>
              <w:rPr>
                <w:rFonts w:cs="Times New Roman"/>
                <w:sz w:val="20"/>
                <w:szCs w:val="20"/>
                <w:lang w:eastAsia="ru-RU"/>
              </w:rPr>
            </w:pPr>
          </w:p>
        </w:tc>
        <w:tc>
          <w:tcPr>
            <w:tcW w:w="2268" w:type="dxa"/>
          </w:tcPr>
          <w:p w:rsidR="005A3238" w:rsidRPr="004F7D5C" w:rsidRDefault="005A3238" w:rsidP="00237F69">
            <w:pPr>
              <w:suppressAutoHyphens w:val="0"/>
              <w:autoSpaceDE w:val="0"/>
              <w:autoSpaceDN w:val="0"/>
              <w:adjustRightInd w:val="0"/>
              <w:rPr>
                <w:rFonts w:cs="Times New Roman"/>
                <w:color w:val="000000"/>
                <w:sz w:val="20"/>
                <w:szCs w:val="20"/>
                <w:lang w:eastAsia="ru-RU"/>
              </w:rPr>
            </w:pPr>
            <w:r w:rsidRPr="004F7D5C">
              <w:rPr>
                <w:rFonts w:cs="Times New Roman"/>
                <w:bCs/>
                <w:color w:val="000000"/>
                <w:sz w:val="20"/>
                <w:szCs w:val="20"/>
                <w:lang w:eastAsia="ru-RU"/>
              </w:rPr>
              <w:t xml:space="preserve">Личностные УУД: </w:t>
            </w:r>
          </w:p>
          <w:p w:rsidR="005A3238" w:rsidRPr="004F7D5C" w:rsidRDefault="005A3238" w:rsidP="00237F69">
            <w:pPr>
              <w:suppressAutoHyphens w:val="0"/>
              <w:rPr>
                <w:rFonts w:cs="Times New Roman"/>
                <w:sz w:val="20"/>
                <w:szCs w:val="20"/>
                <w:lang w:eastAsia="ru-RU"/>
              </w:rPr>
            </w:pPr>
            <w:r w:rsidRPr="004F7D5C">
              <w:rPr>
                <w:rFonts w:cs="Times New Roman"/>
                <w:sz w:val="20"/>
                <w:szCs w:val="20"/>
                <w:lang w:eastAsia="ru-RU"/>
              </w:rPr>
              <w:t>Определяют внутреннюю позицию обучающегося на уровне положительного отношения к образовательному процессу; понимают необходимость учения, выраженного в преобладании учебно-познавательных мотивов и предпочтении социального способа оценки знаний</w:t>
            </w:r>
          </w:p>
        </w:tc>
        <w:tc>
          <w:tcPr>
            <w:tcW w:w="3260" w:type="dxa"/>
          </w:tcPr>
          <w:p w:rsidR="005A3238" w:rsidRPr="004F7D5C" w:rsidRDefault="005A3238" w:rsidP="00BF6161">
            <w:pPr>
              <w:widowControl w:val="0"/>
              <w:shd w:val="clear" w:color="auto" w:fill="FFFFFF"/>
              <w:suppressAutoHyphens w:val="0"/>
              <w:rPr>
                <w:rFonts w:cs="Times New Roman"/>
                <w:sz w:val="20"/>
                <w:szCs w:val="20"/>
                <w:lang w:eastAsia="ru-RU"/>
              </w:rPr>
            </w:pPr>
            <w:r w:rsidRPr="004F7D5C">
              <w:rPr>
                <w:rFonts w:cs="Times New Roman"/>
                <w:bCs/>
                <w:sz w:val="20"/>
                <w:szCs w:val="20"/>
                <w:lang w:eastAsia="ru-RU"/>
              </w:rPr>
              <w:t>Составлять</w:t>
            </w:r>
            <w:r w:rsidRPr="004F7D5C">
              <w:rPr>
                <w:rFonts w:cs="Times New Roman"/>
                <w:sz w:val="20"/>
                <w:szCs w:val="20"/>
                <w:lang w:eastAsia="ru-RU"/>
              </w:rPr>
              <w:t xml:space="preserve"> описание отдельных памятников культуры XVIII в. на основе иллюстраций учебника, художественных альбомов, материалов, найденных в Интернете, а также непо</w:t>
            </w:r>
            <w:r w:rsidRPr="004F7D5C">
              <w:rPr>
                <w:rFonts w:cs="Times New Roman"/>
                <w:sz w:val="20"/>
                <w:szCs w:val="20"/>
                <w:lang w:eastAsia="ru-RU"/>
              </w:rPr>
              <w:softHyphen/>
              <w:t>средственного наблюдения.</w:t>
            </w:r>
          </w:p>
          <w:p w:rsidR="005A3238" w:rsidRPr="004F7D5C" w:rsidRDefault="005A3238" w:rsidP="00BF6161">
            <w:pPr>
              <w:widowControl w:val="0"/>
              <w:shd w:val="clear" w:color="auto" w:fill="FFFFFF"/>
              <w:suppressAutoHyphens w:val="0"/>
              <w:rPr>
                <w:rFonts w:cs="Times New Roman"/>
                <w:sz w:val="20"/>
                <w:szCs w:val="20"/>
                <w:lang w:eastAsia="ru-RU"/>
              </w:rPr>
            </w:pPr>
            <w:r w:rsidRPr="004F7D5C">
              <w:rPr>
                <w:rFonts w:cs="Times New Roman"/>
                <w:bCs/>
                <w:sz w:val="20"/>
                <w:szCs w:val="20"/>
                <w:lang w:eastAsia="ru-RU"/>
              </w:rPr>
              <w:t xml:space="preserve">Проводить </w:t>
            </w:r>
            <w:r w:rsidRPr="004F7D5C">
              <w:rPr>
                <w:rFonts w:cs="Times New Roman"/>
                <w:sz w:val="20"/>
                <w:szCs w:val="20"/>
                <w:lang w:eastAsia="ru-RU"/>
              </w:rPr>
              <w:t>поиск информации для сообщений о деятелях науки и культуры XVIII в.</w:t>
            </w:r>
          </w:p>
          <w:p w:rsidR="005A3238" w:rsidRPr="004F7D5C" w:rsidRDefault="005A3238" w:rsidP="00BF6161">
            <w:pPr>
              <w:suppressAutoHyphens w:val="0"/>
              <w:autoSpaceDE w:val="0"/>
              <w:autoSpaceDN w:val="0"/>
              <w:adjustRightInd w:val="0"/>
              <w:rPr>
                <w:rFonts w:cs="Times New Roman"/>
                <w:sz w:val="20"/>
                <w:szCs w:val="20"/>
                <w:lang w:eastAsia="en-US"/>
              </w:rPr>
            </w:pPr>
            <w:r w:rsidRPr="004F7D5C">
              <w:rPr>
                <w:rFonts w:cs="Times New Roman"/>
                <w:sz w:val="20"/>
                <w:szCs w:val="20"/>
                <w:lang w:eastAsia="en-US"/>
              </w:rPr>
              <w:t xml:space="preserve">Аргументировать вывод материалами параграфами. </w:t>
            </w:r>
          </w:p>
          <w:p w:rsidR="005A3238" w:rsidRPr="004F7D5C" w:rsidRDefault="005A3238" w:rsidP="00BF6161">
            <w:pPr>
              <w:widowControl w:val="0"/>
              <w:shd w:val="clear" w:color="auto" w:fill="FFFFFF"/>
              <w:suppressAutoHyphens w:val="0"/>
              <w:rPr>
                <w:rFonts w:cs="Times New Roman"/>
                <w:sz w:val="20"/>
                <w:szCs w:val="20"/>
                <w:lang w:eastAsia="ru-RU"/>
              </w:rPr>
            </w:pPr>
          </w:p>
          <w:p w:rsidR="005A3238" w:rsidRPr="004F7D5C" w:rsidRDefault="005A3238" w:rsidP="00BF6161">
            <w:pPr>
              <w:widowControl w:val="0"/>
              <w:shd w:val="clear" w:color="auto" w:fill="FFFFFF"/>
              <w:suppressAutoHyphens w:val="0"/>
              <w:rPr>
                <w:rFonts w:cs="Times New Roman"/>
                <w:bCs/>
                <w:sz w:val="20"/>
                <w:szCs w:val="20"/>
                <w:lang w:eastAsia="ru-RU"/>
              </w:rPr>
            </w:pPr>
          </w:p>
        </w:tc>
      </w:tr>
      <w:tr w:rsidR="005A3238" w:rsidRPr="004F7D5C" w:rsidTr="004F7D5C">
        <w:trPr>
          <w:trHeight w:val="335"/>
        </w:trPr>
        <w:tc>
          <w:tcPr>
            <w:tcW w:w="564" w:type="dxa"/>
          </w:tcPr>
          <w:p w:rsidR="005A3238" w:rsidRPr="004F7D5C" w:rsidRDefault="005A3238" w:rsidP="00626537">
            <w:pPr>
              <w:suppressAutoHyphens w:val="0"/>
              <w:jc w:val="center"/>
              <w:rPr>
                <w:rFonts w:cs="Times New Roman"/>
                <w:sz w:val="20"/>
                <w:szCs w:val="20"/>
                <w:lang w:eastAsia="en-US"/>
              </w:rPr>
            </w:pPr>
            <w:r w:rsidRPr="004F7D5C">
              <w:rPr>
                <w:rFonts w:cs="Times New Roman"/>
                <w:sz w:val="20"/>
                <w:szCs w:val="20"/>
                <w:lang w:eastAsia="en-US"/>
              </w:rPr>
              <w:t>3</w:t>
            </w:r>
            <w:r>
              <w:rPr>
                <w:rFonts w:cs="Times New Roman"/>
                <w:sz w:val="20"/>
                <w:szCs w:val="20"/>
                <w:lang w:eastAsia="en-US"/>
              </w:rPr>
              <w:t>6</w:t>
            </w:r>
          </w:p>
        </w:tc>
        <w:tc>
          <w:tcPr>
            <w:tcW w:w="2697" w:type="dxa"/>
          </w:tcPr>
          <w:p w:rsidR="005A3238" w:rsidRPr="004F7D5C" w:rsidRDefault="005A3238" w:rsidP="00237F69">
            <w:pPr>
              <w:widowControl w:val="0"/>
              <w:suppressAutoHyphens w:val="0"/>
              <w:autoSpaceDE w:val="0"/>
              <w:autoSpaceDN w:val="0"/>
              <w:adjustRightInd w:val="0"/>
              <w:rPr>
                <w:rFonts w:cs="Times New Roman"/>
                <w:sz w:val="20"/>
                <w:szCs w:val="20"/>
                <w:lang w:eastAsia="ru-RU"/>
              </w:rPr>
            </w:pPr>
            <w:r w:rsidRPr="004F7D5C">
              <w:rPr>
                <w:rFonts w:cs="Times New Roman"/>
                <w:sz w:val="20"/>
                <w:szCs w:val="20"/>
                <w:lang w:eastAsia="ru-RU"/>
              </w:rPr>
              <w:t xml:space="preserve">Образование в России в </w:t>
            </w:r>
            <w:r w:rsidRPr="004F7D5C">
              <w:rPr>
                <w:rFonts w:cs="Times New Roman"/>
                <w:sz w:val="20"/>
                <w:szCs w:val="20"/>
                <w:lang w:val="en-US" w:eastAsia="ru-RU"/>
              </w:rPr>
              <w:t>XVIII</w:t>
            </w:r>
            <w:r w:rsidRPr="004F7D5C">
              <w:rPr>
                <w:rFonts w:cs="Times New Roman"/>
                <w:sz w:val="20"/>
                <w:szCs w:val="20"/>
                <w:lang w:eastAsia="ru-RU"/>
              </w:rPr>
              <w:t xml:space="preserve"> веке.</w:t>
            </w:r>
          </w:p>
          <w:p w:rsidR="005A3238" w:rsidRPr="004F7D5C" w:rsidRDefault="005A3238" w:rsidP="00237F69">
            <w:pPr>
              <w:widowControl w:val="0"/>
              <w:suppressAutoHyphens w:val="0"/>
              <w:autoSpaceDE w:val="0"/>
              <w:autoSpaceDN w:val="0"/>
              <w:adjustRightInd w:val="0"/>
              <w:rPr>
                <w:rFonts w:cs="Times New Roman"/>
                <w:sz w:val="20"/>
                <w:szCs w:val="20"/>
                <w:lang w:eastAsia="ru-RU"/>
              </w:rPr>
            </w:pPr>
          </w:p>
        </w:tc>
        <w:tc>
          <w:tcPr>
            <w:tcW w:w="851" w:type="dxa"/>
          </w:tcPr>
          <w:p w:rsidR="005A3238" w:rsidRPr="004F7D5C" w:rsidRDefault="005A3238" w:rsidP="00237F69">
            <w:pPr>
              <w:suppressAutoHyphens w:val="0"/>
              <w:rPr>
                <w:rFonts w:cs="Times New Roman"/>
                <w:sz w:val="20"/>
                <w:szCs w:val="20"/>
                <w:lang w:eastAsia="ru-RU"/>
              </w:rPr>
            </w:pPr>
            <w:r w:rsidRPr="004F7D5C">
              <w:rPr>
                <w:rFonts w:cs="Times New Roman"/>
                <w:sz w:val="20"/>
                <w:szCs w:val="20"/>
                <w:lang w:eastAsia="ru-RU"/>
              </w:rPr>
              <w:t>1</w:t>
            </w:r>
          </w:p>
        </w:tc>
        <w:tc>
          <w:tcPr>
            <w:tcW w:w="3402" w:type="dxa"/>
          </w:tcPr>
          <w:p w:rsidR="005A3238" w:rsidRPr="004F7D5C" w:rsidRDefault="005A3238" w:rsidP="00237F69">
            <w:pPr>
              <w:suppressAutoHyphens w:val="0"/>
              <w:rPr>
                <w:rFonts w:cs="Times New Roman"/>
                <w:sz w:val="20"/>
                <w:szCs w:val="20"/>
                <w:lang w:eastAsia="ru-RU"/>
              </w:rPr>
            </w:pPr>
            <w:r w:rsidRPr="004F7D5C">
              <w:rPr>
                <w:rFonts w:cs="Times New Roman"/>
                <w:i/>
                <w:sz w:val="20"/>
                <w:szCs w:val="20"/>
                <w:lang w:eastAsia="ru-RU"/>
              </w:rPr>
              <w:t>Научатся</w:t>
            </w:r>
            <w:r w:rsidRPr="004F7D5C">
              <w:rPr>
                <w:rFonts w:cs="Times New Roman"/>
                <w:sz w:val="20"/>
                <w:szCs w:val="20"/>
                <w:lang w:eastAsia="ru-RU"/>
              </w:rPr>
              <w:t>: определять термины Университет, академия, Кунсткамера, Эрмитаж</w:t>
            </w:r>
          </w:p>
          <w:p w:rsidR="005A3238" w:rsidRPr="004F7D5C" w:rsidRDefault="005A3238" w:rsidP="00237F69">
            <w:pPr>
              <w:suppressAutoHyphens w:val="0"/>
              <w:rPr>
                <w:rFonts w:cs="Times New Roman"/>
                <w:sz w:val="20"/>
                <w:szCs w:val="20"/>
                <w:lang w:eastAsia="ru-RU"/>
              </w:rPr>
            </w:pPr>
            <w:r w:rsidRPr="004F7D5C">
              <w:rPr>
                <w:rFonts w:cs="Times New Roman"/>
                <w:i/>
                <w:sz w:val="20"/>
                <w:szCs w:val="20"/>
                <w:lang w:eastAsia="ru-RU"/>
              </w:rPr>
              <w:t>Получатвозможностьнаучиться</w:t>
            </w:r>
            <w:r w:rsidRPr="004F7D5C">
              <w:rPr>
                <w:rFonts w:cs="Times New Roman"/>
                <w:sz w:val="20"/>
                <w:szCs w:val="20"/>
                <w:lang w:eastAsia="ru-RU"/>
              </w:rPr>
              <w:t>: Оценивать значение исторических деятелей Б. К. Миних. М. В. Ломоносов. И. И. Шувалов, Н. М. Карамзин. В. Н. Татищев. А. Шлецер. Г. Миллер. Е. Р. Дашкова. М. М. Щербатов. В. Беринг. С. П. Крашенинников. Г. В. Рихман. И. Ф. и М. И. Моторины. И. И. Ползунов. А. И. Нартов. И. П. Кулибин. Выражать личное отношение к духовному, нравственному опыту наших предков, проявлять уважение к культуре России. Приводить примеры взаимодействия культур.</w:t>
            </w:r>
          </w:p>
        </w:tc>
        <w:tc>
          <w:tcPr>
            <w:tcW w:w="3260" w:type="dxa"/>
          </w:tcPr>
          <w:p w:rsidR="005A3238" w:rsidRPr="004F7D5C" w:rsidRDefault="005A3238" w:rsidP="00237F69">
            <w:pPr>
              <w:suppressAutoHyphens w:val="0"/>
              <w:autoSpaceDE w:val="0"/>
              <w:autoSpaceDN w:val="0"/>
              <w:adjustRightInd w:val="0"/>
              <w:rPr>
                <w:rFonts w:cs="Times New Roman"/>
                <w:color w:val="000000"/>
                <w:sz w:val="20"/>
                <w:szCs w:val="20"/>
                <w:lang w:eastAsia="ru-RU"/>
              </w:rPr>
            </w:pPr>
            <w:r w:rsidRPr="004F7D5C">
              <w:rPr>
                <w:rFonts w:cs="Times New Roman"/>
                <w:bCs/>
                <w:i/>
                <w:iCs/>
                <w:color w:val="000000"/>
                <w:sz w:val="20"/>
                <w:szCs w:val="20"/>
                <w:lang w:eastAsia="ru-RU"/>
              </w:rPr>
              <w:t xml:space="preserve">Регулятивные: </w:t>
            </w:r>
            <w:r w:rsidRPr="004F7D5C">
              <w:rPr>
                <w:rFonts w:cs="Times New Roman"/>
                <w:color w:val="000000"/>
                <w:sz w:val="20"/>
                <w:szCs w:val="20"/>
                <w:lang w:eastAsia="ru-RU"/>
              </w:rPr>
              <w:t xml:space="preserve">планируют свои действия в соответствии с поставленной задачей и условиями ее реализации, оценивают правильность выполнения действий </w:t>
            </w:r>
          </w:p>
          <w:p w:rsidR="005A3238" w:rsidRPr="004F7D5C" w:rsidRDefault="005A3238" w:rsidP="007355B3">
            <w:pPr>
              <w:suppressAutoHyphens w:val="0"/>
              <w:autoSpaceDE w:val="0"/>
              <w:autoSpaceDN w:val="0"/>
              <w:adjustRightInd w:val="0"/>
              <w:rPr>
                <w:rFonts w:cs="Times New Roman"/>
                <w:color w:val="000000"/>
                <w:sz w:val="20"/>
                <w:szCs w:val="20"/>
                <w:lang w:eastAsia="ru-RU"/>
              </w:rPr>
            </w:pPr>
            <w:r w:rsidRPr="004F7D5C">
              <w:rPr>
                <w:rFonts w:cs="Times New Roman"/>
                <w:bCs/>
                <w:i/>
                <w:iCs/>
                <w:color w:val="000000"/>
                <w:sz w:val="20"/>
                <w:szCs w:val="20"/>
                <w:lang w:eastAsia="ru-RU"/>
              </w:rPr>
              <w:t xml:space="preserve">Познавательные: </w:t>
            </w:r>
            <w:r w:rsidRPr="004F7D5C">
              <w:rPr>
                <w:rFonts w:cs="Times New Roman"/>
                <w:color w:val="000000"/>
                <w:sz w:val="20"/>
                <w:szCs w:val="20"/>
                <w:lang w:eastAsia="ru-RU"/>
              </w:rPr>
              <w:t xml:space="preserve">самостоятельно выделяют и формулируют познавательную цель, используют общие приемы решения поставленных задач </w:t>
            </w:r>
          </w:p>
          <w:p w:rsidR="005A3238" w:rsidRPr="004F7D5C" w:rsidRDefault="005A3238" w:rsidP="007355B3">
            <w:pPr>
              <w:suppressAutoHyphens w:val="0"/>
              <w:rPr>
                <w:rFonts w:cs="Times New Roman"/>
                <w:sz w:val="20"/>
                <w:szCs w:val="20"/>
                <w:lang w:eastAsia="ru-RU"/>
              </w:rPr>
            </w:pPr>
            <w:r w:rsidRPr="004F7D5C">
              <w:rPr>
                <w:rFonts w:cs="Times New Roman"/>
                <w:bCs/>
                <w:i/>
                <w:iCs/>
                <w:sz w:val="20"/>
                <w:szCs w:val="20"/>
                <w:lang w:eastAsia="ru-RU"/>
              </w:rPr>
              <w:t xml:space="preserve">Коммуникативные: </w:t>
            </w:r>
            <w:r w:rsidRPr="004F7D5C">
              <w:rPr>
                <w:rFonts w:cs="Times New Roman"/>
                <w:sz w:val="20"/>
                <w:szCs w:val="20"/>
                <w:lang w:eastAsia="ru-RU"/>
              </w:rPr>
              <w:t xml:space="preserve">участвуют в коллективном обсуждении проблем, проявляют активность во взаимодействии для решения </w:t>
            </w:r>
          </w:p>
          <w:p w:rsidR="005A3238" w:rsidRPr="004F7D5C" w:rsidRDefault="005A3238" w:rsidP="007355B3">
            <w:pPr>
              <w:suppressAutoHyphens w:val="0"/>
              <w:rPr>
                <w:rFonts w:cs="Times New Roman"/>
                <w:sz w:val="20"/>
                <w:szCs w:val="20"/>
                <w:lang w:eastAsia="ru-RU"/>
              </w:rPr>
            </w:pPr>
            <w:r w:rsidRPr="004F7D5C">
              <w:rPr>
                <w:rFonts w:cs="Times New Roman"/>
                <w:sz w:val="20"/>
                <w:szCs w:val="20"/>
                <w:lang w:eastAsia="ru-RU"/>
              </w:rPr>
              <w:t xml:space="preserve">коммуникативных и познавательных задач </w:t>
            </w:r>
          </w:p>
          <w:p w:rsidR="005A3238" w:rsidRPr="004F7D5C" w:rsidRDefault="005A3238" w:rsidP="00237F69">
            <w:pPr>
              <w:suppressAutoHyphens w:val="0"/>
              <w:rPr>
                <w:rFonts w:cs="Times New Roman"/>
                <w:sz w:val="20"/>
                <w:szCs w:val="20"/>
                <w:lang w:eastAsia="ru-RU"/>
              </w:rPr>
            </w:pPr>
          </w:p>
        </w:tc>
        <w:tc>
          <w:tcPr>
            <w:tcW w:w="2268" w:type="dxa"/>
          </w:tcPr>
          <w:p w:rsidR="005A3238" w:rsidRPr="004F7D5C" w:rsidRDefault="005A3238" w:rsidP="00237F69">
            <w:pPr>
              <w:suppressAutoHyphens w:val="0"/>
              <w:autoSpaceDE w:val="0"/>
              <w:autoSpaceDN w:val="0"/>
              <w:adjustRightInd w:val="0"/>
              <w:rPr>
                <w:rFonts w:cs="Times New Roman"/>
                <w:color w:val="000000"/>
                <w:sz w:val="20"/>
                <w:szCs w:val="20"/>
                <w:lang w:eastAsia="ru-RU"/>
              </w:rPr>
            </w:pPr>
            <w:r w:rsidRPr="004F7D5C">
              <w:rPr>
                <w:rFonts w:cs="Times New Roman"/>
                <w:bCs/>
                <w:color w:val="000000"/>
                <w:sz w:val="20"/>
                <w:szCs w:val="20"/>
                <w:lang w:eastAsia="ru-RU"/>
              </w:rPr>
              <w:t xml:space="preserve">Личностные УУД: </w:t>
            </w:r>
          </w:p>
          <w:p w:rsidR="005A3238" w:rsidRPr="004F7D5C" w:rsidRDefault="005A3238" w:rsidP="00237F69">
            <w:pPr>
              <w:suppressAutoHyphens w:val="0"/>
              <w:rPr>
                <w:rFonts w:cs="Times New Roman"/>
                <w:sz w:val="20"/>
                <w:szCs w:val="20"/>
                <w:lang w:eastAsia="ru-RU"/>
              </w:rPr>
            </w:pPr>
            <w:r w:rsidRPr="004F7D5C">
              <w:rPr>
                <w:rFonts w:cs="Times New Roman"/>
                <w:sz w:val="20"/>
                <w:szCs w:val="20"/>
                <w:lang w:eastAsia="ru-RU"/>
              </w:rPr>
              <w:t>Проявляют доброжелательность и эмоционально-нравственную отзывчивость, эмпатию, как понимание чувств других людей и сопереживание им</w:t>
            </w:r>
          </w:p>
        </w:tc>
        <w:tc>
          <w:tcPr>
            <w:tcW w:w="3260" w:type="dxa"/>
          </w:tcPr>
          <w:p w:rsidR="005A3238" w:rsidRPr="004F7D5C" w:rsidRDefault="005A3238" w:rsidP="00BF6161">
            <w:pPr>
              <w:widowControl w:val="0"/>
              <w:shd w:val="clear" w:color="auto" w:fill="FFFFFF"/>
              <w:suppressAutoHyphens w:val="0"/>
              <w:rPr>
                <w:rFonts w:cs="Times New Roman"/>
                <w:bCs/>
                <w:sz w:val="20"/>
                <w:szCs w:val="20"/>
                <w:lang w:eastAsia="ru-RU"/>
              </w:rPr>
            </w:pPr>
            <w:r w:rsidRPr="004F7D5C">
              <w:rPr>
                <w:rFonts w:cs="Times New Roman"/>
                <w:bCs/>
                <w:sz w:val="20"/>
                <w:szCs w:val="20"/>
                <w:lang w:eastAsia="ru-RU"/>
              </w:rPr>
              <w:t xml:space="preserve">Характеризовать направления государственных правителей в </w:t>
            </w:r>
            <w:r w:rsidRPr="004F7D5C">
              <w:rPr>
                <w:rFonts w:cs="Times New Roman"/>
                <w:bCs/>
                <w:sz w:val="20"/>
                <w:szCs w:val="20"/>
                <w:lang w:val="en-US" w:eastAsia="ru-RU"/>
              </w:rPr>
              <w:t>XVIII</w:t>
            </w:r>
            <w:r w:rsidRPr="004F7D5C">
              <w:rPr>
                <w:rFonts w:cs="Times New Roman"/>
                <w:bCs/>
                <w:sz w:val="20"/>
                <w:szCs w:val="20"/>
                <w:lang w:eastAsia="ru-RU"/>
              </w:rPr>
              <w:t xml:space="preserve"> веке в отношении образования;</w:t>
            </w:r>
          </w:p>
          <w:p w:rsidR="005A3238" w:rsidRPr="004F7D5C" w:rsidRDefault="005A3238" w:rsidP="00BF6161">
            <w:pPr>
              <w:widowControl w:val="0"/>
              <w:shd w:val="clear" w:color="auto" w:fill="FFFFFF"/>
              <w:suppressAutoHyphens w:val="0"/>
              <w:rPr>
                <w:rFonts w:cs="Times New Roman"/>
                <w:bCs/>
                <w:sz w:val="20"/>
                <w:szCs w:val="20"/>
                <w:lang w:eastAsia="ru-RU"/>
              </w:rPr>
            </w:pPr>
            <w:r w:rsidRPr="004F7D5C">
              <w:rPr>
                <w:rFonts w:cs="Times New Roman"/>
                <w:bCs/>
                <w:sz w:val="20"/>
                <w:szCs w:val="20"/>
                <w:lang w:eastAsia="ru-RU"/>
              </w:rPr>
              <w:t>Анализировать деятельность М.В.Ломоносова в становлении российской науки и образования.</w:t>
            </w:r>
          </w:p>
          <w:p w:rsidR="005A3238" w:rsidRPr="004F7D5C" w:rsidRDefault="005A3238" w:rsidP="00BF6161">
            <w:pPr>
              <w:widowControl w:val="0"/>
              <w:shd w:val="clear" w:color="auto" w:fill="FFFFFF"/>
              <w:suppressAutoHyphens w:val="0"/>
              <w:rPr>
                <w:rFonts w:cs="Times New Roman"/>
                <w:bCs/>
                <w:sz w:val="20"/>
                <w:szCs w:val="20"/>
                <w:lang w:eastAsia="ru-RU"/>
              </w:rPr>
            </w:pPr>
            <w:r w:rsidRPr="004F7D5C">
              <w:rPr>
                <w:rFonts w:cs="Times New Roman"/>
                <w:bCs/>
                <w:sz w:val="20"/>
                <w:szCs w:val="20"/>
                <w:lang w:eastAsia="ru-RU"/>
              </w:rPr>
              <w:t>Объяснять значение открытия в России Московского университета.</w:t>
            </w:r>
          </w:p>
          <w:p w:rsidR="005A3238" w:rsidRPr="004F7D5C" w:rsidRDefault="005A3238" w:rsidP="00BF6161">
            <w:pPr>
              <w:widowControl w:val="0"/>
              <w:shd w:val="clear" w:color="auto" w:fill="FFFFFF"/>
              <w:suppressAutoHyphens w:val="0"/>
              <w:rPr>
                <w:rFonts w:cs="Times New Roman"/>
                <w:sz w:val="20"/>
                <w:szCs w:val="20"/>
                <w:lang w:eastAsia="ru-RU"/>
              </w:rPr>
            </w:pPr>
            <w:r w:rsidRPr="004F7D5C">
              <w:rPr>
                <w:rFonts w:cs="Times New Roman"/>
                <w:bCs/>
                <w:sz w:val="20"/>
                <w:szCs w:val="20"/>
                <w:lang w:eastAsia="ru-RU"/>
              </w:rPr>
              <w:t xml:space="preserve">Проводить </w:t>
            </w:r>
            <w:r w:rsidRPr="004F7D5C">
              <w:rPr>
                <w:rFonts w:cs="Times New Roman"/>
                <w:sz w:val="20"/>
                <w:szCs w:val="20"/>
                <w:lang w:eastAsia="ru-RU"/>
              </w:rPr>
              <w:t>поиск информации для сообщений о деятелях науки и культуры XVIII в.</w:t>
            </w:r>
          </w:p>
          <w:p w:rsidR="005A3238" w:rsidRPr="004F7D5C" w:rsidRDefault="005A3238" w:rsidP="00BF6161">
            <w:pPr>
              <w:suppressAutoHyphens w:val="0"/>
              <w:autoSpaceDE w:val="0"/>
              <w:autoSpaceDN w:val="0"/>
              <w:adjustRightInd w:val="0"/>
              <w:rPr>
                <w:rFonts w:cs="Times New Roman"/>
                <w:sz w:val="20"/>
                <w:szCs w:val="20"/>
                <w:lang w:eastAsia="en-US"/>
              </w:rPr>
            </w:pPr>
            <w:r w:rsidRPr="004F7D5C">
              <w:rPr>
                <w:rFonts w:cs="Times New Roman"/>
                <w:sz w:val="20"/>
                <w:szCs w:val="20"/>
                <w:lang w:eastAsia="en-US"/>
              </w:rPr>
              <w:t xml:space="preserve">Аргументировать вывод материалами параграфами. </w:t>
            </w:r>
          </w:p>
          <w:p w:rsidR="005A3238" w:rsidRPr="004F7D5C" w:rsidRDefault="005A3238" w:rsidP="00BF6161">
            <w:pPr>
              <w:widowControl w:val="0"/>
              <w:shd w:val="clear" w:color="auto" w:fill="FFFFFF"/>
              <w:suppressAutoHyphens w:val="0"/>
              <w:rPr>
                <w:rFonts w:cs="Times New Roman"/>
                <w:bCs/>
                <w:sz w:val="20"/>
                <w:szCs w:val="20"/>
                <w:lang w:eastAsia="ru-RU"/>
              </w:rPr>
            </w:pPr>
          </w:p>
        </w:tc>
      </w:tr>
      <w:tr w:rsidR="005A3238" w:rsidRPr="004F7D5C" w:rsidTr="004F7D5C">
        <w:trPr>
          <w:trHeight w:val="335"/>
        </w:trPr>
        <w:tc>
          <w:tcPr>
            <w:tcW w:w="564" w:type="dxa"/>
          </w:tcPr>
          <w:p w:rsidR="005A3238" w:rsidRPr="004F7D5C" w:rsidRDefault="005A3238" w:rsidP="00626537">
            <w:pPr>
              <w:suppressAutoHyphens w:val="0"/>
              <w:jc w:val="center"/>
              <w:rPr>
                <w:rFonts w:cs="Times New Roman"/>
                <w:sz w:val="20"/>
                <w:szCs w:val="20"/>
                <w:lang w:eastAsia="en-US"/>
              </w:rPr>
            </w:pPr>
            <w:r w:rsidRPr="004F7D5C">
              <w:rPr>
                <w:rFonts w:cs="Times New Roman"/>
                <w:sz w:val="20"/>
                <w:szCs w:val="20"/>
                <w:lang w:eastAsia="en-US"/>
              </w:rPr>
              <w:t>3</w:t>
            </w:r>
            <w:r>
              <w:rPr>
                <w:rFonts w:cs="Times New Roman"/>
                <w:sz w:val="20"/>
                <w:szCs w:val="20"/>
                <w:lang w:eastAsia="en-US"/>
              </w:rPr>
              <w:t>7</w:t>
            </w:r>
          </w:p>
        </w:tc>
        <w:tc>
          <w:tcPr>
            <w:tcW w:w="2697" w:type="dxa"/>
          </w:tcPr>
          <w:p w:rsidR="005A3238" w:rsidRPr="004F7D5C" w:rsidRDefault="005A3238" w:rsidP="00237F69">
            <w:pPr>
              <w:widowControl w:val="0"/>
              <w:suppressAutoHyphens w:val="0"/>
              <w:autoSpaceDE w:val="0"/>
              <w:autoSpaceDN w:val="0"/>
              <w:adjustRightInd w:val="0"/>
              <w:rPr>
                <w:rFonts w:cs="Times New Roman"/>
                <w:sz w:val="20"/>
                <w:szCs w:val="20"/>
                <w:lang w:eastAsia="ru-RU"/>
              </w:rPr>
            </w:pPr>
            <w:r w:rsidRPr="004F7D5C">
              <w:rPr>
                <w:rFonts w:cs="Times New Roman"/>
                <w:sz w:val="20"/>
                <w:szCs w:val="20"/>
                <w:lang w:eastAsia="ru-RU"/>
              </w:rPr>
              <w:t xml:space="preserve">Российская наука и техника в </w:t>
            </w:r>
            <w:r w:rsidRPr="004F7D5C">
              <w:rPr>
                <w:rFonts w:cs="Times New Roman"/>
                <w:sz w:val="20"/>
                <w:szCs w:val="20"/>
                <w:lang w:val="en-US" w:eastAsia="ru-RU"/>
              </w:rPr>
              <w:t>XVIII</w:t>
            </w:r>
            <w:r w:rsidRPr="004F7D5C">
              <w:rPr>
                <w:rFonts w:cs="Times New Roman"/>
                <w:sz w:val="20"/>
                <w:szCs w:val="20"/>
                <w:lang w:eastAsia="ru-RU"/>
              </w:rPr>
              <w:t xml:space="preserve"> веке.</w:t>
            </w:r>
          </w:p>
          <w:p w:rsidR="005A3238" w:rsidRPr="004F7D5C" w:rsidRDefault="005A3238" w:rsidP="00237F69">
            <w:pPr>
              <w:widowControl w:val="0"/>
              <w:suppressAutoHyphens w:val="0"/>
              <w:autoSpaceDE w:val="0"/>
              <w:autoSpaceDN w:val="0"/>
              <w:adjustRightInd w:val="0"/>
              <w:rPr>
                <w:rFonts w:cs="Times New Roman"/>
                <w:i/>
                <w:sz w:val="20"/>
                <w:szCs w:val="20"/>
                <w:lang w:eastAsia="ru-RU"/>
              </w:rPr>
            </w:pPr>
          </w:p>
        </w:tc>
        <w:tc>
          <w:tcPr>
            <w:tcW w:w="851" w:type="dxa"/>
          </w:tcPr>
          <w:p w:rsidR="005A3238" w:rsidRPr="004F7D5C" w:rsidRDefault="005A3238" w:rsidP="00237F69">
            <w:pPr>
              <w:suppressAutoHyphens w:val="0"/>
              <w:rPr>
                <w:rFonts w:cs="Times New Roman"/>
                <w:sz w:val="20"/>
                <w:szCs w:val="20"/>
                <w:lang w:eastAsia="ru-RU"/>
              </w:rPr>
            </w:pPr>
            <w:r w:rsidRPr="004F7D5C">
              <w:rPr>
                <w:rFonts w:cs="Times New Roman"/>
                <w:sz w:val="20"/>
                <w:szCs w:val="20"/>
                <w:lang w:eastAsia="ru-RU"/>
              </w:rPr>
              <w:t>1</w:t>
            </w:r>
          </w:p>
        </w:tc>
        <w:tc>
          <w:tcPr>
            <w:tcW w:w="3402" w:type="dxa"/>
          </w:tcPr>
          <w:p w:rsidR="005A3238" w:rsidRPr="004F7D5C" w:rsidRDefault="005A3238" w:rsidP="00237F69">
            <w:pPr>
              <w:suppressAutoHyphens w:val="0"/>
              <w:rPr>
                <w:rFonts w:cs="Times New Roman"/>
                <w:sz w:val="20"/>
                <w:szCs w:val="20"/>
                <w:lang w:eastAsia="ru-RU"/>
              </w:rPr>
            </w:pPr>
            <w:r w:rsidRPr="004F7D5C">
              <w:rPr>
                <w:rFonts w:cs="Times New Roman"/>
                <w:i/>
                <w:sz w:val="20"/>
                <w:szCs w:val="20"/>
                <w:lang w:eastAsia="ru-RU"/>
              </w:rPr>
              <w:t>Научатся</w:t>
            </w:r>
            <w:r w:rsidRPr="004F7D5C">
              <w:rPr>
                <w:rFonts w:cs="Times New Roman"/>
                <w:sz w:val="20"/>
                <w:szCs w:val="20"/>
                <w:lang w:eastAsia="ru-RU"/>
              </w:rPr>
              <w:t>: определять термины Университет, академия, Кунсткамера, Эрмитаж</w:t>
            </w:r>
          </w:p>
          <w:p w:rsidR="005A3238" w:rsidRPr="004F7D5C" w:rsidRDefault="005A3238" w:rsidP="00237F69">
            <w:pPr>
              <w:suppressAutoHyphens w:val="0"/>
              <w:rPr>
                <w:rFonts w:cs="Times New Roman"/>
                <w:sz w:val="20"/>
                <w:szCs w:val="20"/>
                <w:lang w:eastAsia="ru-RU"/>
              </w:rPr>
            </w:pPr>
            <w:r w:rsidRPr="004F7D5C">
              <w:rPr>
                <w:rFonts w:cs="Times New Roman"/>
                <w:i/>
                <w:sz w:val="20"/>
                <w:szCs w:val="20"/>
                <w:lang w:eastAsia="ru-RU"/>
              </w:rPr>
              <w:t>Получатвозможностьнаучиться</w:t>
            </w:r>
            <w:r w:rsidRPr="004F7D5C">
              <w:rPr>
                <w:rFonts w:cs="Times New Roman"/>
                <w:sz w:val="20"/>
                <w:szCs w:val="20"/>
                <w:lang w:eastAsia="ru-RU"/>
              </w:rPr>
              <w:t>: Оценивать значение исторических деятелей Б. К. Миних. М. В. Ломоносов. И. И. Шувалов, Н. М. Карамзин. В. Н. Татищев. А. Шлецер. Г. Миллер. Е. Р. Дашкова. М. М. Щербатов. В. Беринг. С. П. Крашенинников. Г. В. Рихман. И. Ф. и М. И. Моторины. И. И. Ползунов. А. И. Нартов. И. П. Кулибин. Выражать личное отношение к духовному, нравственному опыту наших предков, проявлять уважение к культуре России. Приводить примеры взаимодействия культур.</w:t>
            </w:r>
          </w:p>
        </w:tc>
        <w:tc>
          <w:tcPr>
            <w:tcW w:w="3260" w:type="dxa"/>
          </w:tcPr>
          <w:p w:rsidR="005A3238" w:rsidRPr="004F7D5C" w:rsidRDefault="005A3238" w:rsidP="00237F69">
            <w:pPr>
              <w:suppressAutoHyphens w:val="0"/>
              <w:autoSpaceDE w:val="0"/>
              <w:autoSpaceDN w:val="0"/>
              <w:adjustRightInd w:val="0"/>
              <w:rPr>
                <w:rFonts w:cs="Times New Roman"/>
                <w:color w:val="000000"/>
                <w:sz w:val="20"/>
                <w:szCs w:val="20"/>
                <w:lang w:eastAsia="ru-RU"/>
              </w:rPr>
            </w:pPr>
            <w:r w:rsidRPr="004F7D5C">
              <w:rPr>
                <w:rFonts w:cs="Times New Roman"/>
                <w:bCs/>
                <w:i/>
                <w:iCs/>
                <w:color w:val="000000"/>
                <w:sz w:val="20"/>
                <w:szCs w:val="20"/>
                <w:lang w:eastAsia="ru-RU"/>
              </w:rPr>
              <w:t xml:space="preserve">Регулятивные: </w:t>
            </w:r>
            <w:r w:rsidRPr="004F7D5C">
              <w:rPr>
                <w:rFonts w:cs="Times New Roman"/>
                <w:color w:val="000000"/>
                <w:sz w:val="20"/>
                <w:szCs w:val="20"/>
                <w:lang w:eastAsia="ru-RU"/>
              </w:rPr>
              <w:t xml:space="preserve">планируют свои действия в соответствии с поставленной задачей и условиями ее реализации, оценивают правильность выполнения действий </w:t>
            </w:r>
          </w:p>
          <w:p w:rsidR="005A3238" w:rsidRPr="004F7D5C" w:rsidRDefault="005A3238" w:rsidP="007355B3">
            <w:pPr>
              <w:suppressAutoHyphens w:val="0"/>
              <w:autoSpaceDE w:val="0"/>
              <w:autoSpaceDN w:val="0"/>
              <w:adjustRightInd w:val="0"/>
              <w:rPr>
                <w:rFonts w:cs="Times New Roman"/>
                <w:color w:val="000000"/>
                <w:sz w:val="20"/>
                <w:szCs w:val="20"/>
                <w:lang w:eastAsia="ru-RU"/>
              </w:rPr>
            </w:pPr>
            <w:r w:rsidRPr="004F7D5C">
              <w:rPr>
                <w:rFonts w:cs="Times New Roman"/>
                <w:bCs/>
                <w:i/>
                <w:iCs/>
                <w:color w:val="000000"/>
                <w:sz w:val="20"/>
                <w:szCs w:val="20"/>
                <w:lang w:eastAsia="ru-RU"/>
              </w:rPr>
              <w:t xml:space="preserve">Познавательные: </w:t>
            </w:r>
            <w:r w:rsidRPr="004F7D5C">
              <w:rPr>
                <w:rFonts w:cs="Times New Roman"/>
                <w:color w:val="000000"/>
                <w:sz w:val="20"/>
                <w:szCs w:val="20"/>
                <w:lang w:eastAsia="ru-RU"/>
              </w:rPr>
              <w:t xml:space="preserve">самостоятельно выделяют и формулируют познавательную цель, используют общие приемы решения поставленных задач </w:t>
            </w:r>
          </w:p>
          <w:p w:rsidR="005A3238" w:rsidRPr="004F7D5C" w:rsidRDefault="005A3238" w:rsidP="007355B3">
            <w:pPr>
              <w:suppressAutoHyphens w:val="0"/>
              <w:rPr>
                <w:rFonts w:cs="Times New Roman"/>
                <w:sz w:val="20"/>
                <w:szCs w:val="20"/>
                <w:lang w:eastAsia="ru-RU"/>
              </w:rPr>
            </w:pPr>
            <w:r w:rsidRPr="004F7D5C">
              <w:rPr>
                <w:rFonts w:cs="Times New Roman"/>
                <w:bCs/>
                <w:i/>
                <w:iCs/>
                <w:sz w:val="20"/>
                <w:szCs w:val="20"/>
                <w:lang w:eastAsia="ru-RU"/>
              </w:rPr>
              <w:t xml:space="preserve">Коммуникативные: </w:t>
            </w:r>
            <w:r w:rsidRPr="004F7D5C">
              <w:rPr>
                <w:rFonts w:cs="Times New Roman"/>
                <w:sz w:val="20"/>
                <w:szCs w:val="20"/>
                <w:lang w:eastAsia="ru-RU"/>
              </w:rPr>
              <w:t xml:space="preserve">участвуют в коллективном обсуждении проблем, проявляют активность во взаимодействии для решения </w:t>
            </w:r>
          </w:p>
          <w:p w:rsidR="005A3238" w:rsidRPr="004F7D5C" w:rsidRDefault="005A3238" w:rsidP="007355B3">
            <w:pPr>
              <w:suppressAutoHyphens w:val="0"/>
              <w:rPr>
                <w:rFonts w:cs="Times New Roman"/>
                <w:sz w:val="20"/>
                <w:szCs w:val="20"/>
                <w:lang w:eastAsia="ru-RU"/>
              </w:rPr>
            </w:pPr>
            <w:r w:rsidRPr="004F7D5C">
              <w:rPr>
                <w:rFonts w:cs="Times New Roman"/>
                <w:sz w:val="20"/>
                <w:szCs w:val="20"/>
                <w:lang w:eastAsia="ru-RU"/>
              </w:rPr>
              <w:t xml:space="preserve">коммуникативных и познавательных задач </w:t>
            </w:r>
          </w:p>
          <w:p w:rsidR="005A3238" w:rsidRPr="004F7D5C" w:rsidRDefault="005A3238" w:rsidP="00237F69">
            <w:pPr>
              <w:suppressAutoHyphens w:val="0"/>
              <w:rPr>
                <w:rFonts w:cs="Times New Roman"/>
                <w:sz w:val="20"/>
                <w:szCs w:val="20"/>
                <w:lang w:eastAsia="ru-RU"/>
              </w:rPr>
            </w:pPr>
          </w:p>
        </w:tc>
        <w:tc>
          <w:tcPr>
            <w:tcW w:w="2268" w:type="dxa"/>
          </w:tcPr>
          <w:p w:rsidR="005A3238" w:rsidRPr="004F7D5C" w:rsidRDefault="005A3238" w:rsidP="00237F69">
            <w:pPr>
              <w:suppressAutoHyphens w:val="0"/>
              <w:autoSpaceDE w:val="0"/>
              <w:autoSpaceDN w:val="0"/>
              <w:adjustRightInd w:val="0"/>
              <w:rPr>
                <w:rFonts w:cs="Times New Roman"/>
                <w:color w:val="000000"/>
                <w:sz w:val="20"/>
                <w:szCs w:val="20"/>
                <w:lang w:eastAsia="ru-RU"/>
              </w:rPr>
            </w:pPr>
            <w:r w:rsidRPr="004F7D5C">
              <w:rPr>
                <w:rFonts w:cs="Times New Roman"/>
                <w:bCs/>
                <w:color w:val="000000"/>
                <w:sz w:val="20"/>
                <w:szCs w:val="20"/>
                <w:lang w:eastAsia="ru-RU"/>
              </w:rPr>
              <w:t xml:space="preserve">Личностные УУД: </w:t>
            </w:r>
          </w:p>
          <w:p w:rsidR="005A3238" w:rsidRPr="004F7D5C" w:rsidRDefault="005A3238" w:rsidP="00237F69">
            <w:pPr>
              <w:suppressAutoHyphens w:val="0"/>
              <w:rPr>
                <w:rFonts w:cs="Times New Roman"/>
                <w:sz w:val="20"/>
                <w:szCs w:val="20"/>
                <w:lang w:eastAsia="ru-RU"/>
              </w:rPr>
            </w:pPr>
            <w:r w:rsidRPr="004F7D5C">
              <w:rPr>
                <w:rFonts w:cs="Times New Roman"/>
                <w:sz w:val="20"/>
                <w:szCs w:val="20"/>
                <w:lang w:eastAsia="ru-RU"/>
              </w:rPr>
              <w:t>Проявляют доброжелательность и эмоционально-нравственную отзывчивость, эмпатию, как понимание чувств других людей и сопереживание им</w:t>
            </w:r>
          </w:p>
        </w:tc>
        <w:tc>
          <w:tcPr>
            <w:tcW w:w="3260" w:type="dxa"/>
          </w:tcPr>
          <w:p w:rsidR="005A3238" w:rsidRPr="004F7D5C" w:rsidRDefault="005A3238" w:rsidP="00BF6161">
            <w:pPr>
              <w:widowControl w:val="0"/>
              <w:shd w:val="clear" w:color="auto" w:fill="FFFFFF"/>
              <w:suppressAutoHyphens w:val="0"/>
              <w:rPr>
                <w:rFonts w:cs="Times New Roman"/>
                <w:sz w:val="20"/>
                <w:szCs w:val="20"/>
                <w:lang w:eastAsia="ru-RU"/>
              </w:rPr>
            </w:pPr>
            <w:r w:rsidRPr="004F7D5C">
              <w:rPr>
                <w:rFonts w:cs="Times New Roman"/>
                <w:bCs/>
                <w:sz w:val="20"/>
                <w:szCs w:val="20"/>
                <w:lang w:eastAsia="ru-RU"/>
              </w:rPr>
              <w:t>Составлять</w:t>
            </w:r>
            <w:r w:rsidRPr="004F7D5C">
              <w:rPr>
                <w:rFonts w:cs="Times New Roman"/>
                <w:sz w:val="20"/>
                <w:szCs w:val="20"/>
                <w:lang w:eastAsia="ru-RU"/>
              </w:rPr>
              <w:t xml:space="preserve"> описание отдельных памятников культуры XVIII в. на основе иллюстраций учебника, художественных альбомов, материалов, найденных в Интернете, а также непо</w:t>
            </w:r>
            <w:r w:rsidRPr="004F7D5C">
              <w:rPr>
                <w:rFonts w:cs="Times New Roman"/>
                <w:sz w:val="20"/>
                <w:szCs w:val="20"/>
                <w:lang w:eastAsia="ru-RU"/>
              </w:rPr>
              <w:softHyphen/>
              <w:t>средственного наблюдения.</w:t>
            </w:r>
          </w:p>
          <w:p w:rsidR="005A3238" w:rsidRPr="004F7D5C" w:rsidRDefault="005A3238" w:rsidP="00BF6161">
            <w:pPr>
              <w:widowControl w:val="0"/>
              <w:shd w:val="clear" w:color="auto" w:fill="FFFFFF"/>
              <w:suppressAutoHyphens w:val="0"/>
              <w:rPr>
                <w:rFonts w:cs="Times New Roman"/>
                <w:sz w:val="20"/>
                <w:szCs w:val="20"/>
                <w:lang w:eastAsia="ru-RU"/>
              </w:rPr>
            </w:pPr>
            <w:r w:rsidRPr="004F7D5C">
              <w:rPr>
                <w:rFonts w:cs="Times New Roman"/>
                <w:bCs/>
                <w:sz w:val="20"/>
                <w:szCs w:val="20"/>
                <w:lang w:eastAsia="ru-RU"/>
              </w:rPr>
              <w:t xml:space="preserve">Проводить </w:t>
            </w:r>
            <w:r w:rsidRPr="004F7D5C">
              <w:rPr>
                <w:rFonts w:cs="Times New Roman"/>
                <w:sz w:val="20"/>
                <w:szCs w:val="20"/>
                <w:lang w:eastAsia="ru-RU"/>
              </w:rPr>
              <w:t>поиск информации для сообщений о деятелях науки и культуры XVIII в.</w:t>
            </w:r>
          </w:p>
          <w:p w:rsidR="005A3238" w:rsidRPr="004F7D5C" w:rsidRDefault="005A3238" w:rsidP="00BF6161">
            <w:pPr>
              <w:widowControl w:val="0"/>
              <w:shd w:val="clear" w:color="auto" w:fill="FFFFFF"/>
              <w:suppressAutoHyphens w:val="0"/>
              <w:rPr>
                <w:rFonts w:cs="Times New Roman"/>
                <w:sz w:val="20"/>
                <w:szCs w:val="20"/>
                <w:lang w:eastAsia="ru-RU"/>
              </w:rPr>
            </w:pPr>
            <w:r w:rsidRPr="004F7D5C">
              <w:rPr>
                <w:rFonts w:cs="Times New Roman"/>
                <w:bCs/>
                <w:sz w:val="20"/>
                <w:szCs w:val="20"/>
                <w:lang w:eastAsia="ru-RU"/>
              </w:rPr>
              <w:t xml:space="preserve">Участвовать </w:t>
            </w:r>
            <w:r w:rsidRPr="004F7D5C">
              <w:rPr>
                <w:rFonts w:cs="Times New Roman"/>
                <w:sz w:val="20"/>
                <w:szCs w:val="20"/>
                <w:lang w:eastAsia="ru-RU"/>
              </w:rPr>
              <w:t>в подготовке выставки «Культурное наследие родного края в XVIII в.».</w:t>
            </w:r>
          </w:p>
          <w:p w:rsidR="005A3238" w:rsidRPr="004F7D5C" w:rsidRDefault="005A3238" w:rsidP="00BF6161">
            <w:pPr>
              <w:widowControl w:val="0"/>
              <w:shd w:val="clear" w:color="auto" w:fill="FFFFFF"/>
              <w:suppressAutoHyphens w:val="0"/>
              <w:rPr>
                <w:rFonts w:cs="Times New Roman"/>
                <w:bCs/>
                <w:sz w:val="20"/>
                <w:szCs w:val="20"/>
                <w:lang w:eastAsia="ru-RU"/>
              </w:rPr>
            </w:pPr>
          </w:p>
        </w:tc>
      </w:tr>
      <w:tr w:rsidR="005A3238" w:rsidRPr="004F7D5C" w:rsidTr="004F7D5C">
        <w:trPr>
          <w:trHeight w:val="335"/>
        </w:trPr>
        <w:tc>
          <w:tcPr>
            <w:tcW w:w="564" w:type="dxa"/>
          </w:tcPr>
          <w:p w:rsidR="005A3238" w:rsidRPr="004F7D5C" w:rsidRDefault="005A3238" w:rsidP="00626537">
            <w:pPr>
              <w:suppressAutoHyphens w:val="0"/>
              <w:jc w:val="center"/>
              <w:rPr>
                <w:rFonts w:cs="Times New Roman"/>
                <w:sz w:val="20"/>
                <w:szCs w:val="20"/>
                <w:lang w:eastAsia="en-US"/>
              </w:rPr>
            </w:pPr>
            <w:r w:rsidRPr="004F7D5C">
              <w:rPr>
                <w:rFonts w:cs="Times New Roman"/>
                <w:sz w:val="20"/>
                <w:szCs w:val="20"/>
                <w:lang w:eastAsia="en-US"/>
              </w:rPr>
              <w:t>3</w:t>
            </w:r>
            <w:r>
              <w:rPr>
                <w:rFonts w:cs="Times New Roman"/>
                <w:sz w:val="20"/>
                <w:szCs w:val="20"/>
                <w:lang w:eastAsia="en-US"/>
              </w:rPr>
              <w:t>8</w:t>
            </w:r>
          </w:p>
        </w:tc>
        <w:tc>
          <w:tcPr>
            <w:tcW w:w="2697" w:type="dxa"/>
          </w:tcPr>
          <w:p w:rsidR="005A3238" w:rsidRPr="004F7D5C" w:rsidRDefault="005A3238" w:rsidP="00237F69">
            <w:pPr>
              <w:widowControl w:val="0"/>
              <w:suppressAutoHyphens w:val="0"/>
              <w:autoSpaceDE w:val="0"/>
              <w:autoSpaceDN w:val="0"/>
              <w:adjustRightInd w:val="0"/>
              <w:rPr>
                <w:rFonts w:cs="Times New Roman"/>
                <w:sz w:val="20"/>
                <w:szCs w:val="20"/>
                <w:lang w:eastAsia="ru-RU"/>
              </w:rPr>
            </w:pPr>
            <w:r w:rsidRPr="004F7D5C">
              <w:rPr>
                <w:rFonts w:cs="Times New Roman"/>
                <w:sz w:val="20"/>
                <w:szCs w:val="20"/>
                <w:lang w:eastAsia="ru-RU"/>
              </w:rPr>
              <w:t xml:space="preserve">Русская архитектура в </w:t>
            </w:r>
            <w:r w:rsidRPr="004F7D5C">
              <w:rPr>
                <w:rFonts w:cs="Times New Roman"/>
                <w:sz w:val="20"/>
                <w:szCs w:val="20"/>
                <w:lang w:val="en-US" w:eastAsia="ru-RU"/>
              </w:rPr>
              <w:t>XVIII</w:t>
            </w:r>
            <w:r w:rsidRPr="004F7D5C">
              <w:rPr>
                <w:rFonts w:cs="Times New Roman"/>
                <w:sz w:val="20"/>
                <w:szCs w:val="20"/>
                <w:lang w:eastAsia="ru-RU"/>
              </w:rPr>
              <w:t xml:space="preserve"> веке.</w:t>
            </w:r>
          </w:p>
          <w:p w:rsidR="005A3238" w:rsidRPr="004F7D5C" w:rsidRDefault="005A3238" w:rsidP="00237F69">
            <w:pPr>
              <w:widowControl w:val="0"/>
              <w:suppressAutoHyphens w:val="0"/>
              <w:autoSpaceDE w:val="0"/>
              <w:autoSpaceDN w:val="0"/>
              <w:adjustRightInd w:val="0"/>
              <w:rPr>
                <w:rFonts w:cs="Times New Roman"/>
                <w:i/>
                <w:sz w:val="20"/>
                <w:szCs w:val="20"/>
                <w:lang w:eastAsia="ru-RU"/>
              </w:rPr>
            </w:pPr>
          </w:p>
        </w:tc>
        <w:tc>
          <w:tcPr>
            <w:tcW w:w="851" w:type="dxa"/>
          </w:tcPr>
          <w:p w:rsidR="005A3238" w:rsidRPr="004F7D5C" w:rsidRDefault="005A3238" w:rsidP="00237F69">
            <w:pPr>
              <w:suppressAutoHyphens w:val="0"/>
              <w:rPr>
                <w:rFonts w:cs="Times New Roman"/>
                <w:sz w:val="20"/>
                <w:szCs w:val="20"/>
                <w:lang w:eastAsia="ru-RU"/>
              </w:rPr>
            </w:pPr>
            <w:r w:rsidRPr="004F7D5C">
              <w:rPr>
                <w:rFonts w:cs="Times New Roman"/>
                <w:sz w:val="20"/>
                <w:szCs w:val="20"/>
                <w:lang w:eastAsia="ru-RU"/>
              </w:rPr>
              <w:t>1</w:t>
            </w:r>
          </w:p>
        </w:tc>
        <w:tc>
          <w:tcPr>
            <w:tcW w:w="3402" w:type="dxa"/>
          </w:tcPr>
          <w:p w:rsidR="005A3238" w:rsidRPr="004F7D5C" w:rsidRDefault="005A3238" w:rsidP="00237F69">
            <w:pPr>
              <w:suppressAutoHyphens w:val="0"/>
              <w:rPr>
                <w:rFonts w:cs="Times New Roman"/>
                <w:sz w:val="20"/>
                <w:szCs w:val="20"/>
                <w:lang w:eastAsia="ru-RU"/>
              </w:rPr>
            </w:pPr>
            <w:r w:rsidRPr="004F7D5C">
              <w:rPr>
                <w:rFonts w:cs="Times New Roman"/>
                <w:i/>
                <w:sz w:val="20"/>
                <w:szCs w:val="20"/>
                <w:lang w:eastAsia="ru-RU"/>
              </w:rPr>
              <w:t>Научатся</w:t>
            </w:r>
            <w:r w:rsidRPr="004F7D5C">
              <w:rPr>
                <w:rFonts w:cs="Times New Roman"/>
                <w:sz w:val="20"/>
                <w:szCs w:val="20"/>
                <w:lang w:eastAsia="ru-RU"/>
              </w:rPr>
              <w:t>: определять термины классицизм, барокко</w:t>
            </w:r>
          </w:p>
          <w:p w:rsidR="005A3238" w:rsidRPr="004F7D5C" w:rsidRDefault="005A3238" w:rsidP="00237F69">
            <w:pPr>
              <w:suppressAutoHyphens w:val="0"/>
              <w:rPr>
                <w:rFonts w:cs="Times New Roman"/>
                <w:sz w:val="20"/>
                <w:szCs w:val="20"/>
                <w:lang w:eastAsia="ru-RU"/>
              </w:rPr>
            </w:pPr>
            <w:r w:rsidRPr="004F7D5C">
              <w:rPr>
                <w:rFonts w:cs="Times New Roman"/>
                <w:i/>
                <w:sz w:val="20"/>
                <w:szCs w:val="20"/>
                <w:lang w:eastAsia="ru-RU"/>
              </w:rPr>
              <w:t>Получатвозможностьнаучиться</w:t>
            </w:r>
            <w:r w:rsidRPr="004F7D5C">
              <w:rPr>
                <w:rFonts w:cs="Times New Roman"/>
                <w:sz w:val="20"/>
                <w:szCs w:val="20"/>
                <w:lang w:eastAsia="ru-RU"/>
              </w:rPr>
              <w:t xml:space="preserve">: Оценивать значение исторических деятелей: В. В. Растрелли. В. И. Баженов. М. Ф. Казаков. И. Е. Старов. Д. Кваренги. В. Бренна. Ч. Камерон. А. Ринальди. и др. </w:t>
            </w:r>
          </w:p>
          <w:p w:rsidR="005A3238" w:rsidRPr="004F7D5C" w:rsidRDefault="005A3238" w:rsidP="00237F69">
            <w:pPr>
              <w:suppressAutoHyphens w:val="0"/>
              <w:rPr>
                <w:rFonts w:cs="Times New Roman"/>
                <w:sz w:val="20"/>
                <w:szCs w:val="20"/>
                <w:lang w:eastAsia="ru-RU"/>
              </w:rPr>
            </w:pPr>
            <w:r w:rsidRPr="004F7D5C">
              <w:rPr>
                <w:rFonts w:cs="Times New Roman"/>
                <w:sz w:val="20"/>
                <w:szCs w:val="20"/>
                <w:lang w:eastAsia="ru-RU"/>
              </w:rPr>
              <w:t xml:space="preserve"> Выделять особенности архитектурных памятников. Приводить примеры взаимодействия культур. Формулировать вопросы при обсуждении представленных проектов</w:t>
            </w:r>
          </w:p>
        </w:tc>
        <w:tc>
          <w:tcPr>
            <w:tcW w:w="3260" w:type="dxa"/>
          </w:tcPr>
          <w:p w:rsidR="005A3238" w:rsidRPr="004F7D5C" w:rsidRDefault="005A3238" w:rsidP="00237F69">
            <w:pPr>
              <w:suppressAutoHyphens w:val="0"/>
              <w:autoSpaceDE w:val="0"/>
              <w:autoSpaceDN w:val="0"/>
              <w:adjustRightInd w:val="0"/>
              <w:rPr>
                <w:rFonts w:cs="Times New Roman"/>
                <w:color w:val="000000"/>
                <w:sz w:val="20"/>
                <w:szCs w:val="20"/>
                <w:lang w:eastAsia="ru-RU"/>
              </w:rPr>
            </w:pPr>
            <w:r w:rsidRPr="004F7D5C">
              <w:rPr>
                <w:rFonts w:cs="Times New Roman"/>
                <w:bCs/>
                <w:i/>
                <w:iCs/>
                <w:color w:val="000000"/>
                <w:sz w:val="20"/>
                <w:szCs w:val="20"/>
                <w:lang w:eastAsia="ru-RU"/>
              </w:rPr>
              <w:t xml:space="preserve">Регулятивные: </w:t>
            </w:r>
            <w:r w:rsidRPr="004F7D5C">
              <w:rPr>
                <w:rFonts w:cs="Times New Roman"/>
                <w:color w:val="000000"/>
                <w:sz w:val="20"/>
                <w:szCs w:val="20"/>
                <w:lang w:eastAsia="ru-RU"/>
              </w:rPr>
              <w:t xml:space="preserve">адекватно воспринимают предложения и оценку учителей, товарищей и родителей </w:t>
            </w:r>
          </w:p>
          <w:p w:rsidR="005A3238" w:rsidRPr="004F7D5C" w:rsidRDefault="005A3238" w:rsidP="007355B3">
            <w:pPr>
              <w:suppressAutoHyphens w:val="0"/>
              <w:autoSpaceDE w:val="0"/>
              <w:autoSpaceDN w:val="0"/>
              <w:adjustRightInd w:val="0"/>
              <w:rPr>
                <w:rFonts w:cs="Times New Roman"/>
                <w:color w:val="000000"/>
                <w:sz w:val="20"/>
                <w:szCs w:val="20"/>
                <w:lang w:eastAsia="ru-RU"/>
              </w:rPr>
            </w:pPr>
            <w:r w:rsidRPr="004F7D5C">
              <w:rPr>
                <w:rFonts w:cs="Times New Roman"/>
                <w:bCs/>
                <w:i/>
                <w:iCs/>
                <w:color w:val="000000"/>
                <w:sz w:val="20"/>
                <w:szCs w:val="20"/>
                <w:lang w:eastAsia="ru-RU"/>
              </w:rPr>
              <w:t xml:space="preserve">Познавательные: </w:t>
            </w:r>
            <w:r w:rsidRPr="004F7D5C">
              <w:rPr>
                <w:rFonts w:cs="Times New Roman"/>
                <w:color w:val="000000"/>
                <w:sz w:val="20"/>
                <w:szCs w:val="20"/>
                <w:lang w:eastAsia="ru-RU"/>
              </w:rPr>
              <w:t xml:space="preserve">выбирают наиболее эффективные способы решения задач, контролируют и оценивают процесс и результат деятельности </w:t>
            </w:r>
          </w:p>
          <w:p w:rsidR="005A3238" w:rsidRPr="004F7D5C" w:rsidRDefault="005A3238" w:rsidP="007355B3">
            <w:pPr>
              <w:suppressAutoHyphens w:val="0"/>
              <w:autoSpaceDE w:val="0"/>
              <w:autoSpaceDN w:val="0"/>
              <w:adjustRightInd w:val="0"/>
              <w:rPr>
                <w:rFonts w:cs="Times New Roman"/>
                <w:color w:val="000000"/>
                <w:sz w:val="20"/>
                <w:szCs w:val="20"/>
                <w:lang w:eastAsia="ru-RU"/>
              </w:rPr>
            </w:pPr>
            <w:r w:rsidRPr="004F7D5C">
              <w:rPr>
                <w:rFonts w:cs="Times New Roman"/>
                <w:bCs/>
                <w:i/>
                <w:iCs/>
                <w:color w:val="000000"/>
                <w:sz w:val="20"/>
                <w:szCs w:val="20"/>
                <w:lang w:eastAsia="ru-RU"/>
              </w:rPr>
              <w:t xml:space="preserve">Коммуникативные: </w:t>
            </w:r>
            <w:r w:rsidRPr="004F7D5C">
              <w:rPr>
                <w:rFonts w:cs="Times New Roman"/>
                <w:color w:val="000000"/>
                <w:sz w:val="20"/>
                <w:szCs w:val="20"/>
                <w:lang w:eastAsia="ru-RU"/>
              </w:rPr>
              <w:t xml:space="preserve">договариваются о распределении ролей и функций в совместной деятельности </w:t>
            </w:r>
          </w:p>
          <w:p w:rsidR="005A3238" w:rsidRPr="004F7D5C" w:rsidRDefault="005A3238" w:rsidP="00237F69">
            <w:pPr>
              <w:suppressAutoHyphens w:val="0"/>
              <w:rPr>
                <w:rFonts w:cs="Times New Roman"/>
                <w:sz w:val="20"/>
                <w:szCs w:val="20"/>
                <w:lang w:eastAsia="ru-RU"/>
              </w:rPr>
            </w:pPr>
          </w:p>
        </w:tc>
        <w:tc>
          <w:tcPr>
            <w:tcW w:w="2268" w:type="dxa"/>
          </w:tcPr>
          <w:p w:rsidR="005A3238" w:rsidRPr="004F7D5C" w:rsidRDefault="005A3238" w:rsidP="00237F69">
            <w:pPr>
              <w:suppressAutoHyphens w:val="0"/>
              <w:autoSpaceDE w:val="0"/>
              <w:autoSpaceDN w:val="0"/>
              <w:adjustRightInd w:val="0"/>
              <w:rPr>
                <w:rFonts w:cs="Times New Roman"/>
                <w:color w:val="000000"/>
                <w:sz w:val="20"/>
                <w:szCs w:val="20"/>
                <w:lang w:eastAsia="ru-RU"/>
              </w:rPr>
            </w:pPr>
            <w:r w:rsidRPr="004F7D5C">
              <w:rPr>
                <w:rFonts w:cs="Times New Roman"/>
                <w:bCs/>
                <w:color w:val="000000"/>
                <w:sz w:val="20"/>
                <w:szCs w:val="20"/>
                <w:lang w:eastAsia="ru-RU"/>
              </w:rPr>
              <w:t xml:space="preserve">Личностные УУД: </w:t>
            </w:r>
          </w:p>
          <w:p w:rsidR="005A3238" w:rsidRPr="004F7D5C" w:rsidRDefault="005A3238" w:rsidP="00237F69">
            <w:pPr>
              <w:suppressAutoHyphens w:val="0"/>
              <w:rPr>
                <w:rFonts w:cs="Times New Roman"/>
                <w:sz w:val="20"/>
                <w:szCs w:val="20"/>
                <w:lang w:eastAsia="ru-RU"/>
              </w:rPr>
            </w:pPr>
            <w:r w:rsidRPr="004F7D5C">
              <w:rPr>
                <w:rFonts w:cs="Times New Roman"/>
                <w:sz w:val="20"/>
                <w:szCs w:val="20"/>
                <w:lang w:eastAsia="ru-RU"/>
              </w:rPr>
              <w:t>Определяют свою личностную позицию, адекватную дифференцированную самооценку своих успехов в учебе</w:t>
            </w:r>
          </w:p>
        </w:tc>
        <w:tc>
          <w:tcPr>
            <w:tcW w:w="3260" w:type="dxa"/>
          </w:tcPr>
          <w:p w:rsidR="005A3238" w:rsidRPr="004F7D5C" w:rsidRDefault="005A3238" w:rsidP="00BF6161">
            <w:pPr>
              <w:widowControl w:val="0"/>
              <w:shd w:val="clear" w:color="auto" w:fill="FFFFFF"/>
              <w:suppressAutoHyphens w:val="0"/>
              <w:rPr>
                <w:rFonts w:cs="Times New Roman"/>
                <w:sz w:val="20"/>
                <w:szCs w:val="20"/>
                <w:lang w:eastAsia="ru-RU"/>
              </w:rPr>
            </w:pPr>
            <w:r w:rsidRPr="004F7D5C">
              <w:rPr>
                <w:rFonts w:cs="Times New Roman"/>
                <w:bCs/>
                <w:sz w:val="20"/>
                <w:szCs w:val="20"/>
                <w:lang w:eastAsia="ru-RU"/>
              </w:rPr>
              <w:t xml:space="preserve">Систематизировать </w:t>
            </w:r>
            <w:r w:rsidRPr="004F7D5C">
              <w:rPr>
                <w:rFonts w:cs="Times New Roman"/>
                <w:sz w:val="20"/>
                <w:szCs w:val="20"/>
                <w:lang w:eastAsia="ru-RU"/>
              </w:rPr>
              <w:t>материал о достижениях культуры (в форме таблиц и т. п.).</w:t>
            </w:r>
          </w:p>
          <w:p w:rsidR="005A3238" w:rsidRPr="004F7D5C" w:rsidRDefault="005A3238" w:rsidP="00BF6161">
            <w:pPr>
              <w:suppressAutoHyphens w:val="0"/>
              <w:autoSpaceDE w:val="0"/>
              <w:autoSpaceDN w:val="0"/>
              <w:adjustRightInd w:val="0"/>
              <w:rPr>
                <w:rFonts w:cs="Times New Roman"/>
                <w:sz w:val="20"/>
                <w:szCs w:val="20"/>
                <w:lang w:eastAsia="en-US"/>
              </w:rPr>
            </w:pPr>
            <w:r w:rsidRPr="004F7D5C">
              <w:rPr>
                <w:rFonts w:cs="Times New Roman"/>
                <w:sz w:val="20"/>
                <w:szCs w:val="20"/>
                <w:lang w:eastAsia="en-US"/>
              </w:rPr>
              <w:t>Владеть фактическим материалом параграфа; оперировать изученными терминами и понятиями;</w:t>
            </w:r>
          </w:p>
          <w:p w:rsidR="005A3238" w:rsidRPr="004F7D5C" w:rsidRDefault="005A3238" w:rsidP="00BF6161">
            <w:pPr>
              <w:widowControl w:val="0"/>
              <w:shd w:val="clear" w:color="auto" w:fill="FFFFFF"/>
              <w:suppressAutoHyphens w:val="0"/>
              <w:rPr>
                <w:rFonts w:cs="Times New Roman"/>
                <w:bCs/>
                <w:sz w:val="20"/>
                <w:szCs w:val="20"/>
                <w:lang w:eastAsia="ru-RU"/>
              </w:rPr>
            </w:pPr>
            <w:r w:rsidRPr="004F7D5C">
              <w:rPr>
                <w:rFonts w:cs="Times New Roman"/>
                <w:sz w:val="20"/>
                <w:szCs w:val="20"/>
                <w:lang w:eastAsia="en-US"/>
              </w:rPr>
              <w:t>Устанавливать причинно-следственные связи исторических процессов, прогнозировать их последствия.</w:t>
            </w:r>
          </w:p>
          <w:p w:rsidR="005A3238" w:rsidRPr="004F7D5C" w:rsidRDefault="005A3238" w:rsidP="00BF6161">
            <w:pPr>
              <w:widowControl w:val="0"/>
              <w:shd w:val="clear" w:color="auto" w:fill="FFFFFF"/>
              <w:suppressAutoHyphens w:val="0"/>
              <w:rPr>
                <w:rFonts w:cs="Times New Roman"/>
                <w:sz w:val="20"/>
                <w:szCs w:val="20"/>
                <w:lang w:eastAsia="ru-RU"/>
              </w:rPr>
            </w:pPr>
          </w:p>
          <w:p w:rsidR="005A3238" w:rsidRPr="004F7D5C" w:rsidRDefault="005A3238" w:rsidP="00BF6161">
            <w:pPr>
              <w:widowControl w:val="0"/>
              <w:shd w:val="clear" w:color="auto" w:fill="FFFFFF"/>
              <w:suppressAutoHyphens w:val="0"/>
              <w:rPr>
                <w:rFonts w:cs="Times New Roman"/>
                <w:bCs/>
                <w:sz w:val="20"/>
                <w:szCs w:val="20"/>
                <w:lang w:eastAsia="ru-RU"/>
              </w:rPr>
            </w:pPr>
          </w:p>
        </w:tc>
      </w:tr>
      <w:tr w:rsidR="005A3238" w:rsidRPr="004F7D5C" w:rsidTr="004F7D5C">
        <w:trPr>
          <w:trHeight w:val="335"/>
        </w:trPr>
        <w:tc>
          <w:tcPr>
            <w:tcW w:w="564" w:type="dxa"/>
          </w:tcPr>
          <w:p w:rsidR="005A3238" w:rsidRPr="004F7D5C" w:rsidRDefault="005A3238" w:rsidP="00626537">
            <w:pPr>
              <w:suppressAutoHyphens w:val="0"/>
              <w:jc w:val="center"/>
              <w:rPr>
                <w:rFonts w:cs="Times New Roman"/>
                <w:sz w:val="20"/>
                <w:szCs w:val="20"/>
                <w:lang w:eastAsia="en-US"/>
              </w:rPr>
            </w:pPr>
            <w:r w:rsidRPr="004F7D5C">
              <w:rPr>
                <w:rFonts w:cs="Times New Roman"/>
                <w:sz w:val="20"/>
                <w:szCs w:val="20"/>
                <w:lang w:eastAsia="en-US"/>
              </w:rPr>
              <w:t>3</w:t>
            </w:r>
            <w:r>
              <w:rPr>
                <w:rFonts w:cs="Times New Roman"/>
                <w:sz w:val="20"/>
                <w:szCs w:val="20"/>
                <w:lang w:eastAsia="en-US"/>
              </w:rPr>
              <w:t>9</w:t>
            </w:r>
          </w:p>
        </w:tc>
        <w:tc>
          <w:tcPr>
            <w:tcW w:w="2697" w:type="dxa"/>
          </w:tcPr>
          <w:p w:rsidR="005A3238" w:rsidRPr="004F7D5C" w:rsidRDefault="005A3238" w:rsidP="00237F69">
            <w:pPr>
              <w:widowControl w:val="0"/>
              <w:suppressAutoHyphens w:val="0"/>
              <w:autoSpaceDE w:val="0"/>
              <w:autoSpaceDN w:val="0"/>
              <w:adjustRightInd w:val="0"/>
              <w:rPr>
                <w:rFonts w:cs="Times New Roman"/>
                <w:sz w:val="20"/>
                <w:szCs w:val="20"/>
                <w:lang w:eastAsia="ru-RU"/>
              </w:rPr>
            </w:pPr>
            <w:r w:rsidRPr="004F7D5C">
              <w:rPr>
                <w:rFonts w:cs="Times New Roman"/>
                <w:sz w:val="20"/>
                <w:szCs w:val="20"/>
                <w:lang w:eastAsia="ru-RU"/>
              </w:rPr>
              <w:t>Живопись и скульптура.</w:t>
            </w:r>
          </w:p>
          <w:p w:rsidR="005A3238" w:rsidRPr="004F7D5C" w:rsidRDefault="005A3238" w:rsidP="00237F69">
            <w:pPr>
              <w:widowControl w:val="0"/>
              <w:suppressAutoHyphens w:val="0"/>
              <w:autoSpaceDE w:val="0"/>
              <w:autoSpaceDN w:val="0"/>
              <w:adjustRightInd w:val="0"/>
              <w:rPr>
                <w:rFonts w:cs="Times New Roman"/>
                <w:i/>
                <w:sz w:val="20"/>
                <w:szCs w:val="20"/>
                <w:lang w:eastAsia="ru-RU"/>
              </w:rPr>
            </w:pPr>
          </w:p>
        </w:tc>
        <w:tc>
          <w:tcPr>
            <w:tcW w:w="851" w:type="dxa"/>
          </w:tcPr>
          <w:p w:rsidR="005A3238" w:rsidRPr="004F7D5C" w:rsidRDefault="005A3238" w:rsidP="00237F69">
            <w:pPr>
              <w:suppressAutoHyphens w:val="0"/>
              <w:rPr>
                <w:rFonts w:cs="Times New Roman"/>
                <w:sz w:val="20"/>
                <w:szCs w:val="20"/>
                <w:lang w:eastAsia="ru-RU"/>
              </w:rPr>
            </w:pPr>
            <w:r w:rsidRPr="004F7D5C">
              <w:rPr>
                <w:rFonts w:cs="Times New Roman"/>
                <w:sz w:val="20"/>
                <w:szCs w:val="20"/>
                <w:lang w:eastAsia="ru-RU"/>
              </w:rPr>
              <w:t>1</w:t>
            </w:r>
          </w:p>
        </w:tc>
        <w:tc>
          <w:tcPr>
            <w:tcW w:w="3402" w:type="dxa"/>
          </w:tcPr>
          <w:p w:rsidR="005A3238" w:rsidRPr="004F7D5C" w:rsidRDefault="005A3238" w:rsidP="00237F69">
            <w:pPr>
              <w:suppressAutoHyphens w:val="0"/>
              <w:rPr>
                <w:rFonts w:cs="Times New Roman"/>
                <w:sz w:val="20"/>
                <w:szCs w:val="20"/>
                <w:lang w:eastAsia="ru-RU"/>
              </w:rPr>
            </w:pPr>
            <w:r w:rsidRPr="004F7D5C">
              <w:rPr>
                <w:rFonts w:cs="Times New Roman"/>
                <w:i/>
                <w:sz w:val="20"/>
                <w:szCs w:val="20"/>
                <w:lang w:eastAsia="ru-RU"/>
              </w:rPr>
              <w:t>Научатся</w:t>
            </w:r>
            <w:r w:rsidRPr="004F7D5C">
              <w:rPr>
                <w:rFonts w:cs="Times New Roman"/>
                <w:sz w:val="20"/>
                <w:szCs w:val="20"/>
                <w:lang w:eastAsia="ru-RU"/>
              </w:rPr>
              <w:t>: определять термины классицизм, барокко</w:t>
            </w:r>
          </w:p>
          <w:p w:rsidR="005A3238" w:rsidRPr="004F7D5C" w:rsidRDefault="005A3238" w:rsidP="00237F69">
            <w:pPr>
              <w:suppressAutoHyphens w:val="0"/>
              <w:rPr>
                <w:rFonts w:cs="Times New Roman"/>
                <w:sz w:val="20"/>
                <w:szCs w:val="20"/>
                <w:lang w:eastAsia="ru-RU"/>
              </w:rPr>
            </w:pPr>
            <w:r w:rsidRPr="004F7D5C">
              <w:rPr>
                <w:rFonts w:cs="Times New Roman"/>
                <w:i/>
                <w:sz w:val="20"/>
                <w:szCs w:val="20"/>
                <w:lang w:eastAsia="ru-RU"/>
              </w:rPr>
              <w:t>Получатвозможностьнаучиться</w:t>
            </w:r>
            <w:r w:rsidRPr="004F7D5C">
              <w:rPr>
                <w:rFonts w:cs="Times New Roman"/>
                <w:sz w:val="20"/>
                <w:szCs w:val="20"/>
                <w:lang w:eastAsia="ru-RU"/>
              </w:rPr>
              <w:t xml:space="preserve">: Оценивать значение исторических деятелей: В. В. Растрелли. В. И. Баженов. М. Ф. Казаков. И. Е. Старов. Д. Кваренги. В. Бренна. Ч. Камерон. А. Ринальди. и др. </w:t>
            </w:r>
          </w:p>
          <w:p w:rsidR="005A3238" w:rsidRPr="004F7D5C" w:rsidRDefault="005A3238" w:rsidP="00237F69">
            <w:pPr>
              <w:suppressAutoHyphens w:val="0"/>
              <w:rPr>
                <w:rFonts w:cs="Times New Roman"/>
                <w:sz w:val="20"/>
                <w:szCs w:val="20"/>
                <w:lang w:eastAsia="ru-RU"/>
              </w:rPr>
            </w:pPr>
            <w:r w:rsidRPr="004F7D5C">
              <w:rPr>
                <w:rFonts w:cs="Times New Roman"/>
                <w:sz w:val="20"/>
                <w:szCs w:val="20"/>
                <w:lang w:eastAsia="ru-RU"/>
              </w:rPr>
              <w:t xml:space="preserve"> Выделять особенности архитектурных памятников. Приводить примеры взаимодействия культур. Формулировать вопросы при обсуждении представленных проектов</w:t>
            </w:r>
          </w:p>
        </w:tc>
        <w:tc>
          <w:tcPr>
            <w:tcW w:w="3260" w:type="dxa"/>
          </w:tcPr>
          <w:p w:rsidR="005A3238" w:rsidRPr="004F7D5C" w:rsidRDefault="005A3238" w:rsidP="00237F69">
            <w:pPr>
              <w:suppressAutoHyphens w:val="0"/>
              <w:autoSpaceDE w:val="0"/>
              <w:autoSpaceDN w:val="0"/>
              <w:adjustRightInd w:val="0"/>
              <w:rPr>
                <w:rFonts w:cs="Times New Roman"/>
                <w:color w:val="000000"/>
                <w:sz w:val="20"/>
                <w:szCs w:val="20"/>
                <w:lang w:eastAsia="ru-RU"/>
              </w:rPr>
            </w:pPr>
            <w:r w:rsidRPr="004F7D5C">
              <w:rPr>
                <w:rFonts w:cs="Times New Roman"/>
                <w:bCs/>
                <w:i/>
                <w:iCs/>
                <w:color w:val="000000"/>
                <w:sz w:val="20"/>
                <w:szCs w:val="20"/>
                <w:lang w:eastAsia="ru-RU"/>
              </w:rPr>
              <w:t xml:space="preserve">Регулятивные: </w:t>
            </w:r>
            <w:r w:rsidRPr="004F7D5C">
              <w:rPr>
                <w:rFonts w:cs="Times New Roman"/>
                <w:color w:val="000000"/>
                <w:sz w:val="20"/>
                <w:szCs w:val="20"/>
                <w:lang w:eastAsia="ru-RU"/>
              </w:rPr>
              <w:t xml:space="preserve">адекватно воспринимают предложения и оценку учителей, товарищей и родителей </w:t>
            </w:r>
          </w:p>
          <w:p w:rsidR="005A3238" w:rsidRPr="004F7D5C" w:rsidRDefault="005A3238" w:rsidP="007355B3">
            <w:pPr>
              <w:suppressAutoHyphens w:val="0"/>
              <w:autoSpaceDE w:val="0"/>
              <w:autoSpaceDN w:val="0"/>
              <w:adjustRightInd w:val="0"/>
              <w:rPr>
                <w:rFonts w:cs="Times New Roman"/>
                <w:color w:val="000000"/>
                <w:sz w:val="20"/>
                <w:szCs w:val="20"/>
                <w:lang w:eastAsia="ru-RU"/>
              </w:rPr>
            </w:pPr>
            <w:r w:rsidRPr="004F7D5C">
              <w:rPr>
                <w:rFonts w:cs="Times New Roman"/>
                <w:bCs/>
                <w:i/>
                <w:iCs/>
                <w:color w:val="000000"/>
                <w:sz w:val="20"/>
                <w:szCs w:val="20"/>
                <w:lang w:eastAsia="ru-RU"/>
              </w:rPr>
              <w:t xml:space="preserve">Познавательные: </w:t>
            </w:r>
            <w:r w:rsidRPr="004F7D5C">
              <w:rPr>
                <w:rFonts w:cs="Times New Roman"/>
                <w:color w:val="000000"/>
                <w:sz w:val="20"/>
                <w:szCs w:val="20"/>
                <w:lang w:eastAsia="ru-RU"/>
              </w:rPr>
              <w:t xml:space="preserve">выбирают наиболее эффективные способы решения задач, контролируют и оценивают процесс и результат деятельности </w:t>
            </w:r>
          </w:p>
          <w:p w:rsidR="005A3238" w:rsidRPr="004F7D5C" w:rsidRDefault="005A3238" w:rsidP="007355B3">
            <w:pPr>
              <w:suppressAutoHyphens w:val="0"/>
              <w:autoSpaceDE w:val="0"/>
              <w:autoSpaceDN w:val="0"/>
              <w:adjustRightInd w:val="0"/>
              <w:rPr>
                <w:rFonts w:cs="Times New Roman"/>
                <w:color w:val="000000"/>
                <w:sz w:val="20"/>
                <w:szCs w:val="20"/>
                <w:lang w:eastAsia="ru-RU"/>
              </w:rPr>
            </w:pPr>
            <w:r w:rsidRPr="004F7D5C">
              <w:rPr>
                <w:rFonts w:cs="Times New Roman"/>
                <w:bCs/>
                <w:i/>
                <w:iCs/>
                <w:color w:val="000000"/>
                <w:sz w:val="20"/>
                <w:szCs w:val="20"/>
                <w:lang w:eastAsia="ru-RU"/>
              </w:rPr>
              <w:t xml:space="preserve">Коммуникативные: </w:t>
            </w:r>
            <w:r w:rsidRPr="004F7D5C">
              <w:rPr>
                <w:rFonts w:cs="Times New Roman"/>
                <w:color w:val="000000"/>
                <w:sz w:val="20"/>
                <w:szCs w:val="20"/>
                <w:lang w:eastAsia="ru-RU"/>
              </w:rPr>
              <w:t xml:space="preserve">договариваются о распределении ролей и функций в совместной деятельности </w:t>
            </w:r>
          </w:p>
          <w:p w:rsidR="005A3238" w:rsidRPr="004F7D5C" w:rsidRDefault="005A3238" w:rsidP="00237F69">
            <w:pPr>
              <w:suppressAutoHyphens w:val="0"/>
              <w:rPr>
                <w:rFonts w:cs="Times New Roman"/>
                <w:sz w:val="20"/>
                <w:szCs w:val="20"/>
                <w:lang w:eastAsia="ru-RU"/>
              </w:rPr>
            </w:pPr>
          </w:p>
        </w:tc>
        <w:tc>
          <w:tcPr>
            <w:tcW w:w="2268" w:type="dxa"/>
          </w:tcPr>
          <w:p w:rsidR="005A3238" w:rsidRPr="004F7D5C" w:rsidRDefault="005A3238" w:rsidP="00237F69">
            <w:pPr>
              <w:suppressAutoHyphens w:val="0"/>
              <w:autoSpaceDE w:val="0"/>
              <w:autoSpaceDN w:val="0"/>
              <w:adjustRightInd w:val="0"/>
              <w:rPr>
                <w:rFonts w:cs="Times New Roman"/>
                <w:color w:val="000000"/>
                <w:sz w:val="20"/>
                <w:szCs w:val="20"/>
                <w:lang w:eastAsia="ru-RU"/>
              </w:rPr>
            </w:pPr>
            <w:r w:rsidRPr="004F7D5C">
              <w:rPr>
                <w:rFonts w:cs="Times New Roman"/>
                <w:bCs/>
                <w:color w:val="000000"/>
                <w:sz w:val="20"/>
                <w:szCs w:val="20"/>
                <w:lang w:eastAsia="ru-RU"/>
              </w:rPr>
              <w:t xml:space="preserve">Личностные УУД: </w:t>
            </w:r>
          </w:p>
          <w:p w:rsidR="005A3238" w:rsidRPr="004F7D5C" w:rsidRDefault="005A3238" w:rsidP="00237F69">
            <w:pPr>
              <w:suppressAutoHyphens w:val="0"/>
              <w:rPr>
                <w:rFonts w:cs="Times New Roman"/>
                <w:sz w:val="20"/>
                <w:szCs w:val="20"/>
                <w:lang w:eastAsia="ru-RU"/>
              </w:rPr>
            </w:pPr>
            <w:r w:rsidRPr="004F7D5C">
              <w:rPr>
                <w:rFonts w:cs="Times New Roman"/>
                <w:sz w:val="20"/>
                <w:szCs w:val="20"/>
                <w:lang w:eastAsia="ru-RU"/>
              </w:rPr>
              <w:t>Определяют свою личностную позицию, адекватную дифференцированную самооценку своих успехов в учебе</w:t>
            </w:r>
          </w:p>
        </w:tc>
        <w:tc>
          <w:tcPr>
            <w:tcW w:w="3260" w:type="dxa"/>
          </w:tcPr>
          <w:p w:rsidR="005A3238" w:rsidRPr="004F7D5C" w:rsidRDefault="005A3238" w:rsidP="00BF6161">
            <w:pPr>
              <w:widowControl w:val="0"/>
              <w:shd w:val="clear" w:color="auto" w:fill="FFFFFF"/>
              <w:suppressAutoHyphens w:val="0"/>
              <w:rPr>
                <w:rFonts w:cs="Times New Roman"/>
                <w:sz w:val="20"/>
                <w:szCs w:val="20"/>
                <w:lang w:eastAsia="ru-RU"/>
              </w:rPr>
            </w:pPr>
            <w:r w:rsidRPr="004F7D5C">
              <w:rPr>
                <w:rFonts w:cs="Times New Roman"/>
                <w:bCs/>
                <w:sz w:val="20"/>
                <w:szCs w:val="20"/>
                <w:lang w:eastAsia="ru-RU"/>
              </w:rPr>
              <w:t xml:space="preserve">Высказывать </w:t>
            </w:r>
            <w:r w:rsidRPr="004F7D5C">
              <w:rPr>
                <w:rFonts w:cs="Times New Roman"/>
                <w:sz w:val="20"/>
                <w:szCs w:val="20"/>
                <w:lang w:eastAsia="ru-RU"/>
              </w:rPr>
              <w:t xml:space="preserve">и </w:t>
            </w:r>
            <w:r w:rsidRPr="004F7D5C">
              <w:rPr>
                <w:rFonts w:cs="Times New Roman"/>
                <w:bCs/>
                <w:sz w:val="20"/>
                <w:szCs w:val="20"/>
                <w:lang w:eastAsia="ru-RU"/>
              </w:rPr>
              <w:t xml:space="preserve">аргументировать </w:t>
            </w:r>
            <w:r w:rsidRPr="004F7D5C">
              <w:rPr>
                <w:rFonts w:cs="Times New Roman"/>
                <w:sz w:val="20"/>
                <w:szCs w:val="20"/>
                <w:lang w:eastAsia="ru-RU"/>
              </w:rPr>
              <w:t>оценки наиболее значи</w:t>
            </w:r>
            <w:r w:rsidRPr="004F7D5C">
              <w:rPr>
                <w:rFonts w:cs="Times New Roman"/>
                <w:sz w:val="20"/>
                <w:szCs w:val="20"/>
                <w:lang w:eastAsia="ru-RU"/>
              </w:rPr>
              <w:softHyphen/>
              <w:t>тельных событий и явлений, а также отдельных представителей отечественной истории XVIII в.</w:t>
            </w:r>
          </w:p>
          <w:p w:rsidR="005A3238" w:rsidRPr="004F7D5C" w:rsidRDefault="005A3238" w:rsidP="00BF6161">
            <w:pPr>
              <w:widowControl w:val="0"/>
              <w:shd w:val="clear" w:color="auto" w:fill="FFFFFF"/>
              <w:suppressAutoHyphens w:val="0"/>
              <w:rPr>
                <w:rFonts w:cs="Times New Roman"/>
                <w:sz w:val="20"/>
                <w:szCs w:val="20"/>
                <w:lang w:eastAsia="ru-RU"/>
              </w:rPr>
            </w:pPr>
            <w:r w:rsidRPr="004F7D5C">
              <w:rPr>
                <w:rFonts w:cs="Times New Roman"/>
                <w:bCs/>
                <w:sz w:val="20"/>
                <w:szCs w:val="20"/>
                <w:lang w:eastAsia="ru-RU"/>
              </w:rPr>
              <w:t xml:space="preserve">Характеризовать </w:t>
            </w:r>
            <w:r w:rsidRPr="004F7D5C">
              <w:rPr>
                <w:rFonts w:cs="Times New Roman"/>
                <w:sz w:val="20"/>
                <w:szCs w:val="20"/>
                <w:lang w:eastAsia="ru-RU"/>
              </w:rPr>
              <w:t>общие черты и особенности историческо</w:t>
            </w:r>
            <w:r w:rsidRPr="004F7D5C">
              <w:rPr>
                <w:rFonts w:cs="Times New Roman"/>
                <w:sz w:val="20"/>
                <w:szCs w:val="20"/>
                <w:lang w:eastAsia="ru-RU"/>
              </w:rPr>
              <w:softHyphen/>
              <w:t>го развития России и других стран мира в XVIII в.</w:t>
            </w:r>
          </w:p>
          <w:p w:rsidR="005A3238" w:rsidRPr="004F7D5C" w:rsidRDefault="005A3238" w:rsidP="00BF6161">
            <w:pPr>
              <w:suppressAutoHyphens w:val="0"/>
              <w:autoSpaceDE w:val="0"/>
              <w:autoSpaceDN w:val="0"/>
              <w:adjustRightInd w:val="0"/>
              <w:rPr>
                <w:rFonts w:cs="Times New Roman"/>
                <w:sz w:val="20"/>
                <w:szCs w:val="20"/>
                <w:lang w:eastAsia="en-US"/>
              </w:rPr>
            </w:pPr>
            <w:r w:rsidRPr="004F7D5C">
              <w:rPr>
                <w:rFonts w:cs="Times New Roman"/>
                <w:sz w:val="20"/>
                <w:szCs w:val="20"/>
                <w:lang w:eastAsia="en-US"/>
              </w:rPr>
              <w:t>Владеть фактическим материалом параграфа; оперировать изученными терминами и понятиями;</w:t>
            </w:r>
          </w:p>
          <w:p w:rsidR="005A3238" w:rsidRPr="004F7D5C" w:rsidRDefault="005A3238" w:rsidP="00BF6161">
            <w:pPr>
              <w:widowControl w:val="0"/>
              <w:suppressAutoHyphens w:val="0"/>
              <w:jc w:val="both"/>
              <w:rPr>
                <w:rFonts w:cs="Times New Roman"/>
                <w:sz w:val="20"/>
                <w:szCs w:val="20"/>
                <w:lang w:eastAsia="en-US"/>
              </w:rPr>
            </w:pPr>
            <w:r w:rsidRPr="004F7D5C">
              <w:rPr>
                <w:rFonts w:cs="Times New Roman"/>
                <w:sz w:val="20"/>
                <w:szCs w:val="20"/>
                <w:lang w:eastAsia="en-US"/>
              </w:rPr>
              <w:t>Устанавливать причинно-следственные связи исторических процессов, прогнозировать их последствия.</w:t>
            </w:r>
          </w:p>
          <w:p w:rsidR="005A3238" w:rsidRPr="004F7D5C" w:rsidRDefault="005A3238" w:rsidP="00BF6161">
            <w:pPr>
              <w:suppressAutoHyphens w:val="0"/>
              <w:autoSpaceDE w:val="0"/>
              <w:autoSpaceDN w:val="0"/>
              <w:adjustRightInd w:val="0"/>
              <w:rPr>
                <w:rFonts w:cs="Times New Roman"/>
                <w:sz w:val="20"/>
                <w:szCs w:val="20"/>
                <w:lang w:eastAsia="en-US"/>
              </w:rPr>
            </w:pPr>
            <w:r w:rsidRPr="004F7D5C">
              <w:rPr>
                <w:rFonts w:cs="Times New Roman"/>
                <w:sz w:val="20"/>
                <w:szCs w:val="20"/>
                <w:lang w:eastAsia="en-US"/>
              </w:rPr>
              <w:t xml:space="preserve">Аргументировать вывод материалами параграфами. </w:t>
            </w:r>
          </w:p>
          <w:p w:rsidR="005A3238" w:rsidRPr="004F7D5C" w:rsidRDefault="005A3238" w:rsidP="00BF6161">
            <w:pPr>
              <w:widowControl w:val="0"/>
              <w:shd w:val="clear" w:color="auto" w:fill="FFFFFF"/>
              <w:suppressAutoHyphens w:val="0"/>
              <w:rPr>
                <w:rFonts w:cs="Times New Roman"/>
                <w:bCs/>
                <w:sz w:val="20"/>
                <w:szCs w:val="20"/>
                <w:lang w:eastAsia="ru-RU"/>
              </w:rPr>
            </w:pPr>
            <w:r w:rsidRPr="004F7D5C">
              <w:rPr>
                <w:rFonts w:cs="Times New Roman"/>
                <w:sz w:val="20"/>
                <w:szCs w:val="20"/>
                <w:lang w:eastAsia="en-US"/>
              </w:rPr>
              <w:t>Выявлять сущность и последствия исторического события, явления. Применять приёмы исторического анализа при работе с текстом.</w:t>
            </w:r>
          </w:p>
        </w:tc>
      </w:tr>
      <w:tr w:rsidR="005A3238" w:rsidRPr="004F7D5C" w:rsidTr="004F7D5C">
        <w:trPr>
          <w:trHeight w:val="335"/>
        </w:trPr>
        <w:tc>
          <w:tcPr>
            <w:tcW w:w="564" w:type="dxa"/>
          </w:tcPr>
          <w:p w:rsidR="005A3238" w:rsidRPr="004F7D5C" w:rsidRDefault="005A3238" w:rsidP="00237F69">
            <w:pPr>
              <w:suppressAutoHyphens w:val="0"/>
              <w:jc w:val="center"/>
              <w:rPr>
                <w:rFonts w:cs="Times New Roman"/>
                <w:sz w:val="20"/>
                <w:szCs w:val="20"/>
                <w:lang w:eastAsia="en-US"/>
              </w:rPr>
            </w:pPr>
            <w:r>
              <w:rPr>
                <w:rFonts w:cs="Times New Roman"/>
                <w:sz w:val="20"/>
                <w:szCs w:val="20"/>
                <w:lang w:eastAsia="en-US"/>
              </w:rPr>
              <w:t>40</w:t>
            </w:r>
          </w:p>
        </w:tc>
        <w:tc>
          <w:tcPr>
            <w:tcW w:w="2697" w:type="dxa"/>
          </w:tcPr>
          <w:p w:rsidR="005A3238" w:rsidRPr="004F7D5C" w:rsidRDefault="005A3238" w:rsidP="00237F69">
            <w:pPr>
              <w:widowControl w:val="0"/>
              <w:suppressAutoHyphens w:val="0"/>
              <w:autoSpaceDE w:val="0"/>
              <w:autoSpaceDN w:val="0"/>
              <w:adjustRightInd w:val="0"/>
              <w:rPr>
                <w:rFonts w:cs="Times New Roman"/>
                <w:sz w:val="20"/>
                <w:szCs w:val="20"/>
                <w:lang w:eastAsia="ru-RU"/>
              </w:rPr>
            </w:pPr>
            <w:r w:rsidRPr="004F7D5C">
              <w:rPr>
                <w:rFonts w:cs="Times New Roman"/>
                <w:sz w:val="20"/>
                <w:szCs w:val="20"/>
                <w:lang w:eastAsia="ru-RU"/>
              </w:rPr>
              <w:t>Музыкальное и театральное искусство.</w:t>
            </w:r>
          </w:p>
          <w:p w:rsidR="005A3238" w:rsidRPr="004F7D5C" w:rsidRDefault="005A3238" w:rsidP="00237F69">
            <w:pPr>
              <w:widowControl w:val="0"/>
              <w:suppressAutoHyphens w:val="0"/>
              <w:autoSpaceDE w:val="0"/>
              <w:autoSpaceDN w:val="0"/>
              <w:adjustRightInd w:val="0"/>
              <w:rPr>
                <w:rFonts w:cs="Times New Roman"/>
                <w:i/>
                <w:sz w:val="20"/>
                <w:szCs w:val="20"/>
                <w:lang w:eastAsia="ru-RU"/>
              </w:rPr>
            </w:pPr>
          </w:p>
        </w:tc>
        <w:tc>
          <w:tcPr>
            <w:tcW w:w="851" w:type="dxa"/>
          </w:tcPr>
          <w:p w:rsidR="005A3238" w:rsidRPr="004F7D5C" w:rsidRDefault="005A3238" w:rsidP="00237F69">
            <w:pPr>
              <w:suppressAutoHyphens w:val="0"/>
              <w:rPr>
                <w:rFonts w:cs="Times New Roman"/>
                <w:sz w:val="20"/>
                <w:szCs w:val="20"/>
                <w:lang w:eastAsia="ru-RU"/>
              </w:rPr>
            </w:pPr>
            <w:r w:rsidRPr="004F7D5C">
              <w:rPr>
                <w:rFonts w:cs="Times New Roman"/>
                <w:sz w:val="20"/>
                <w:szCs w:val="20"/>
                <w:lang w:eastAsia="ru-RU"/>
              </w:rPr>
              <w:t>1</w:t>
            </w:r>
          </w:p>
        </w:tc>
        <w:tc>
          <w:tcPr>
            <w:tcW w:w="3402" w:type="dxa"/>
          </w:tcPr>
          <w:p w:rsidR="005A3238" w:rsidRPr="004F7D5C" w:rsidRDefault="005A3238" w:rsidP="00237F69">
            <w:pPr>
              <w:suppressAutoHyphens w:val="0"/>
              <w:rPr>
                <w:rFonts w:cs="Times New Roman"/>
                <w:sz w:val="20"/>
                <w:szCs w:val="20"/>
                <w:lang w:eastAsia="ru-RU"/>
              </w:rPr>
            </w:pPr>
            <w:r w:rsidRPr="004F7D5C">
              <w:rPr>
                <w:rFonts w:cs="Times New Roman"/>
                <w:i/>
                <w:sz w:val="20"/>
                <w:szCs w:val="20"/>
                <w:lang w:eastAsia="ru-RU"/>
              </w:rPr>
              <w:t>Научатся</w:t>
            </w:r>
            <w:r w:rsidRPr="004F7D5C">
              <w:rPr>
                <w:rFonts w:cs="Times New Roman"/>
                <w:sz w:val="20"/>
                <w:szCs w:val="20"/>
                <w:lang w:eastAsia="ru-RU"/>
              </w:rPr>
              <w:t>: определять термины классицизм, барокко</w:t>
            </w:r>
          </w:p>
          <w:p w:rsidR="005A3238" w:rsidRPr="004F7D5C" w:rsidRDefault="005A3238" w:rsidP="00237F69">
            <w:pPr>
              <w:suppressAutoHyphens w:val="0"/>
              <w:rPr>
                <w:rFonts w:cs="Times New Roman"/>
                <w:sz w:val="20"/>
                <w:szCs w:val="20"/>
                <w:lang w:eastAsia="ru-RU"/>
              </w:rPr>
            </w:pPr>
            <w:r w:rsidRPr="004F7D5C">
              <w:rPr>
                <w:rFonts w:cs="Times New Roman"/>
                <w:i/>
                <w:sz w:val="20"/>
                <w:szCs w:val="20"/>
                <w:lang w:eastAsia="ru-RU"/>
              </w:rPr>
              <w:t>Получатвозможностьнаучиться</w:t>
            </w:r>
            <w:r w:rsidRPr="004F7D5C">
              <w:rPr>
                <w:rFonts w:cs="Times New Roman"/>
                <w:sz w:val="20"/>
                <w:szCs w:val="20"/>
                <w:lang w:eastAsia="ru-RU"/>
              </w:rPr>
              <w:t xml:space="preserve">: Оценивать значение исторических деятелей: В. В. Растрелли. В. И. Баженов. М. Ф. Казаков. И. Е. Старов. Д. Кваренги. В. Бренна. Ч. Камерон. А. Ринальди. и др. </w:t>
            </w:r>
          </w:p>
          <w:p w:rsidR="005A3238" w:rsidRPr="004F7D5C" w:rsidRDefault="005A3238" w:rsidP="00237F69">
            <w:pPr>
              <w:suppressAutoHyphens w:val="0"/>
              <w:rPr>
                <w:rFonts w:cs="Times New Roman"/>
                <w:sz w:val="20"/>
                <w:szCs w:val="20"/>
                <w:lang w:eastAsia="ru-RU"/>
              </w:rPr>
            </w:pPr>
            <w:r w:rsidRPr="004F7D5C">
              <w:rPr>
                <w:rFonts w:cs="Times New Roman"/>
                <w:sz w:val="20"/>
                <w:szCs w:val="20"/>
                <w:lang w:eastAsia="ru-RU"/>
              </w:rPr>
              <w:t xml:space="preserve"> Выделять особенности архитектурных памятников. Приводить примеры взаимодействия культур. Формулировать вопросы при обсуждении представленных проектов</w:t>
            </w:r>
          </w:p>
        </w:tc>
        <w:tc>
          <w:tcPr>
            <w:tcW w:w="3260" w:type="dxa"/>
          </w:tcPr>
          <w:p w:rsidR="005A3238" w:rsidRPr="004F7D5C" w:rsidRDefault="005A3238" w:rsidP="00237F69">
            <w:pPr>
              <w:suppressAutoHyphens w:val="0"/>
              <w:autoSpaceDE w:val="0"/>
              <w:autoSpaceDN w:val="0"/>
              <w:adjustRightInd w:val="0"/>
              <w:rPr>
                <w:rFonts w:cs="Times New Roman"/>
                <w:color w:val="000000"/>
                <w:sz w:val="20"/>
                <w:szCs w:val="20"/>
                <w:lang w:eastAsia="ru-RU"/>
              </w:rPr>
            </w:pPr>
            <w:r w:rsidRPr="004F7D5C">
              <w:rPr>
                <w:rFonts w:cs="Times New Roman"/>
                <w:bCs/>
                <w:i/>
                <w:iCs/>
                <w:color w:val="000000"/>
                <w:sz w:val="20"/>
                <w:szCs w:val="20"/>
                <w:lang w:eastAsia="ru-RU"/>
              </w:rPr>
              <w:t xml:space="preserve">Регулятивные: </w:t>
            </w:r>
            <w:r w:rsidRPr="004F7D5C">
              <w:rPr>
                <w:rFonts w:cs="Times New Roman"/>
                <w:color w:val="000000"/>
                <w:sz w:val="20"/>
                <w:szCs w:val="20"/>
                <w:lang w:eastAsia="ru-RU"/>
              </w:rPr>
              <w:t xml:space="preserve">адекватно воспринимают предложения и оценку учителей, товарищей и родителей </w:t>
            </w:r>
          </w:p>
          <w:p w:rsidR="005A3238" w:rsidRPr="004F7D5C" w:rsidRDefault="005A3238" w:rsidP="007355B3">
            <w:pPr>
              <w:suppressAutoHyphens w:val="0"/>
              <w:autoSpaceDE w:val="0"/>
              <w:autoSpaceDN w:val="0"/>
              <w:adjustRightInd w:val="0"/>
              <w:rPr>
                <w:rFonts w:cs="Times New Roman"/>
                <w:color w:val="000000"/>
                <w:sz w:val="20"/>
                <w:szCs w:val="20"/>
                <w:lang w:eastAsia="ru-RU"/>
              </w:rPr>
            </w:pPr>
            <w:r w:rsidRPr="004F7D5C">
              <w:rPr>
                <w:rFonts w:cs="Times New Roman"/>
                <w:bCs/>
                <w:i/>
                <w:iCs/>
                <w:color w:val="000000"/>
                <w:sz w:val="20"/>
                <w:szCs w:val="20"/>
                <w:lang w:eastAsia="ru-RU"/>
              </w:rPr>
              <w:t xml:space="preserve">Познавательные: </w:t>
            </w:r>
            <w:r w:rsidRPr="004F7D5C">
              <w:rPr>
                <w:rFonts w:cs="Times New Roman"/>
                <w:color w:val="000000"/>
                <w:sz w:val="20"/>
                <w:szCs w:val="20"/>
                <w:lang w:eastAsia="ru-RU"/>
              </w:rPr>
              <w:t xml:space="preserve">выбирают наиболее эффективные способы решения задач, контролируют и оценивают процесс и результат деятельности </w:t>
            </w:r>
          </w:p>
          <w:p w:rsidR="005A3238" w:rsidRPr="004F7D5C" w:rsidRDefault="005A3238" w:rsidP="007355B3">
            <w:pPr>
              <w:suppressAutoHyphens w:val="0"/>
              <w:autoSpaceDE w:val="0"/>
              <w:autoSpaceDN w:val="0"/>
              <w:adjustRightInd w:val="0"/>
              <w:rPr>
                <w:rFonts w:cs="Times New Roman"/>
                <w:color w:val="000000"/>
                <w:sz w:val="20"/>
                <w:szCs w:val="20"/>
                <w:lang w:eastAsia="ru-RU"/>
              </w:rPr>
            </w:pPr>
            <w:r w:rsidRPr="004F7D5C">
              <w:rPr>
                <w:rFonts w:cs="Times New Roman"/>
                <w:bCs/>
                <w:i/>
                <w:iCs/>
                <w:color w:val="000000"/>
                <w:sz w:val="20"/>
                <w:szCs w:val="20"/>
                <w:lang w:eastAsia="ru-RU"/>
              </w:rPr>
              <w:t xml:space="preserve">Коммуникативные: </w:t>
            </w:r>
            <w:r w:rsidRPr="004F7D5C">
              <w:rPr>
                <w:rFonts w:cs="Times New Roman"/>
                <w:color w:val="000000"/>
                <w:sz w:val="20"/>
                <w:szCs w:val="20"/>
                <w:lang w:eastAsia="ru-RU"/>
              </w:rPr>
              <w:t xml:space="preserve">договариваются о распределении ролей и функций в совместной деятельности </w:t>
            </w:r>
          </w:p>
          <w:p w:rsidR="005A3238" w:rsidRPr="004F7D5C" w:rsidRDefault="005A3238" w:rsidP="00237F69">
            <w:pPr>
              <w:suppressAutoHyphens w:val="0"/>
              <w:rPr>
                <w:rFonts w:cs="Times New Roman"/>
                <w:sz w:val="20"/>
                <w:szCs w:val="20"/>
                <w:lang w:eastAsia="ru-RU"/>
              </w:rPr>
            </w:pPr>
          </w:p>
        </w:tc>
        <w:tc>
          <w:tcPr>
            <w:tcW w:w="2268" w:type="dxa"/>
          </w:tcPr>
          <w:p w:rsidR="005A3238" w:rsidRPr="004F7D5C" w:rsidRDefault="005A3238" w:rsidP="00237F69">
            <w:pPr>
              <w:suppressAutoHyphens w:val="0"/>
              <w:autoSpaceDE w:val="0"/>
              <w:autoSpaceDN w:val="0"/>
              <w:adjustRightInd w:val="0"/>
              <w:rPr>
                <w:rFonts w:cs="Times New Roman"/>
                <w:color w:val="000000"/>
                <w:sz w:val="20"/>
                <w:szCs w:val="20"/>
                <w:lang w:eastAsia="ru-RU"/>
              </w:rPr>
            </w:pPr>
            <w:r w:rsidRPr="004F7D5C">
              <w:rPr>
                <w:rFonts w:cs="Times New Roman"/>
                <w:bCs/>
                <w:color w:val="000000"/>
                <w:sz w:val="20"/>
                <w:szCs w:val="20"/>
                <w:lang w:eastAsia="ru-RU"/>
              </w:rPr>
              <w:t xml:space="preserve">Личностные УУД: </w:t>
            </w:r>
          </w:p>
          <w:p w:rsidR="005A3238" w:rsidRPr="004F7D5C" w:rsidRDefault="005A3238" w:rsidP="00237F69">
            <w:pPr>
              <w:suppressAutoHyphens w:val="0"/>
              <w:rPr>
                <w:rFonts w:cs="Times New Roman"/>
                <w:sz w:val="20"/>
                <w:szCs w:val="20"/>
                <w:lang w:eastAsia="ru-RU"/>
              </w:rPr>
            </w:pPr>
            <w:r w:rsidRPr="004F7D5C">
              <w:rPr>
                <w:rFonts w:cs="Times New Roman"/>
                <w:sz w:val="20"/>
                <w:szCs w:val="20"/>
                <w:lang w:eastAsia="ru-RU"/>
              </w:rPr>
              <w:t>Определяют свою личностную позицию, адекватную дифференцированную самооценку своих успехов в учебе</w:t>
            </w:r>
          </w:p>
        </w:tc>
        <w:tc>
          <w:tcPr>
            <w:tcW w:w="3260" w:type="dxa"/>
          </w:tcPr>
          <w:p w:rsidR="005A3238" w:rsidRPr="004F7D5C" w:rsidRDefault="005A3238" w:rsidP="00BF6161">
            <w:pPr>
              <w:widowControl w:val="0"/>
              <w:shd w:val="clear" w:color="auto" w:fill="FFFFFF"/>
              <w:suppressAutoHyphens w:val="0"/>
              <w:rPr>
                <w:rFonts w:cs="Times New Roman"/>
                <w:sz w:val="20"/>
                <w:szCs w:val="20"/>
                <w:lang w:eastAsia="ru-RU"/>
              </w:rPr>
            </w:pPr>
            <w:r w:rsidRPr="004F7D5C">
              <w:rPr>
                <w:rFonts w:cs="Times New Roman"/>
                <w:bCs/>
                <w:sz w:val="20"/>
                <w:szCs w:val="20"/>
                <w:lang w:eastAsia="ru-RU"/>
              </w:rPr>
              <w:t xml:space="preserve">Систематизировать </w:t>
            </w:r>
            <w:r w:rsidRPr="004F7D5C">
              <w:rPr>
                <w:rFonts w:cs="Times New Roman"/>
                <w:sz w:val="20"/>
                <w:szCs w:val="20"/>
                <w:lang w:eastAsia="ru-RU"/>
              </w:rPr>
              <w:t>материал о достижениях культуры (в форме таблиц и т. п.).</w:t>
            </w:r>
          </w:p>
          <w:p w:rsidR="005A3238" w:rsidRPr="004F7D5C" w:rsidRDefault="005A3238" w:rsidP="00BF6161">
            <w:pPr>
              <w:suppressAutoHyphens w:val="0"/>
              <w:autoSpaceDE w:val="0"/>
              <w:autoSpaceDN w:val="0"/>
              <w:adjustRightInd w:val="0"/>
              <w:rPr>
                <w:rFonts w:cs="Times New Roman"/>
                <w:sz w:val="20"/>
                <w:szCs w:val="20"/>
                <w:lang w:eastAsia="en-US"/>
              </w:rPr>
            </w:pPr>
            <w:r w:rsidRPr="004F7D5C">
              <w:rPr>
                <w:rFonts w:cs="Times New Roman"/>
                <w:sz w:val="20"/>
                <w:szCs w:val="20"/>
                <w:lang w:eastAsia="en-US"/>
              </w:rPr>
              <w:t>Владеть фактическим материалом параграфа; оперировать изученными терминами и понятиями;</w:t>
            </w:r>
          </w:p>
          <w:p w:rsidR="005A3238" w:rsidRPr="004F7D5C" w:rsidRDefault="005A3238" w:rsidP="00BF6161">
            <w:pPr>
              <w:widowControl w:val="0"/>
              <w:shd w:val="clear" w:color="auto" w:fill="FFFFFF"/>
              <w:suppressAutoHyphens w:val="0"/>
              <w:rPr>
                <w:rFonts w:cs="Times New Roman"/>
                <w:bCs/>
                <w:sz w:val="20"/>
                <w:szCs w:val="20"/>
                <w:lang w:eastAsia="ru-RU"/>
              </w:rPr>
            </w:pPr>
            <w:r w:rsidRPr="004F7D5C">
              <w:rPr>
                <w:rFonts w:cs="Times New Roman"/>
                <w:sz w:val="20"/>
                <w:szCs w:val="20"/>
                <w:lang w:eastAsia="en-US"/>
              </w:rPr>
              <w:t>Устанавливать причинно-следственные связи исторических процессов, прогнозировать их последствия.</w:t>
            </w:r>
          </w:p>
          <w:p w:rsidR="005A3238" w:rsidRPr="004F7D5C" w:rsidRDefault="005A3238" w:rsidP="00BF6161">
            <w:pPr>
              <w:widowControl w:val="0"/>
              <w:shd w:val="clear" w:color="auto" w:fill="FFFFFF"/>
              <w:suppressAutoHyphens w:val="0"/>
              <w:rPr>
                <w:rFonts w:cs="Times New Roman"/>
                <w:sz w:val="20"/>
                <w:szCs w:val="20"/>
                <w:lang w:eastAsia="ru-RU"/>
              </w:rPr>
            </w:pPr>
          </w:p>
          <w:p w:rsidR="005A3238" w:rsidRPr="004F7D5C" w:rsidRDefault="005A3238" w:rsidP="00BF6161">
            <w:pPr>
              <w:widowControl w:val="0"/>
              <w:shd w:val="clear" w:color="auto" w:fill="FFFFFF"/>
              <w:suppressAutoHyphens w:val="0"/>
              <w:rPr>
                <w:rFonts w:cs="Times New Roman"/>
                <w:bCs/>
                <w:sz w:val="20"/>
                <w:szCs w:val="20"/>
                <w:lang w:eastAsia="ru-RU"/>
              </w:rPr>
            </w:pPr>
          </w:p>
        </w:tc>
      </w:tr>
      <w:tr w:rsidR="005A3238" w:rsidRPr="004F7D5C" w:rsidTr="004F7D5C">
        <w:trPr>
          <w:trHeight w:val="335"/>
        </w:trPr>
        <w:tc>
          <w:tcPr>
            <w:tcW w:w="564" w:type="dxa"/>
          </w:tcPr>
          <w:p w:rsidR="005A3238" w:rsidRPr="004F7D5C" w:rsidRDefault="005A3238" w:rsidP="00237F69">
            <w:pPr>
              <w:suppressAutoHyphens w:val="0"/>
              <w:jc w:val="center"/>
              <w:rPr>
                <w:rFonts w:cs="Times New Roman"/>
                <w:sz w:val="20"/>
                <w:szCs w:val="20"/>
                <w:lang w:eastAsia="en-US"/>
              </w:rPr>
            </w:pPr>
            <w:r>
              <w:rPr>
                <w:rFonts w:cs="Times New Roman"/>
                <w:sz w:val="20"/>
                <w:szCs w:val="20"/>
                <w:lang w:eastAsia="en-US"/>
              </w:rPr>
              <w:t>41-42</w:t>
            </w:r>
          </w:p>
        </w:tc>
        <w:tc>
          <w:tcPr>
            <w:tcW w:w="2697" w:type="dxa"/>
          </w:tcPr>
          <w:p w:rsidR="005A3238" w:rsidRPr="004F7D5C" w:rsidRDefault="005A3238" w:rsidP="00237F69">
            <w:pPr>
              <w:widowControl w:val="0"/>
              <w:suppressAutoHyphens w:val="0"/>
              <w:autoSpaceDE w:val="0"/>
              <w:autoSpaceDN w:val="0"/>
              <w:adjustRightInd w:val="0"/>
              <w:rPr>
                <w:rFonts w:cs="Times New Roman"/>
                <w:sz w:val="20"/>
                <w:szCs w:val="20"/>
                <w:lang w:eastAsia="ru-RU"/>
              </w:rPr>
            </w:pPr>
            <w:r w:rsidRPr="004F7D5C">
              <w:rPr>
                <w:rFonts w:cs="Times New Roman"/>
                <w:sz w:val="20"/>
                <w:szCs w:val="20"/>
                <w:lang w:eastAsia="ru-RU"/>
              </w:rPr>
              <w:t xml:space="preserve">Народы России в </w:t>
            </w:r>
            <w:r w:rsidRPr="004F7D5C">
              <w:rPr>
                <w:rFonts w:cs="Times New Roman"/>
                <w:sz w:val="20"/>
                <w:szCs w:val="20"/>
                <w:lang w:val="en-US" w:eastAsia="ru-RU"/>
              </w:rPr>
              <w:t>XVIII</w:t>
            </w:r>
            <w:r w:rsidRPr="004F7D5C">
              <w:rPr>
                <w:rFonts w:cs="Times New Roman"/>
                <w:sz w:val="20"/>
                <w:szCs w:val="20"/>
                <w:lang w:eastAsia="ru-RU"/>
              </w:rPr>
              <w:t xml:space="preserve"> веке. Перемены в повседневной жизни российских сословий.</w:t>
            </w:r>
          </w:p>
        </w:tc>
        <w:tc>
          <w:tcPr>
            <w:tcW w:w="851" w:type="dxa"/>
          </w:tcPr>
          <w:p w:rsidR="005A3238" w:rsidRPr="004F7D5C" w:rsidRDefault="005A3238" w:rsidP="00237F69">
            <w:pPr>
              <w:suppressAutoHyphens w:val="0"/>
              <w:rPr>
                <w:rFonts w:cs="Times New Roman"/>
                <w:sz w:val="20"/>
                <w:szCs w:val="20"/>
                <w:lang w:eastAsia="ru-RU"/>
              </w:rPr>
            </w:pPr>
            <w:r w:rsidRPr="004F7D5C">
              <w:rPr>
                <w:rFonts w:cs="Times New Roman"/>
                <w:sz w:val="20"/>
                <w:szCs w:val="20"/>
                <w:lang w:eastAsia="ru-RU"/>
              </w:rPr>
              <w:t>2</w:t>
            </w:r>
          </w:p>
        </w:tc>
        <w:tc>
          <w:tcPr>
            <w:tcW w:w="3402" w:type="dxa"/>
          </w:tcPr>
          <w:p w:rsidR="005A3238" w:rsidRPr="004F7D5C" w:rsidRDefault="005A3238" w:rsidP="00237F69">
            <w:pPr>
              <w:suppressAutoHyphens w:val="0"/>
              <w:rPr>
                <w:rFonts w:cs="Times New Roman"/>
                <w:sz w:val="20"/>
                <w:szCs w:val="20"/>
                <w:lang w:eastAsia="ru-RU"/>
              </w:rPr>
            </w:pPr>
            <w:r w:rsidRPr="004F7D5C">
              <w:rPr>
                <w:rFonts w:cs="Times New Roman"/>
                <w:i/>
                <w:sz w:val="20"/>
                <w:szCs w:val="20"/>
                <w:lang w:eastAsia="ru-RU"/>
              </w:rPr>
              <w:t>Научатся</w:t>
            </w:r>
            <w:r w:rsidRPr="004F7D5C">
              <w:rPr>
                <w:rFonts w:cs="Times New Roman"/>
                <w:sz w:val="20"/>
                <w:szCs w:val="20"/>
                <w:lang w:eastAsia="ru-RU"/>
              </w:rPr>
              <w:t xml:space="preserve">: определять термины Национальная политика, межнациональные отношения, Георгиевский трактат </w:t>
            </w:r>
          </w:p>
          <w:p w:rsidR="005A3238" w:rsidRPr="004F7D5C" w:rsidRDefault="005A3238" w:rsidP="00237F69">
            <w:pPr>
              <w:suppressAutoHyphens w:val="0"/>
              <w:rPr>
                <w:rFonts w:cs="Times New Roman"/>
                <w:sz w:val="20"/>
                <w:szCs w:val="20"/>
                <w:lang w:eastAsia="ru-RU"/>
              </w:rPr>
            </w:pPr>
            <w:r w:rsidRPr="004F7D5C">
              <w:rPr>
                <w:rFonts w:cs="Times New Roman"/>
                <w:i/>
                <w:sz w:val="20"/>
                <w:szCs w:val="20"/>
                <w:lang w:eastAsia="ru-RU"/>
              </w:rPr>
              <w:t>Получатвозможностьнаучиться</w:t>
            </w:r>
            <w:r w:rsidRPr="004F7D5C">
              <w:rPr>
                <w:rFonts w:cs="Times New Roman"/>
                <w:sz w:val="20"/>
                <w:szCs w:val="20"/>
                <w:lang w:eastAsia="ru-RU"/>
              </w:rPr>
              <w:t>: Использовать историческую карту как источник информации. Понимать значимость межнациональных, религиозных отношений для развития страны.</w:t>
            </w:r>
          </w:p>
        </w:tc>
        <w:tc>
          <w:tcPr>
            <w:tcW w:w="3260" w:type="dxa"/>
          </w:tcPr>
          <w:p w:rsidR="005A3238" w:rsidRPr="004F7D5C" w:rsidRDefault="005A3238" w:rsidP="00237F69">
            <w:pPr>
              <w:suppressAutoHyphens w:val="0"/>
              <w:autoSpaceDE w:val="0"/>
              <w:autoSpaceDN w:val="0"/>
              <w:adjustRightInd w:val="0"/>
              <w:rPr>
                <w:rFonts w:cs="Times New Roman"/>
                <w:color w:val="000000"/>
                <w:sz w:val="20"/>
                <w:szCs w:val="20"/>
                <w:lang w:eastAsia="ru-RU"/>
              </w:rPr>
            </w:pPr>
            <w:r w:rsidRPr="004F7D5C">
              <w:rPr>
                <w:rFonts w:cs="Times New Roman"/>
                <w:bCs/>
                <w:i/>
                <w:iCs/>
                <w:color w:val="000000"/>
                <w:sz w:val="20"/>
                <w:szCs w:val="20"/>
                <w:lang w:eastAsia="ru-RU"/>
              </w:rPr>
              <w:t xml:space="preserve">Регулятивные: </w:t>
            </w:r>
            <w:r w:rsidRPr="004F7D5C">
              <w:rPr>
                <w:rFonts w:cs="Times New Roman"/>
                <w:color w:val="000000"/>
                <w:sz w:val="20"/>
                <w:szCs w:val="20"/>
                <w:lang w:eastAsia="ru-RU"/>
              </w:rPr>
              <w:t xml:space="preserve">учитывают установленные правила в планировании и контроле способа решения, осуществляют пошаговый контроль. </w:t>
            </w:r>
          </w:p>
          <w:p w:rsidR="005A3238" w:rsidRPr="004F7D5C" w:rsidRDefault="005A3238" w:rsidP="007355B3">
            <w:pPr>
              <w:suppressAutoHyphens w:val="0"/>
              <w:autoSpaceDE w:val="0"/>
              <w:autoSpaceDN w:val="0"/>
              <w:adjustRightInd w:val="0"/>
              <w:rPr>
                <w:rFonts w:cs="Times New Roman"/>
                <w:color w:val="000000"/>
                <w:sz w:val="20"/>
                <w:szCs w:val="20"/>
                <w:lang w:eastAsia="ru-RU"/>
              </w:rPr>
            </w:pPr>
            <w:r w:rsidRPr="004F7D5C">
              <w:rPr>
                <w:rFonts w:cs="Times New Roman"/>
                <w:bCs/>
                <w:i/>
                <w:iCs/>
                <w:color w:val="000000"/>
                <w:sz w:val="20"/>
                <w:szCs w:val="20"/>
                <w:lang w:eastAsia="ru-RU"/>
              </w:rPr>
              <w:t xml:space="preserve">Познавательные: </w:t>
            </w:r>
            <w:r w:rsidRPr="004F7D5C">
              <w:rPr>
                <w:rFonts w:cs="Times New Roman"/>
                <w:color w:val="000000"/>
                <w:sz w:val="20"/>
                <w:szCs w:val="20"/>
                <w:lang w:eastAsia="ru-RU"/>
              </w:rPr>
              <w:t xml:space="preserve">самостоятельно создают алгоритмы деятельности при решении проблемы различного характера </w:t>
            </w:r>
          </w:p>
          <w:p w:rsidR="005A3238" w:rsidRPr="004F7D5C" w:rsidRDefault="005A3238" w:rsidP="007355B3">
            <w:pPr>
              <w:suppressAutoHyphens w:val="0"/>
              <w:autoSpaceDE w:val="0"/>
              <w:autoSpaceDN w:val="0"/>
              <w:adjustRightInd w:val="0"/>
              <w:rPr>
                <w:rFonts w:cs="Times New Roman"/>
                <w:color w:val="000000"/>
                <w:sz w:val="20"/>
                <w:szCs w:val="20"/>
                <w:lang w:eastAsia="ru-RU"/>
              </w:rPr>
            </w:pPr>
            <w:r w:rsidRPr="004F7D5C">
              <w:rPr>
                <w:rFonts w:cs="Times New Roman"/>
                <w:bCs/>
                <w:i/>
                <w:iCs/>
                <w:color w:val="000000"/>
                <w:sz w:val="20"/>
                <w:szCs w:val="20"/>
                <w:lang w:eastAsia="ru-RU"/>
              </w:rPr>
              <w:t xml:space="preserve">Коммуникативные: </w:t>
            </w:r>
            <w:r w:rsidRPr="004F7D5C">
              <w:rPr>
                <w:rFonts w:cs="Times New Roman"/>
                <w:color w:val="000000"/>
                <w:sz w:val="20"/>
                <w:szCs w:val="20"/>
                <w:lang w:eastAsia="ru-RU"/>
              </w:rPr>
              <w:t xml:space="preserve">учитывают различные мнения и стремятся к координации различных позиций в сотрудничестве, формулируют собственное мнение и позицию </w:t>
            </w:r>
          </w:p>
          <w:p w:rsidR="005A3238" w:rsidRPr="004F7D5C" w:rsidRDefault="005A3238" w:rsidP="00237F69">
            <w:pPr>
              <w:suppressAutoHyphens w:val="0"/>
              <w:rPr>
                <w:rFonts w:cs="Times New Roman"/>
                <w:sz w:val="20"/>
                <w:szCs w:val="20"/>
                <w:lang w:eastAsia="ru-RU"/>
              </w:rPr>
            </w:pPr>
          </w:p>
        </w:tc>
        <w:tc>
          <w:tcPr>
            <w:tcW w:w="2268" w:type="dxa"/>
          </w:tcPr>
          <w:p w:rsidR="005A3238" w:rsidRPr="004F7D5C" w:rsidRDefault="005A3238" w:rsidP="00237F69">
            <w:pPr>
              <w:suppressAutoHyphens w:val="0"/>
              <w:autoSpaceDE w:val="0"/>
              <w:autoSpaceDN w:val="0"/>
              <w:adjustRightInd w:val="0"/>
              <w:rPr>
                <w:rFonts w:cs="Times New Roman"/>
                <w:color w:val="000000"/>
                <w:sz w:val="20"/>
                <w:szCs w:val="20"/>
                <w:lang w:eastAsia="ru-RU"/>
              </w:rPr>
            </w:pPr>
            <w:r w:rsidRPr="004F7D5C">
              <w:rPr>
                <w:rFonts w:cs="Times New Roman"/>
                <w:bCs/>
                <w:color w:val="000000"/>
                <w:sz w:val="20"/>
                <w:szCs w:val="20"/>
                <w:lang w:eastAsia="ru-RU"/>
              </w:rPr>
              <w:t xml:space="preserve">Личностные УУД: </w:t>
            </w:r>
          </w:p>
          <w:p w:rsidR="005A3238" w:rsidRPr="004F7D5C" w:rsidRDefault="005A3238" w:rsidP="00237F69">
            <w:pPr>
              <w:suppressAutoHyphens w:val="0"/>
              <w:rPr>
                <w:rFonts w:cs="Times New Roman"/>
                <w:sz w:val="20"/>
                <w:szCs w:val="20"/>
                <w:lang w:eastAsia="ru-RU"/>
              </w:rPr>
            </w:pPr>
            <w:r w:rsidRPr="004F7D5C">
              <w:rPr>
                <w:rFonts w:cs="Times New Roman"/>
                <w:sz w:val="20"/>
                <w:szCs w:val="20"/>
                <w:lang w:eastAsia="ru-RU"/>
              </w:rPr>
              <w:t>Выражают адекватное понимание причин успеха/неуспеха учебной деятельности</w:t>
            </w:r>
          </w:p>
        </w:tc>
        <w:tc>
          <w:tcPr>
            <w:tcW w:w="3260" w:type="dxa"/>
          </w:tcPr>
          <w:p w:rsidR="005A3238" w:rsidRPr="004F7D5C" w:rsidRDefault="005A3238" w:rsidP="00BF6161">
            <w:pPr>
              <w:suppressAutoHyphens w:val="0"/>
              <w:autoSpaceDE w:val="0"/>
              <w:autoSpaceDN w:val="0"/>
              <w:adjustRightInd w:val="0"/>
              <w:rPr>
                <w:rFonts w:cs="Times New Roman"/>
                <w:sz w:val="20"/>
                <w:szCs w:val="20"/>
                <w:lang w:eastAsia="en-US"/>
              </w:rPr>
            </w:pPr>
            <w:r w:rsidRPr="004F7D5C">
              <w:rPr>
                <w:rFonts w:cs="Times New Roman"/>
                <w:sz w:val="20"/>
                <w:szCs w:val="20"/>
                <w:lang w:eastAsia="en-US"/>
              </w:rPr>
              <w:t>Владеть фактическим материалом параграфа; оперировать изученными терминами и понятиями;</w:t>
            </w:r>
          </w:p>
          <w:p w:rsidR="005A3238" w:rsidRPr="004F7D5C" w:rsidRDefault="005A3238" w:rsidP="00BF6161">
            <w:pPr>
              <w:widowControl w:val="0"/>
              <w:suppressAutoHyphens w:val="0"/>
              <w:jc w:val="both"/>
              <w:rPr>
                <w:rFonts w:cs="Times New Roman"/>
                <w:sz w:val="20"/>
                <w:szCs w:val="20"/>
                <w:lang w:eastAsia="en-US"/>
              </w:rPr>
            </w:pPr>
            <w:r w:rsidRPr="004F7D5C">
              <w:rPr>
                <w:rFonts w:cs="Times New Roman"/>
                <w:sz w:val="20"/>
                <w:szCs w:val="20"/>
                <w:lang w:eastAsia="en-US"/>
              </w:rPr>
              <w:t>Устанавливать причинно-следственные связи исторических процессов, прогнозировать их последствия.</w:t>
            </w:r>
          </w:p>
          <w:p w:rsidR="005A3238" w:rsidRPr="004F7D5C" w:rsidRDefault="005A3238" w:rsidP="00BF6161">
            <w:pPr>
              <w:suppressAutoHyphens w:val="0"/>
              <w:autoSpaceDE w:val="0"/>
              <w:autoSpaceDN w:val="0"/>
              <w:adjustRightInd w:val="0"/>
              <w:rPr>
                <w:rFonts w:cs="Times New Roman"/>
                <w:sz w:val="20"/>
                <w:szCs w:val="20"/>
                <w:lang w:eastAsia="en-US"/>
              </w:rPr>
            </w:pPr>
            <w:r w:rsidRPr="004F7D5C">
              <w:rPr>
                <w:rFonts w:cs="Times New Roman"/>
                <w:sz w:val="20"/>
                <w:szCs w:val="20"/>
                <w:lang w:eastAsia="en-US"/>
              </w:rPr>
              <w:t xml:space="preserve">Аргументировать вывод материалами параграфами. </w:t>
            </w:r>
          </w:p>
          <w:p w:rsidR="005A3238" w:rsidRPr="004F7D5C" w:rsidRDefault="005A3238" w:rsidP="00BF6161">
            <w:pPr>
              <w:widowControl w:val="0"/>
              <w:shd w:val="clear" w:color="auto" w:fill="FFFFFF"/>
              <w:suppressAutoHyphens w:val="0"/>
              <w:rPr>
                <w:rFonts w:cs="Times New Roman"/>
                <w:bCs/>
                <w:sz w:val="20"/>
                <w:szCs w:val="20"/>
                <w:lang w:eastAsia="ru-RU"/>
              </w:rPr>
            </w:pPr>
            <w:r w:rsidRPr="004F7D5C">
              <w:rPr>
                <w:rFonts w:cs="Times New Roman"/>
                <w:sz w:val="20"/>
                <w:szCs w:val="20"/>
                <w:lang w:eastAsia="en-US"/>
              </w:rPr>
              <w:t>Выявлять сущность и последствия исторического события, явления. Применять приёмы исторического анализа при работе с текстом.</w:t>
            </w:r>
          </w:p>
        </w:tc>
      </w:tr>
      <w:tr w:rsidR="005A3238" w:rsidRPr="004F7D5C" w:rsidTr="004F7D5C">
        <w:trPr>
          <w:trHeight w:val="335"/>
        </w:trPr>
        <w:tc>
          <w:tcPr>
            <w:tcW w:w="564" w:type="dxa"/>
          </w:tcPr>
          <w:p w:rsidR="005A3238" w:rsidRPr="004F7D5C" w:rsidRDefault="005A3238" w:rsidP="00237F69">
            <w:pPr>
              <w:suppressAutoHyphens w:val="0"/>
              <w:jc w:val="center"/>
              <w:rPr>
                <w:rFonts w:cs="Times New Roman"/>
                <w:sz w:val="20"/>
                <w:szCs w:val="20"/>
                <w:lang w:eastAsia="en-US"/>
              </w:rPr>
            </w:pPr>
            <w:r>
              <w:rPr>
                <w:rFonts w:cs="Times New Roman"/>
                <w:sz w:val="20"/>
                <w:szCs w:val="20"/>
                <w:lang w:eastAsia="en-US"/>
              </w:rPr>
              <w:t>43</w:t>
            </w:r>
          </w:p>
        </w:tc>
        <w:tc>
          <w:tcPr>
            <w:tcW w:w="2697" w:type="dxa"/>
          </w:tcPr>
          <w:p w:rsidR="005A3238" w:rsidRPr="00626537" w:rsidRDefault="005A3238" w:rsidP="00237F69">
            <w:pPr>
              <w:widowControl w:val="0"/>
              <w:suppressAutoHyphens w:val="0"/>
              <w:autoSpaceDE w:val="0"/>
              <w:autoSpaceDN w:val="0"/>
              <w:adjustRightInd w:val="0"/>
              <w:rPr>
                <w:rFonts w:cs="Times New Roman"/>
                <w:sz w:val="20"/>
                <w:szCs w:val="20"/>
                <w:lang w:eastAsia="ru-RU"/>
              </w:rPr>
            </w:pPr>
            <w:r>
              <w:rPr>
                <w:sz w:val="20"/>
                <w:szCs w:val="20"/>
                <w:lang w:eastAsia="en-US"/>
              </w:rPr>
              <w:t xml:space="preserve">Повторение по теме </w:t>
            </w:r>
            <w:r w:rsidRPr="00626537">
              <w:rPr>
                <w:sz w:val="20"/>
                <w:szCs w:val="20"/>
                <w:lang w:eastAsia="en-US"/>
              </w:rPr>
              <w:t xml:space="preserve">Культурное пространство Российской империи в </w:t>
            </w:r>
            <w:r w:rsidRPr="00626537">
              <w:rPr>
                <w:sz w:val="20"/>
                <w:szCs w:val="20"/>
                <w:lang w:val="en-US" w:eastAsia="en-US"/>
              </w:rPr>
              <w:t>XVIII</w:t>
            </w:r>
            <w:r w:rsidRPr="00626537">
              <w:rPr>
                <w:sz w:val="20"/>
                <w:szCs w:val="20"/>
                <w:lang w:eastAsia="en-US"/>
              </w:rPr>
              <w:t>веке.</w:t>
            </w:r>
          </w:p>
        </w:tc>
        <w:tc>
          <w:tcPr>
            <w:tcW w:w="851" w:type="dxa"/>
          </w:tcPr>
          <w:p w:rsidR="005A3238" w:rsidRPr="004F7D5C" w:rsidRDefault="005A3238" w:rsidP="00237F69">
            <w:pPr>
              <w:suppressAutoHyphens w:val="0"/>
              <w:rPr>
                <w:rFonts w:cs="Times New Roman"/>
                <w:sz w:val="20"/>
                <w:szCs w:val="20"/>
                <w:lang w:eastAsia="ru-RU"/>
              </w:rPr>
            </w:pPr>
          </w:p>
        </w:tc>
        <w:tc>
          <w:tcPr>
            <w:tcW w:w="3402" w:type="dxa"/>
          </w:tcPr>
          <w:p w:rsidR="005A3238" w:rsidRPr="004F7D5C" w:rsidRDefault="005A3238" w:rsidP="00237F69">
            <w:pPr>
              <w:suppressAutoHyphens w:val="0"/>
              <w:autoSpaceDE w:val="0"/>
              <w:autoSpaceDN w:val="0"/>
              <w:adjustRightInd w:val="0"/>
              <w:rPr>
                <w:rFonts w:cs="Times New Roman"/>
                <w:bCs/>
                <w:i/>
                <w:iCs/>
                <w:color w:val="000000"/>
                <w:sz w:val="20"/>
                <w:szCs w:val="20"/>
                <w:lang w:eastAsia="ru-RU"/>
              </w:rPr>
            </w:pPr>
          </w:p>
        </w:tc>
        <w:tc>
          <w:tcPr>
            <w:tcW w:w="3260" w:type="dxa"/>
          </w:tcPr>
          <w:p w:rsidR="005A3238" w:rsidRPr="004F7D5C" w:rsidRDefault="005A3238" w:rsidP="00237F69">
            <w:pPr>
              <w:suppressAutoHyphens w:val="0"/>
              <w:autoSpaceDE w:val="0"/>
              <w:autoSpaceDN w:val="0"/>
              <w:adjustRightInd w:val="0"/>
              <w:rPr>
                <w:rFonts w:cs="Times New Roman"/>
                <w:bCs/>
                <w:i/>
                <w:iCs/>
                <w:color w:val="000000"/>
                <w:sz w:val="20"/>
                <w:szCs w:val="20"/>
                <w:lang w:eastAsia="ru-RU"/>
              </w:rPr>
            </w:pPr>
          </w:p>
        </w:tc>
        <w:tc>
          <w:tcPr>
            <w:tcW w:w="2268" w:type="dxa"/>
          </w:tcPr>
          <w:p w:rsidR="005A3238" w:rsidRPr="004F7D5C" w:rsidRDefault="005A3238" w:rsidP="00237F69">
            <w:pPr>
              <w:suppressAutoHyphens w:val="0"/>
              <w:autoSpaceDE w:val="0"/>
              <w:autoSpaceDN w:val="0"/>
              <w:adjustRightInd w:val="0"/>
              <w:rPr>
                <w:rFonts w:cs="Times New Roman"/>
                <w:bCs/>
                <w:color w:val="000000"/>
                <w:sz w:val="20"/>
                <w:szCs w:val="20"/>
                <w:lang w:eastAsia="ru-RU"/>
              </w:rPr>
            </w:pPr>
          </w:p>
        </w:tc>
        <w:tc>
          <w:tcPr>
            <w:tcW w:w="3260" w:type="dxa"/>
          </w:tcPr>
          <w:p w:rsidR="005A3238" w:rsidRPr="004F7D5C" w:rsidRDefault="005A3238" w:rsidP="00BF6161">
            <w:pPr>
              <w:suppressAutoHyphens w:val="0"/>
              <w:autoSpaceDE w:val="0"/>
              <w:autoSpaceDN w:val="0"/>
              <w:adjustRightInd w:val="0"/>
              <w:rPr>
                <w:rFonts w:cs="Times New Roman"/>
                <w:bCs/>
                <w:sz w:val="20"/>
                <w:szCs w:val="20"/>
                <w:lang w:eastAsia="en-US"/>
              </w:rPr>
            </w:pPr>
          </w:p>
        </w:tc>
      </w:tr>
      <w:tr w:rsidR="005A3238" w:rsidRPr="004F7D5C" w:rsidTr="004F7D5C">
        <w:trPr>
          <w:trHeight w:val="335"/>
        </w:trPr>
        <w:tc>
          <w:tcPr>
            <w:tcW w:w="564" w:type="dxa"/>
          </w:tcPr>
          <w:p w:rsidR="005A3238" w:rsidRPr="004F7D5C" w:rsidRDefault="005A3238" w:rsidP="00626537">
            <w:pPr>
              <w:suppressAutoHyphens w:val="0"/>
              <w:jc w:val="center"/>
              <w:rPr>
                <w:rFonts w:cs="Times New Roman"/>
                <w:sz w:val="20"/>
                <w:szCs w:val="20"/>
                <w:lang w:eastAsia="en-US"/>
              </w:rPr>
            </w:pPr>
            <w:r w:rsidRPr="004F7D5C">
              <w:rPr>
                <w:rFonts w:cs="Times New Roman"/>
                <w:sz w:val="20"/>
                <w:szCs w:val="20"/>
                <w:lang w:eastAsia="en-US"/>
              </w:rPr>
              <w:t>4</w:t>
            </w:r>
            <w:r>
              <w:rPr>
                <w:rFonts w:cs="Times New Roman"/>
                <w:sz w:val="20"/>
                <w:szCs w:val="20"/>
                <w:lang w:eastAsia="en-US"/>
              </w:rPr>
              <w:t>4</w:t>
            </w:r>
            <w:bookmarkStart w:id="1" w:name="_GoBack"/>
            <w:bookmarkEnd w:id="1"/>
          </w:p>
        </w:tc>
        <w:tc>
          <w:tcPr>
            <w:tcW w:w="2697" w:type="dxa"/>
          </w:tcPr>
          <w:p w:rsidR="005A3238" w:rsidRPr="004F7D5C" w:rsidRDefault="005A3238" w:rsidP="00237F69">
            <w:pPr>
              <w:widowControl w:val="0"/>
              <w:suppressAutoHyphens w:val="0"/>
              <w:autoSpaceDE w:val="0"/>
              <w:autoSpaceDN w:val="0"/>
              <w:adjustRightInd w:val="0"/>
              <w:rPr>
                <w:rFonts w:cs="Times New Roman"/>
                <w:sz w:val="20"/>
                <w:szCs w:val="20"/>
                <w:lang w:eastAsia="ru-RU"/>
              </w:rPr>
            </w:pPr>
            <w:r w:rsidRPr="004F7D5C">
              <w:rPr>
                <w:rFonts w:cs="Times New Roman"/>
                <w:sz w:val="20"/>
                <w:szCs w:val="20"/>
                <w:lang w:eastAsia="ru-RU"/>
              </w:rPr>
              <w:t>Итоговое тестирование за курс 8 класса.</w:t>
            </w:r>
          </w:p>
          <w:p w:rsidR="005A3238" w:rsidRPr="004F7D5C" w:rsidRDefault="005A3238" w:rsidP="00237F69">
            <w:pPr>
              <w:widowControl w:val="0"/>
              <w:suppressAutoHyphens w:val="0"/>
              <w:autoSpaceDE w:val="0"/>
              <w:autoSpaceDN w:val="0"/>
              <w:adjustRightInd w:val="0"/>
              <w:rPr>
                <w:rFonts w:cs="Times New Roman"/>
                <w:i/>
                <w:sz w:val="20"/>
                <w:szCs w:val="20"/>
                <w:lang w:eastAsia="ru-RU"/>
              </w:rPr>
            </w:pPr>
          </w:p>
        </w:tc>
        <w:tc>
          <w:tcPr>
            <w:tcW w:w="851" w:type="dxa"/>
          </w:tcPr>
          <w:p w:rsidR="005A3238" w:rsidRPr="004F7D5C" w:rsidRDefault="005A3238" w:rsidP="00237F69">
            <w:pPr>
              <w:suppressAutoHyphens w:val="0"/>
              <w:rPr>
                <w:rFonts w:cs="Times New Roman"/>
                <w:sz w:val="20"/>
                <w:szCs w:val="20"/>
                <w:lang w:eastAsia="ru-RU"/>
              </w:rPr>
            </w:pPr>
            <w:r w:rsidRPr="004F7D5C">
              <w:rPr>
                <w:rFonts w:cs="Times New Roman"/>
                <w:sz w:val="20"/>
                <w:szCs w:val="20"/>
                <w:lang w:eastAsia="ru-RU"/>
              </w:rPr>
              <w:t>1</w:t>
            </w:r>
          </w:p>
        </w:tc>
        <w:tc>
          <w:tcPr>
            <w:tcW w:w="3402" w:type="dxa"/>
          </w:tcPr>
          <w:p w:rsidR="005A3238" w:rsidRPr="004F7D5C" w:rsidRDefault="005A3238" w:rsidP="00237F69">
            <w:pPr>
              <w:suppressAutoHyphens w:val="0"/>
              <w:autoSpaceDE w:val="0"/>
              <w:autoSpaceDN w:val="0"/>
              <w:adjustRightInd w:val="0"/>
              <w:rPr>
                <w:rFonts w:cs="Times New Roman"/>
                <w:bCs/>
                <w:iCs/>
                <w:color w:val="000000"/>
                <w:sz w:val="20"/>
                <w:szCs w:val="20"/>
                <w:lang w:eastAsia="ru-RU"/>
              </w:rPr>
            </w:pPr>
            <w:r w:rsidRPr="004F7D5C">
              <w:rPr>
                <w:rFonts w:cs="Times New Roman"/>
                <w:bCs/>
                <w:i/>
                <w:iCs/>
                <w:color w:val="000000"/>
                <w:sz w:val="20"/>
                <w:szCs w:val="20"/>
                <w:lang w:eastAsia="ru-RU"/>
              </w:rPr>
              <w:t>Научатся</w:t>
            </w:r>
            <w:r w:rsidRPr="004F7D5C">
              <w:rPr>
                <w:rFonts w:cs="Times New Roman"/>
                <w:bCs/>
                <w:iCs/>
                <w:color w:val="000000"/>
                <w:sz w:val="20"/>
                <w:szCs w:val="20"/>
                <w:lang w:eastAsia="ru-RU"/>
              </w:rPr>
              <w:t>: Актуализировать и систематизировать информацию по изученному периоду: в политике, экономике, социальной жизни, культуре;</w:t>
            </w:r>
          </w:p>
          <w:p w:rsidR="005A3238" w:rsidRPr="004F7D5C" w:rsidRDefault="005A3238" w:rsidP="00237F69">
            <w:pPr>
              <w:suppressAutoHyphens w:val="0"/>
              <w:rPr>
                <w:rFonts w:cs="Times New Roman"/>
                <w:sz w:val="20"/>
                <w:szCs w:val="20"/>
                <w:lang w:eastAsia="ru-RU"/>
              </w:rPr>
            </w:pPr>
            <w:r w:rsidRPr="004F7D5C">
              <w:rPr>
                <w:rFonts w:cs="Times New Roman"/>
                <w:bCs/>
                <w:iCs/>
                <w:sz w:val="20"/>
                <w:szCs w:val="20"/>
                <w:lang w:eastAsia="ru-RU"/>
              </w:rPr>
              <w:t>Называть основные даты, определять термины, характеризовать деятельность основных исторических личностей</w:t>
            </w:r>
          </w:p>
        </w:tc>
        <w:tc>
          <w:tcPr>
            <w:tcW w:w="3260" w:type="dxa"/>
          </w:tcPr>
          <w:p w:rsidR="005A3238" w:rsidRPr="004F7D5C" w:rsidRDefault="005A3238" w:rsidP="00237F69">
            <w:pPr>
              <w:suppressAutoHyphens w:val="0"/>
              <w:autoSpaceDE w:val="0"/>
              <w:autoSpaceDN w:val="0"/>
              <w:adjustRightInd w:val="0"/>
              <w:rPr>
                <w:rFonts w:cs="Times New Roman"/>
                <w:color w:val="000000"/>
                <w:sz w:val="20"/>
                <w:szCs w:val="20"/>
                <w:lang w:eastAsia="ru-RU"/>
              </w:rPr>
            </w:pPr>
            <w:r w:rsidRPr="004F7D5C">
              <w:rPr>
                <w:rFonts w:cs="Times New Roman"/>
                <w:bCs/>
                <w:i/>
                <w:iCs/>
                <w:color w:val="000000"/>
                <w:sz w:val="20"/>
                <w:szCs w:val="20"/>
                <w:lang w:eastAsia="ru-RU"/>
              </w:rPr>
              <w:t xml:space="preserve">Регулятивные: </w:t>
            </w:r>
            <w:r w:rsidRPr="004F7D5C">
              <w:rPr>
                <w:rFonts w:cs="Times New Roman"/>
                <w:color w:val="000000"/>
                <w:sz w:val="20"/>
                <w:szCs w:val="20"/>
                <w:lang w:eastAsia="ru-RU"/>
              </w:rPr>
              <w:t xml:space="preserve">адекватно воспринимают предложения и оценку учителей, товарищей и родителей </w:t>
            </w:r>
          </w:p>
          <w:p w:rsidR="005A3238" w:rsidRPr="004F7D5C" w:rsidRDefault="005A3238" w:rsidP="007355B3">
            <w:pPr>
              <w:suppressAutoHyphens w:val="0"/>
              <w:autoSpaceDE w:val="0"/>
              <w:autoSpaceDN w:val="0"/>
              <w:adjustRightInd w:val="0"/>
              <w:rPr>
                <w:rFonts w:cs="Times New Roman"/>
                <w:color w:val="000000"/>
                <w:sz w:val="20"/>
                <w:szCs w:val="20"/>
                <w:lang w:eastAsia="ru-RU"/>
              </w:rPr>
            </w:pPr>
            <w:r w:rsidRPr="004F7D5C">
              <w:rPr>
                <w:rFonts w:cs="Times New Roman"/>
                <w:bCs/>
                <w:i/>
                <w:iCs/>
                <w:color w:val="000000"/>
                <w:sz w:val="20"/>
                <w:szCs w:val="20"/>
                <w:lang w:eastAsia="ru-RU"/>
              </w:rPr>
              <w:t xml:space="preserve">Познавательные: </w:t>
            </w:r>
            <w:r w:rsidRPr="004F7D5C">
              <w:rPr>
                <w:rFonts w:cs="Times New Roman"/>
                <w:color w:val="000000"/>
                <w:sz w:val="20"/>
                <w:szCs w:val="20"/>
                <w:lang w:eastAsia="ru-RU"/>
              </w:rPr>
              <w:t xml:space="preserve">выбирают наиболее эффективные способы решения задач, контролируют и оценивают процесс и результат деятельности </w:t>
            </w:r>
            <w:r w:rsidRPr="004F7D5C">
              <w:rPr>
                <w:rFonts w:cs="Times New Roman"/>
                <w:bCs/>
                <w:i/>
                <w:iCs/>
                <w:color w:val="000000"/>
                <w:sz w:val="20"/>
                <w:szCs w:val="20"/>
                <w:lang w:eastAsia="ru-RU"/>
              </w:rPr>
              <w:t xml:space="preserve">Коммуникативные: </w:t>
            </w:r>
            <w:r w:rsidRPr="004F7D5C">
              <w:rPr>
                <w:rFonts w:cs="Times New Roman"/>
                <w:color w:val="000000"/>
                <w:sz w:val="20"/>
                <w:szCs w:val="20"/>
                <w:lang w:eastAsia="ru-RU"/>
              </w:rPr>
              <w:t xml:space="preserve">договариваются о распределении ролей и функций в совместной деятельности </w:t>
            </w:r>
          </w:p>
          <w:p w:rsidR="005A3238" w:rsidRPr="004F7D5C" w:rsidRDefault="005A3238" w:rsidP="007355B3">
            <w:pPr>
              <w:suppressAutoHyphens w:val="0"/>
              <w:autoSpaceDE w:val="0"/>
              <w:autoSpaceDN w:val="0"/>
              <w:adjustRightInd w:val="0"/>
              <w:rPr>
                <w:rFonts w:cs="Times New Roman"/>
                <w:color w:val="000000"/>
                <w:sz w:val="20"/>
                <w:szCs w:val="20"/>
                <w:lang w:eastAsia="ru-RU"/>
              </w:rPr>
            </w:pPr>
          </w:p>
          <w:p w:rsidR="005A3238" w:rsidRPr="004F7D5C" w:rsidRDefault="005A3238" w:rsidP="00237F69">
            <w:pPr>
              <w:suppressAutoHyphens w:val="0"/>
              <w:rPr>
                <w:rFonts w:cs="Times New Roman"/>
                <w:sz w:val="20"/>
                <w:szCs w:val="20"/>
                <w:lang w:eastAsia="ru-RU"/>
              </w:rPr>
            </w:pPr>
          </w:p>
        </w:tc>
        <w:tc>
          <w:tcPr>
            <w:tcW w:w="2268" w:type="dxa"/>
          </w:tcPr>
          <w:p w:rsidR="005A3238" w:rsidRPr="004F7D5C" w:rsidRDefault="005A3238" w:rsidP="00237F69">
            <w:pPr>
              <w:suppressAutoHyphens w:val="0"/>
              <w:autoSpaceDE w:val="0"/>
              <w:autoSpaceDN w:val="0"/>
              <w:adjustRightInd w:val="0"/>
              <w:rPr>
                <w:rFonts w:cs="Times New Roman"/>
                <w:color w:val="000000"/>
                <w:sz w:val="20"/>
                <w:szCs w:val="20"/>
                <w:lang w:eastAsia="ru-RU"/>
              </w:rPr>
            </w:pPr>
            <w:r w:rsidRPr="004F7D5C">
              <w:rPr>
                <w:rFonts w:cs="Times New Roman"/>
                <w:bCs/>
                <w:color w:val="000000"/>
                <w:sz w:val="20"/>
                <w:szCs w:val="20"/>
                <w:lang w:eastAsia="ru-RU"/>
              </w:rPr>
              <w:t xml:space="preserve">Личностные УУД: </w:t>
            </w:r>
          </w:p>
          <w:p w:rsidR="005A3238" w:rsidRPr="004F7D5C" w:rsidRDefault="005A3238" w:rsidP="00237F69">
            <w:pPr>
              <w:suppressAutoHyphens w:val="0"/>
              <w:rPr>
                <w:rFonts w:cs="Times New Roman"/>
                <w:sz w:val="20"/>
                <w:szCs w:val="20"/>
                <w:lang w:eastAsia="ru-RU"/>
              </w:rPr>
            </w:pPr>
            <w:r w:rsidRPr="004F7D5C">
              <w:rPr>
                <w:rFonts w:cs="Times New Roman"/>
                <w:sz w:val="20"/>
                <w:szCs w:val="20"/>
                <w:lang w:eastAsia="ru-RU"/>
              </w:rPr>
              <w:t>Определяют свою личностную позицию, адекватную дифференцированную самооценку своих успехов в учебе</w:t>
            </w:r>
          </w:p>
        </w:tc>
        <w:tc>
          <w:tcPr>
            <w:tcW w:w="3260" w:type="dxa"/>
          </w:tcPr>
          <w:p w:rsidR="005A3238" w:rsidRPr="004F7D5C" w:rsidRDefault="005A3238" w:rsidP="00BF6161">
            <w:pPr>
              <w:suppressAutoHyphens w:val="0"/>
              <w:autoSpaceDE w:val="0"/>
              <w:autoSpaceDN w:val="0"/>
              <w:adjustRightInd w:val="0"/>
              <w:rPr>
                <w:rFonts w:cs="Times New Roman"/>
                <w:sz w:val="20"/>
                <w:szCs w:val="20"/>
                <w:lang w:eastAsia="en-US"/>
              </w:rPr>
            </w:pPr>
            <w:r w:rsidRPr="004F7D5C">
              <w:rPr>
                <w:rFonts w:cs="Times New Roman"/>
                <w:bCs/>
                <w:sz w:val="20"/>
                <w:szCs w:val="20"/>
                <w:lang w:eastAsia="en-US"/>
              </w:rPr>
              <w:t xml:space="preserve">Систематизировать </w:t>
            </w:r>
            <w:r w:rsidRPr="004F7D5C">
              <w:rPr>
                <w:rFonts w:cs="Times New Roman"/>
                <w:sz w:val="20"/>
                <w:szCs w:val="20"/>
                <w:lang w:eastAsia="en-US"/>
              </w:rPr>
              <w:t>исторический материал по изученному периоду.</w:t>
            </w:r>
          </w:p>
          <w:p w:rsidR="005A3238" w:rsidRPr="004F7D5C" w:rsidRDefault="005A3238" w:rsidP="00BF6161">
            <w:pPr>
              <w:suppressAutoHyphens w:val="0"/>
              <w:autoSpaceDE w:val="0"/>
              <w:autoSpaceDN w:val="0"/>
              <w:adjustRightInd w:val="0"/>
              <w:rPr>
                <w:rFonts w:cs="Times New Roman"/>
                <w:sz w:val="20"/>
                <w:szCs w:val="20"/>
                <w:lang w:eastAsia="en-US"/>
              </w:rPr>
            </w:pPr>
            <w:r w:rsidRPr="004F7D5C">
              <w:rPr>
                <w:rFonts w:cs="Times New Roman"/>
                <w:sz w:val="20"/>
                <w:szCs w:val="20"/>
                <w:lang w:eastAsia="en-US"/>
              </w:rPr>
              <w:t>Выполнять контрольные тестовые задания по изученному периоду истории.</w:t>
            </w:r>
          </w:p>
        </w:tc>
      </w:tr>
    </w:tbl>
    <w:p w:rsidR="005A3238" w:rsidRPr="004F7D5C" w:rsidRDefault="005A3238" w:rsidP="00237F69">
      <w:pPr>
        <w:suppressAutoHyphens w:val="0"/>
        <w:spacing w:after="200" w:line="276" w:lineRule="auto"/>
        <w:ind w:left="1008"/>
        <w:contextualSpacing/>
        <w:rPr>
          <w:rFonts w:cs="Times New Roman"/>
          <w:sz w:val="20"/>
          <w:szCs w:val="20"/>
          <w:lang w:eastAsia="en-US"/>
        </w:rPr>
      </w:pPr>
    </w:p>
    <w:p w:rsidR="005A3238" w:rsidRDefault="005A3238" w:rsidP="00237F69">
      <w:pPr>
        <w:shd w:val="clear" w:color="auto" w:fill="FFFFFF"/>
        <w:suppressAutoHyphens w:val="0"/>
        <w:rPr>
          <w:rFonts w:cs="Times New Roman"/>
          <w:sz w:val="20"/>
          <w:szCs w:val="20"/>
          <w:lang w:eastAsia="ru-RU"/>
        </w:rPr>
      </w:pPr>
    </w:p>
    <w:p w:rsidR="005A3238" w:rsidRDefault="005A3238" w:rsidP="00237F69">
      <w:pPr>
        <w:shd w:val="clear" w:color="auto" w:fill="FFFFFF"/>
        <w:suppressAutoHyphens w:val="0"/>
        <w:rPr>
          <w:rFonts w:cs="Times New Roman"/>
          <w:sz w:val="20"/>
          <w:szCs w:val="20"/>
          <w:lang w:eastAsia="ru-RU"/>
        </w:rPr>
      </w:pPr>
    </w:p>
    <w:p w:rsidR="005A3238" w:rsidRDefault="005A3238" w:rsidP="00237F69">
      <w:pPr>
        <w:shd w:val="clear" w:color="auto" w:fill="FFFFFF"/>
        <w:suppressAutoHyphens w:val="0"/>
        <w:rPr>
          <w:rFonts w:cs="Times New Roman"/>
          <w:sz w:val="20"/>
          <w:szCs w:val="20"/>
          <w:lang w:eastAsia="ru-RU"/>
        </w:rPr>
      </w:pPr>
    </w:p>
    <w:p w:rsidR="005A3238" w:rsidRPr="007C369C" w:rsidRDefault="005A3238" w:rsidP="007C369C">
      <w:pPr>
        <w:pStyle w:val="NormalWeb"/>
        <w:ind w:firstLine="708"/>
        <w:jc w:val="center"/>
        <w:rPr>
          <w:b/>
          <w:spacing w:val="-2"/>
        </w:rPr>
      </w:pPr>
      <w:r w:rsidRPr="007C369C">
        <w:rPr>
          <w:b/>
          <w:spacing w:val="-2"/>
        </w:rPr>
        <w:t>Тематическое планирование по истории в 8 классе</w:t>
      </w:r>
    </w:p>
    <w:tbl>
      <w:tblPr>
        <w:tblpPr w:leftFromText="180" w:rightFromText="180" w:vertAnchor="text" w:horzAnchor="page" w:tblpX="1054" w:tblpY="32"/>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3180"/>
        <w:gridCol w:w="1200"/>
        <w:gridCol w:w="1320"/>
        <w:gridCol w:w="1320"/>
        <w:gridCol w:w="2760"/>
      </w:tblGrid>
      <w:tr w:rsidR="005A3238" w:rsidRPr="007C369C" w:rsidTr="00AF45E1">
        <w:trPr>
          <w:trHeight w:val="390"/>
        </w:trPr>
        <w:tc>
          <w:tcPr>
            <w:tcW w:w="648" w:type="dxa"/>
            <w:vMerge w:val="restart"/>
          </w:tcPr>
          <w:p w:rsidR="005A3238" w:rsidRPr="007C369C" w:rsidRDefault="005A3238" w:rsidP="00AF45E1">
            <w:pPr>
              <w:pStyle w:val="ListParagraph"/>
              <w:ind w:left="0"/>
              <w:jc w:val="center"/>
              <w:rPr>
                <w:rFonts w:ascii="Times New Roman" w:hAnsi="Times New Roman"/>
                <w:b/>
                <w:sz w:val="24"/>
                <w:szCs w:val="24"/>
              </w:rPr>
            </w:pPr>
            <w:r w:rsidRPr="007C369C">
              <w:rPr>
                <w:rFonts w:ascii="Times New Roman" w:hAnsi="Times New Roman"/>
                <w:b/>
                <w:sz w:val="24"/>
                <w:szCs w:val="24"/>
              </w:rPr>
              <w:t xml:space="preserve">№ </w:t>
            </w:r>
          </w:p>
        </w:tc>
        <w:tc>
          <w:tcPr>
            <w:tcW w:w="3180" w:type="dxa"/>
            <w:vMerge w:val="restart"/>
          </w:tcPr>
          <w:p w:rsidR="005A3238" w:rsidRPr="007C369C" w:rsidRDefault="005A3238" w:rsidP="00AF45E1">
            <w:pPr>
              <w:spacing w:before="100" w:beforeAutospacing="1" w:after="100" w:afterAutospacing="1"/>
              <w:contextualSpacing/>
              <w:jc w:val="center"/>
              <w:rPr>
                <w:rFonts w:cs="Times New Roman"/>
                <w:b/>
              </w:rPr>
            </w:pPr>
            <w:r w:rsidRPr="007C369C">
              <w:rPr>
                <w:rFonts w:cs="Times New Roman"/>
                <w:b/>
              </w:rPr>
              <w:t>Наименование разделов</w:t>
            </w:r>
          </w:p>
        </w:tc>
        <w:tc>
          <w:tcPr>
            <w:tcW w:w="1200" w:type="dxa"/>
            <w:vMerge w:val="restart"/>
          </w:tcPr>
          <w:p w:rsidR="005A3238" w:rsidRPr="007C369C" w:rsidRDefault="005A3238" w:rsidP="00AF45E1">
            <w:pPr>
              <w:spacing w:before="100" w:beforeAutospacing="1" w:after="100" w:afterAutospacing="1"/>
              <w:contextualSpacing/>
              <w:jc w:val="center"/>
              <w:rPr>
                <w:rFonts w:cs="Times New Roman"/>
                <w:b/>
              </w:rPr>
            </w:pPr>
            <w:r w:rsidRPr="007C369C">
              <w:rPr>
                <w:rFonts w:cs="Times New Roman"/>
              </w:rPr>
              <w:t>Макси-мальная нагрузка учащего-ся, часы</w:t>
            </w:r>
          </w:p>
        </w:tc>
        <w:tc>
          <w:tcPr>
            <w:tcW w:w="5400" w:type="dxa"/>
            <w:gridSpan w:val="3"/>
          </w:tcPr>
          <w:p w:rsidR="005A3238" w:rsidRPr="007C369C" w:rsidRDefault="005A3238" w:rsidP="00AF45E1">
            <w:pPr>
              <w:spacing w:before="100" w:beforeAutospacing="1" w:after="100" w:afterAutospacing="1"/>
              <w:contextualSpacing/>
              <w:jc w:val="center"/>
              <w:rPr>
                <w:rFonts w:cs="Times New Roman"/>
                <w:b/>
              </w:rPr>
            </w:pPr>
            <w:r w:rsidRPr="007C369C">
              <w:rPr>
                <w:rFonts w:cs="Times New Roman"/>
              </w:rPr>
              <w:t>Из них</w:t>
            </w:r>
          </w:p>
        </w:tc>
      </w:tr>
      <w:tr w:rsidR="005A3238" w:rsidRPr="007C369C" w:rsidTr="00AF45E1">
        <w:trPr>
          <w:trHeight w:val="435"/>
        </w:trPr>
        <w:tc>
          <w:tcPr>
            <w:tcW w:w="648" w:type="dxa"/>
            <w:vMerge/>
            <w:vAlign w:val="center"/>
          </w:tcPr>
          <w:p w:rsidR="005A3238" w:rsidRPr="007C369C" w:rsidRDefault="005A3238" w:rsidP="00AF45E1">
            <w:pPr>
              <w:rPr>
                <w:rFonts w:cs="Times New Roman"/>
                <w:b/>
                <w:lang w:eastAsia="en-US"/>
              </w:rPr>
            </w:pPr>
          </w:p>
        </w:tc>
        <w:tc>
          <w:tcPr>
            <w:tcW w:w="3180" w:type="dxa"/>
            <w:vMerge/>
            <w:vAlign w:val="center"/>
          </w:tcPr>
          <w:p w:rsidR="005A3238" w:rsidRPr="007C369C" w:rsidRDefault="005A3238" w:rsidP="00AF45E1">
            <w:pPr>
              <w:rPr>
                <w:rFonts w:cs="Times New Roman"/>
                <w:b/>
              </w:rPr>
            </w:pPr>
          </w:p>
        </w:tc>
        <w:tc>
          <w:tcPr>
            <w:tcW w:w="1200" w:type="dxa"/>
            <w:vMerge/>
            <w:vAlign w:val="center"/>
          </w:tcPr>
          <w:p w:rsidR="005A3238" w:rsidRPr="007C369C" w:rsidRDefault="005A3238" w:rsidP="00AF45E1">
            <w:pPr>
              <w:rPr>
                <w:rFonts w:cs="Times New Roman"/>
                <w:b/>
              </w:rPr>
            </w:pPr>
          </w:p>
        </w:tc>
        <w:tc>
          <w:tcPr>
            <w:tcW w:w="1320" w:type="dxa"/>
          </w:tcPr>
          <w:p w:rsidR="005A3238" w:rsidRPr="007C369C" w:rsidRDefault="005A3238" w:rsidP="00AF45E1">
            <w:pPr>
              <w:jc w:val="center"/>
              <w:rPr>
                <w:rFonts w:cs="Times New Roman"/>
              </w:rPr>
            </w:pPr>
            <w:r w:rsidRPr="007C369C">
              <w:rPr>
                <w:rFonts w:cs="Times New Roman"/>
              </w:rPr>
              <w:t>Теорети-ческое обучение, часы</w:t>
            </w:r>
          </w:p>
        </w:tc>
        <w:tc>
          <w:tcPr>
            <w:tcW w:w="1320" w:type="dxa"/>
          </w:tcPr>
          <w:p w:rsidR="005A3238" w:rsidRPr="007C369C" w:rsidRDefault="005A3238" w:rsidP="00AF45E1">
            <w:pPr>
              <w:autoSpaceDE w:val="0"/>
              <w:jc w:val="center"/>
              <w:rPr>
                <w:rFonts w:cs="Times New Roman"/>
              </w:rPr>
            </w:pPr>
            <w:r w:rsidRPr="007C369C">
              <w:rPr>
                <w:rFonts w:cs="Times New Roman"/>
              </w:rPr>
              <w:t>Контрольные работы, часы</w:t>
            </w:r>
          </w:p>
        </w:tc>
        <w:tc>
          <w:tcPr>
            <w:tcW w:w="2760" w:type="dxa"/>
            <w:tcBorders>
              <w:top w:val="nil"/>
            </w:tcBorders>
          </w:tcPr>
          <w:p w:rsidR="005A3238" w:rsidRPr="007C369C" w:rsidRDefault="005A3238" w:rsidP="00AF45E1">
            <w:pPr>
              <w:autoSpaceDE w:val="0"/>
              <w:jc w:val="center"/>
              <w:rPr>
                <w:rFonts w:cs="Times New Roman"/>
              </w:rPr>
            </w:pPr>
            <w:r w:rsidRPr="007C369C">
              <w:rPr>
                <w:rFonts w:cs="Times New Roman"/>
              </w:rPr>
              <w:t>Самостоятельная, лабораторная работа, практикумы, часы</w:t>
            </w:r>
          </w:p>
        </w:tc>
      </w:tr>
      <w:tr w:rsidR="005A3238" w:rsidRPr="007C369C" w:rsidTr="00AF45E1">
        <w:trPr>
          <w:trHeight w:val="274"/>
        </w:trPr>
        <w:tc>
          <w:tcPr>
            <w:tcW w:w="648" w:type="dxa"/>
          </w:tcPr>
          <w:p w:rsidR="005A3238" w:rsidRPr="007C369C" w:rsidRDefault="005A3238" w:rsidP="00AF45E1">
            <w:pPr>
              <w:pStyle w:val="ListParagraph"/>
              <w:ind w:left="0"/>
              <w:jc w:val="center"/>
              <w:rPr>
                <w:rFonts w:ascii="Times New Roman" w:hAnsi="Times New Roman"/>
                <w:b/>
                <w:sz w:val="24"/>
                <w:szCs w:val="24"/>
              </w:rPr>
            </w:pPr>
          </w:p>
        </w:tc>
        <w:tc>
          <w:tcPr>
            <w:tcW w:w="3180" w:type="dxa"/>
          </w:tcPr>
          <w:p w:rsidR="005A3238" w:rsidRPr="007C369C" w:rsidRDefault="005A3238" w:rsidP="00AF45E1">
            <w:pPr>
              <w:rPr>
                <w:rFonts w:cs="Times New Roman"/>
                <w:b/>
              </w:rPr>
            </w:pPr>
            <w:r w:rsidRPr="007C369C">
              <w:rPr>
                <w:rFonts w:cs="Times New Roman"/>
                <w:b/>
              </w:rPr>
              <w:t>Всеобщая история</w:t>
            </w:r>
          </w:p>
        </w:tc>
        <w:tc>
          <w:tcPr>
            <w:tcW w:w="1200" w:type="dxa"/>
          </w:tcPr>
          <w:p w:rsidR="005A3238" w:rsidRPr="007C369C" w:rsidRDefault="005A3238" w:rsidP="00AF45E1">
            <w:pPr>
              <w:pStyle w:val="ListParagraph"/>
              <w:ind w:left="0"/>
              <w:jc w:val="center"/>
              <w:rPr>
                <w:rFonts w:ascii="Times New Roman" w:hAnsi="Times New Roman"/>
                <w:b/>
                <w:sz w:val="24"/>
                <w:szCs w:val="24"/>
              </w:rPr>
            </w:pPr>
            <w:r w:rsidRPr="007C369C">
              <w:rPr>
                <w:rFonts w:ascii="Times New Roman" w:hAnsi="Times New Roman"/>
                <w:b/>
                <w:sz w:val="24"/>
                <w:szCs w:val="24"/>
              </w:rPr>
              <w:t>26 ч</w:t>
            </w:r>
          </w:p>
        </w:tc>
        <w:tc>
          <w:tcPr>
            <w:tcW w:w="1320" w:type="dxa"/>
          </w:tcPr>
          <w:p w:rsidR="005A3238" w:rsidRPr="007C369C" w:rsidRDefault="005A3238" w:rsidP="00AF45E1">
            <w:pPr>
              <w:spacing w:before="100" w:beforeAutospacing="1" w:after="100" w:afterAutospacing="1"/>
              <w:contextualSpacing/>
              <w:jc w:val="center"/>
              <w:rPr>
                <w:rFonts w:cs="Times New Roman"/>
              </w:rPr>
            </w:pPr>
          </w:p>
        </w:tc>
        <w:tc>
          <w:tcPr>
            <w:tcW w:w="1320" w:type="dxa"/>
          </w:tcPr>
          <w:p w:rsidR="005A3238" w:rsidRPr="007C369C" w:rsidRDefault="005A3238" w:rsidP="00AF45E1">
            <w:pPr>
              <w:spacing w:before="100" w:beforeAutospacing="1" w:after="100" w:afterAutospacing="1"/>
              <w:contextualSpacing/>
              <w:jc w:val="center"/>
              <w:rPr>
                <w:rFonts w:cs="Times New Roman"/>
              </w:rPr>
            </w:pPr>
          </w:p>
        </w:tc>
        <w:tc>
          <w:tcPr>
            <w:tcW w:w="2760" w:type="dxa"/>
          </w:tcPr>
          <w:p w:rsidR="005A3238" w:rsidRPr="007C369C" w:rsidRDefault="005A3238" w:rsidP="00AF45E1">
            <w:pPr>
              <w:spacing w:before="100" w:beforeAutospacing="1" w:after="100" w:afterAutospacing="1"/>
              <w:contextualSpacing/>
              <w:jc w:val="center"/>
              <w:rPr>
                <w:rFonts w:cs="Times New Roman"/>
              </w:rPr>
            </w:pPr>
          </w:p>
        </w:tc>
      </w:tr>
      <w:tr w:rsidR="005A3238" w:rsidRPr="007C369C" w:rsidTr="00AF45E1">
        <w:tc>
          <w:tcPr>
            <w:tcW w:w="648" w:type="dxa"/>
          </w:tcPr>
          <w:p w:rsidR="005A3238" w:rsidRPr="007C369C" w:rsidRDefault="005A3238" w:rsidP="00AF45E1">
            <w:pPr>
              <w:pStyle w:val="ListParagraph"/>
              <w:ind w:left="0"/>
              <w:jc w:val="center"/>
              <w:rPr>
                <w:rFonts w:ascii="Times New Roman" w:hAnsi="Times New Roman"/>
                <w:b/>
                <w:sz w:val="24"/>
                <w:szCs w:val="24"/>
              </w:rPr>
            </w:pPr>
            <w:r w:rsidRPr="007C369C">
              <w:rPr>
                <w:rFonts w:ascii="Times New Roman" w:hAnsi="Times New Roman"/>
                <w:b/>
                <w:sz w:val="24"/>
                <w:szCs w:val="24"/>
              </w:rPr>
              <w:t>1</w:t>
            </w:r>
          </w:p>
        </w:tc>
        <w:tc>
          <w:tcPr>
            <w:tcW w:w="3180" w:type="dxa"/>
          </w:tcPr>
          <w:p w:rsidR="005A3238" w:rsidRPr="007C369C" w:rsidRDefault="005A3238" w:rsidP="00AF45E1">
            <w:pPr>
              <w:rPr>
                <w:rFonts w:cs="Times New Roman"/>
              </w:rPr>
            </w:pPr>
            <w:r w:rsidRPr="007C369C">
              <w:rPr>
                <w:rFonts w:cs="Times New Roman"/>
              </w:rPr>
              <w:t>Введение.</w:t>
            </w:r>
          </w:p>
        </w:tc>
        <w:tc>
          <w:tcPr>
            <w:tcW w:w="1200" w:type="dxa"/>
          </w:tcPr>
          <w:p w:rsidR="005A3238" w:rsidRPr="007C369C" w:rsidRDefault="005A3238" w:rsidP="00AF45E1">
            <w:pPr>
              <w:pStyle w:val="ListParagraph"/>
              <w:ind w:left="0"/>
              <w:jc w:val="center"/>
              <w:rPr>
                <w:rFonts w:ascii="Times New Roman" w:hAnsi="Times New Roman"/>
                <w:b/>
                <w:sz w:val="24"/>
                <w:szCs w:val="24"/>
              </w:rPr>
            </w:pPr>
            <w:r w:rsidRPr="007C369C">
              <w:rPr>
                <w:rFonts w:ascii="Times New Roman" w:hAnsi="Times New Roman"/>
                <w:b/>
                <w:sz w:val="24"/>
                <w:szCs w:val="24"/>
              </w:rPr>
              <w:t>2 ч</w:t>
            </w:r>
          </w:p>
        </w:tc>
        <w:tc>
          <w:tcPr>
            <w:tcW w:w="1320" w:type="dxa"/>
          </w:tcPr>
          <w:p w:rsidR="005A3238" w:rsidRPr="007C369C" w:rsidRDefault="005A3238" w:rsidP="00AF45E1">
            <w:pPr>
              <w:spacing w:before="100" w:beforeAutospacing="1" w:after="100" w:afterAutospacing="1"/>
              <w:contextualSpacing/>
              <w:jc w:val="center"/>
              <w:rPr>
                <w:rFonts w:cs="Times New Roman"/>
              </w:rPr>
            </w:pPr>
            <w:r w:rsidRPr="007C369C">
              <w:rPr>
                <w:rFonts w:cs="Times New Roman"/>
              </w:rPr>
              <w:t>2</w:t>
            </w:r>
          </w:p>
        </w:tc>
        <w:tc>
          <w:tcPr>
            <w:tcW w:w="1320" w:type="dxa"/>
          </w:tcPr>
          <w:p w:rsidR="005A3238" w:rsidRPr="007C369C" w:rsidRDefault="005A3238" w:rsidP="00AF45E1">
            <w:pPr>
              <w:spacing w:before="100" w:beforeAutospacing="1" w:after="100" w:afterAutospacing="1"/>
              <w:contextualSpacing/>
              <w:jc w:val="center"/>
              <w:rPr>
                <w:rFonts w:cs="Times New Roman"/>
              </w:rPr>
            </w:pPr>
          </w:p>
        </w:tc>
        <w:tc>
          <w:tcPr>
            <w:tcW w:w="2760" w:type="dxa"/>
          </w:tcPr>
          <w:p w:rsidR="005A3238" w:rsidRPr="007C369C" w:rsidRDefault="005A3238" w:rsidP="00AF45E1">
            <w:pPr>
              <w:spacing w:before="100" w:beforeAutospacing="1" w:after="100" w:afterAutospacing="1"/>
              <w:contextualSpacing/>
              <w:jc w:val="center"/>
              <w:rPr>
                <w:rFonts w:cs="Times New Roman"/>
              </w:rPr>
            </w:pPr>
          </w:p>
        </w:tc>
      </w:tr>
      <w:tr w:rsidR="005A3238" w:rsidRPr="007C369C" w:rsidTr="00AF45E1">
        <w:tc>
          <w:tcPr>
            <w:tcW w:w="648" w:type="dxa"/>
          </w:tcPr>
          <w:p w:rsidR="005A3238" w:rsidRPr="007C369C" w:rsidRDefault="005A3238" w:rsidP="00AF45E1">
            <w:pPr>
              <w:pStyle w:val="ListParagraph"/>
              <w:ind w:left="0"/>
              <w:jc w:val="center"/>
              <w:rPr>
                <w:rFonts w:ascii="Times New Roman" w:hAnsi="Times New Roman"/>
                <w:b/>
                <w:sz w:val="24"/>
                <w:szCs w:val="24"/>
              </w:rPr>
            </w:pPr>
            <w:r w:rsidRPr="007C369C">
              <w:rPr>
                <w:rFonts w:ascii="Times New Roman" w:hAnsi="Times New Roman"/>
                <w:b/>
                <w:sz w:val="24"/>
                <w:szCs w:val="24"/>
              </w:rPr>
              <w:t>2</w:t>
            </w:r>
          </w:p>
        </w:tc>
        <w:tc>
          <w:tcPr>
            <w:tcW w:w="3180" w:type="dxa"/>
          </w:tcPr>
          <w:p w:rsidR="005A3238" w:rsidRPr="007C369C" w:rsidRDefault="005A3238" w:rsidP="00AF45E1">
            <w:pPr>
              <w:rPr>
                <w:rFonts w:cs="Times New Roman"/>
              </w:rPr>
            </w:pPr>
            <w:r w:rsidRPr="007C369C">
              <w:rPr>
                <w:rFonts w:cs="Times New Roman"/>
              </w:rPr>
              <w:t>Эпоха Просвещения.</w:t>
            </w:r>
          </w:p>
        </w:tc>
        <w:tc>
          <w:tcPr>
            <w:tcW w:w="1200" w:type="dxa"/>
          </w:tcPr>
          <w:p w:rsidR="005A3238" w:rsidRPr="007C369C" w:rsidRDefault="005A3238" w:rsidP="00AF45E1">
            <w:pPr>
              <w:pStyle w:val="ListParagraph"/>
              <w:ind w:left="0"/>
              <w:jc w:val="center"/>
              <w:rPr>
                <w:rFonts w:ascii="Times New Roman" w:hAnsi="Times New Roman"/>
                <w:b/>
                <w:sz w:val="24"/>
                <w:szCs w:val="24"/>
              </w:rPr>
            </w:pPr>
            <w:r w:rsidRPr="007C369C">
              <w:rPr>
                <w:rFonts w:ascii="Times New Roman" w:hAnsi="Times New Roman"/>
                <w:b/>
                <w:sz w:val="24"/>
                <w:szCs w:val="24"/>
              </w:rPr>
              <w:t>18 ч</w:t>
            </w:r>
          </w:p>
        </w:tc>
        <w:tc>
          <w:tcPr>
            <w:tcW w:w="1320" w:type="dxa"/>
          </w:tcPr>
          <w:p w:rsidR="005A3238" w:rsidRPr="007C369C" w:rsidRDefault="005A3238" w:rsidP="00AF45E1">
            <w:pPr>
              <w:spacing w:before="100" w:beforeAutospacing="1" w:after="100" w:afterAutospacing="1"/>
              <w:contextualSpacing/>
              <w:jc w:val="center"/>
              <w:rPr>
                <w:rFonts w:cs="Times New Roman"/>
              </w:rPr>
            </w:pPr>
            <w:r w:rsidRPr="007C369C">
              <w:rPr>
                <w:rFonts w:cs="Times New Roman"/>
              </w:rPr>
              <w:t>17</w:t>
            </w:r>
          </w:p>
        </w:tc>
        <w:tc>
          <w:tcPr>
            <w:tcW w:w="1320" w:type="dxa"/>
          </w:tcPr>
          <w:p w:rsidR="005A3238" w:rsidRPr="007C369C" w:rsidRDefault="005A3238" w:rsidP="00AF45E1">
            <w:pPr>
              <w:spacing w:before="100" w:beforeAutospacing="1" w:after="100" w:afterAutospacing="1"/>
              <w:contextualSpacing/>
              <w:jc w:val="center"/>
              <w:rPr>
                <w:rFonts w:cs="Times New Roman"/>
              </w:rPr>
            </w:pPr>
          </w:p>
        </w:tc>
        <w:tc>
          <w:tcPr>
            <w:tcW w:w="2760" w:type="dxa"/>
          </w:tcPr>
          <w:p w:rsidR="005A3238" w:rsidRPr="007C369C" w:rsidRDefault="005A3238" w:rsidP="00AF45E1">
            <w:pPr>
              <w:spacing w:before="100" w:beforeAutospacing="1" w:after="100" w:afterAutospacing="1"/>
              <w:contextualSpacing/>
              <w:jc w:val="center"/>
              <w:rPr>
                <w:rFonts w:cs="Times New Roman"/>
              </w:rPr>
            </w:pPr>
            <w:r w:rsidRPr="007C369C">
              <w:rPr>
                <w:rFonts w:cs="Times New Roman"/>
              </w:rPr>
              <w:t>1</w:t>
            </w:r>
          </w:p>
        </w:tc>
      </w:tr>
      <w:tr w:rsidR="005A3238" w:rsidRPr="007C369C" w:rsidTr="00AF45E1">
        <w:tc>
          <w:tcPr>
            <w:tcW w:w="648" w:type="dxa"/>
          </w:tcPr>
          <w:p w:rsidR="005A3238" w:rsidRPr="007C369C" w:rsidRDefault="005A3238" w:rsidP="00AF45E1">
            <w:pPr>
              <w:pStyle w:val="ListParagraph"/>
              <w:ind w:left="0"/>
              <w:jc w:val="center"/>
              <w:rPr>
                <w:rFonts w:ascii="Times New Roman" w:hAnsi="Times New Roman"/>
                <w:b/>
                <w:sz w:val="24"/>
                <w:szCs w:val="24"/>
              </w:rPr>
            </w:pPr>
            <w:r w:rsidRPr="007C369C">
              <w:rPr>
                <w:rFonts w:ascii="Times New Roman" w:hAnsi="Times New Roman"/>
                <w:b/>
                <w:sz w:val="24"/>
                <w:szCs w:val="24"/>
              </w:rPr>
              <w:t>3</w:t>
            </w:r>
          </w:p>
        </w:tc>
        <w:tc>
          <w:tcPr>
            <w:tcW w:w="3180" w:type="dxa"/>
          </w:tcPr>
          <w:p w:rsidR="005A3238" w:rsidRPr="007C369C" w:rsidRDefault="005A3238" w:rsidP="00AF45E1">
            <w:pPr>
              <w:rPr>
                <w:rFonts w:cs="Times New Roman"/>
              </w:rPr>
            </w:pPr>
            <w:r w:rsidRPr="007C369C">
              <w:rPr>
                <w:rFonts w:cs="Times New Roman"/>
              </w:rPr>
              <w:t>Традиционные общества Востока. Начало Европейской колонизации</w:t>
            </w:r>
          </w:p>
        </w:tc>
        <w:tc>
          <w:tcPr>
            <w:tcW w:w="1200" w:type="dxa"/>
          </w:tcPr>
          <w:p w:rsidR="005A3238" w:rsidRPr="007C369C" w:rsidRDefault="005A3238" w:rsidP="00AF45E1">
            <w:pPr>
              <w:pStyle w:val="ListParagraph"/>
              <w:ind w:left="0"/>
              <w:jc w:val="center"/>
              <w:rPr>
                <w:rFonts w:ascii="Times New Roman" w:hAnsi="Times New Roman"/>
                <w:b/>
                <w:sz w:val="24"/>
                <w:szCs w:val="24"/>
              </w:rPr>
            </w:pPr>
            <w:r w:rsidRPr="007C369C">
              <w:rPr>
                <w:rFonts w:ascii="Times New Roman" w:hAnsi="Times New Roman"/>
                <w:b/>
                <w:sz w:val="24"/>
                <w:szCs w:val="24"/>
              </w:rPr>
              <w:t>5 ч</w:t>
            </w:r>
          </w:p>
        </w:tc>
        <w:tc>
          <w:tcPr>
            <w:tcW w:w="1320" w:type="dxa"/>
          </w:tcPr>
          <w:p w:rsidR="005A3238" w:rsidRPr="007C369C" w:rsidRDefault="005A3238" w:rsidP="00AF45E1">
            <w:pPr>
              <w:spacing w:before="100" w:beforeAutospacing="1" w:after="100" w:afterAutospacing="1"/>
              <w:contextualSpacing/>
              <w:jc w:val="center"/>
              <w:rPr>
                <w:rFonts w:cs="Times New Roman"/>
              </w:rPr>
            </w:pPr>
            <w:r w:rsidRPr="007C369C">
              <w:rPr>
                <w:rFonts w:cs="Times New Roman"/>
              </w:rPr>
              <w:t>4</w:t>
            </w:r>
          </w:p>
        </w:tc>
        <w:tc>
          <w:tcPr>
            <w:tcW w:w="1320" w:type="dxa"/>
          </w:tcPr>
          <w:p w:rsidR="005A3238" w:rsidRPr="007C369C" w:rsidRDefault="005A3238" w:rsidP="00AF45E1">
            <w:pPr>
              <w:spacing w:before="100" w:beforeAutospacing="1" w:after="100" w:afterAutospacing="1"/>
              <w:contextualSpacing/>
              <w:jc w:val="center"/>
              <w:rPr>
                <w:rFonts w:cs="Times New Roman"/>
              </w:rPr>
            </w:pPr>
          </w:p>
        </w:tc>
        <w:tc>
          <w:tcPr>
            <w:tcW w:w="2760" w:type="dxa"/>
          </w:tcPr>
          <w:p w:rsidR="005A3238" w:rsidRPr="007C369C" w:rsidRDefault="005A3238" w:rsidP="00AF45E1">
            <w:pPr>
              <w:spacing w:before="100" w:beforeAutospacing="1" w:after="100" w:afterAutospacing="1"/>
              <w:contextualSpacing/>
              <w:jc w:val="center"/>
              <w:rPr>
                <w:rFonts w:cs="Times New Roman"/>
              </w:rPr>
            </w:pPr>
            <w:r w:rsidRPr="007C369C">
              <w:rPr>
                <w:rFonts w:cs="Times New Roman"/>
              </w:rPr>
              <w:t>1</w:t>
            </w:r>
          </w:p>
        </w:tc>
      </w:tr>
      <w:tr w:rsidR="005A3238" w:rsidRPr="007C369C" w:rsidTr="00AF45E1">
        <w:tc>
          <w:tcPr>
            <w:tcW w:w="648" w:type="dxa"/>
          </w:tcPr>
          <w:p w:rsidR="005A3238" w:rsidRPr="007C369C" w:rsidRDefault="005A3238" w:rsidP="00AF45E1">
            <w:pPr>
              <w:pStyle w:val="ListParagraph"/>
              <w:ind w:left="0"/>
              <w:jc w:val="center"/>
              <w:rPr>
                <w:rFonts w:ascii="Times New Roman" w:hAnsi="Times New Roman"/>
                <w:b/>
                <w:sz w:val="24"/>
                <w:szCs w:val="24"/>
              </w:rPr>
            </w:pPr>
            <w:r w:rsidRPr="007C369C">
              <w:rPr>
                <w:rFonts w:ascii="Times New Roman" w:hAnsi="Times New Roman"/>
                <w:b/>
                <w:sz w:val="24"/>
                <w:szCs w:val="24"/>
              </w:rPr>
              <w:t>4</w:t>
            </w:r>
          </w:p>
        </w:tc>
        <w:tc>
          <w:tcPr>
            <w:tcW w:w="3180" w:type="dxa"/>
          </w:tcPr>
          <w:p w:rsidR="005A3238" w:rsidRPr="007C369C" w:rsidRDefault="005A3238" w:rsidP="00AF45E1">
            <w:pPr>
              <w:rPr>
                <w:rFonts w:cs="Times New Roman"/>
              </w:rPr>
            </w:pPr>
            <w:r w:rsidRPr="007C369C">
              <w:rPr>
                <w:rFonts w:cs="Times New Roman"/>
              </w:rPr>
              <w:t>Итоговое повторение</w:t>
            </w:r>
          </w:p>
        </w:tc>
        <w:tc>
          <w:tcPr>
            <w:tcW w:w="1200" w:type="dxa"/>
          </w:tcPr>
          <w:p w:rsidR="005A3238" w:rsidRPr="007C369C" w:rsidRDefault="005A3238" w:rsidP="00AF45E1">
            <w:pPr>
              <w:pStyle w:val="ListParagraph"/>
              <w:ind w:left="0"/>
              <w:jc w:val="center"/>
              <w:rPr>
                <w:rFonts w:ascii="Times New Roman" w:hAnsi="Times New Roman"/>
                <w:b/>
                <w:sz w:val="24"/>
                <w:szCs w:val="24"/>
              </w:rPr>
            </w:pPr>
            <w:r w:rsidRPr="007C369C">
              <w:rPr>
                <w:rFonts w:ascii="Times New Roman" w:hAnsi="Times New Roman"/>
                <w:b/>
                <w:sz w:val="24"/>
                <w:szCs w:val="24"/>
              </w:rPr>
              <w:t>1 ч</w:t>
            </w:r>
          </w:p>
        </w:tc>
        <w:tc>
          <w:tcPr>
            <w:tcW w:w="1320" w:type="dxa"/>
          </w:tcPr>
          <w:p w:rsidR="005A3238" w:rsidRPr="007C369C" w:rsidRDefault="005A3238" w:rsidP="00AF45E1">
            <w:pPr>
              <w:spacing w:before="100" w:beforeAutospacing="1" w:after="100" w:afterAutospacing="1"/>
              <w:contextualSpacing/>
              <w:jc w:val="center"/>
              <w:rPr>
                <w:rFonts w:cs="Times New Roman"/>
              </w:rPr>
            </w:pPr>
          </w:p>
        </w:tc>
        <w:tc>
          <w:tcPr>
            <w:tcW w:w="1320" w:type="dxa"/>
          </w:tcPr>
          <w:p w:rsidR="005A3238" w:rsidRPr="007C369C" w:rsidRDefault="005A3238" w:rsidP="00AF45E1">
            <w:pPr>
              <w:spacing w:before="100" w:beforeAutospacing="1" w:after="100" w:afterAutospacing="1"/>
              <w:contextualSpacing/>
              <w:jc w:val="center"/>
              <w:rPr>
                <w:rFonts w:cs="Times New Roman"/>
              </w:rPr>
            </w:pPr>
            <w:r w:rsidRPr="007C369C">
              <w:rPr>
                <w:rFonts w:cs="Times New Roman"/>
              </w:rPr>
              <w:t>1</w:t>
            </w:r>
          </w:p>
        </w:tc>
        <w:tc>
          <w:tcPr>
            <w:tcW w:w="2760" w:type="dxa"/>
          </w:tcPr>
          <w:p w:rsidR="005A3238" w:rsidRPr="007C369C" w:rsidRDefault="005A3238" w:rsidP="00AF45E1">
            <w:pPr>
              <w:spacing w:before="100" w:beforeAutospacing="1" w:after="100" w:afterAutospacing="1"/>
              <w:contextualSpacing/>
              <w:jc w:val="center"/>
              <w:rPr>
                <w:rFonts w:cs="Times New Roman"/>
              </w:rPr>
            </w:pPr>
          </w:p>
        </w:tc>
      </w:tr>
      <w:tr w:rsidR="005A3238" w:rsidRPr="007C369C" w:rsidTr="00AF45E1">
        <w:tc>
          <w:tcPr>
            <w:tcW w:w="648" w:type="dxa"/>
          </w:tcPr>
          <w:p w:rsidR="005A3238" w:rsidRPr="007C369C" w:rsidRDefault="005A3238" w:rsidP="00AF45E1">
            <w:pPr>
              <w:pStyle w:val="ListParagraph"/>
              <w:ind w:left="0"/>
              <w:jc w:val="center"/>
              <w:rPr>
                <w:rFonts w:ascii="Times New Roman" w:hAnsi="Times New Roman"/>
                <w:b/>
                <w:sz w:val="24"/>
                <w:szCs w:val="24"/>
              </w:rPr>
            </w:pPr>
          </w:p>
        </w:tc>
        <w:tc>
          <w:tcPr>
            <w:tcW w:w="3180" w:type="dxa"/>
          </w:tcPr>
          <w:p w:rsidR="005A3238" w:rsidRPr="007C369C" w:rsidRDefault="005A3238" w:rsidP="00AF45E1">
            <w:pPr>
              <w:rPr>
                <w:rFonts w:cs="Times New Roman"/>
                <w:b/>
              </w:rPr>
            </w:pPr>
            <w:r w:rsidRPr="007C369C">
              <w:rPr>
                <w:rFonts w:cs="Times New Roman"/>
                <w:b/>
              </w:rPr>
              <w:t>История России</w:t>
            </w:r>
          </w:p>
        </w:tc>
        <w:tc>
          <w:tcPr>
            <w:tcW w:w="1200" w:type="dxa"/>
          </w:tcPr>
          <w:p w:rsidR="005A3238" w:rsidRPr="007C369C" w:rsidRDefault="005A3238" w:rsidP="00AF45E1">
            <w:pPr>
              <w:pStyle w:val="ListParagraph"/>
              <w:ind w:left="0"/>
              <w:jc w:val="center"/>
              <w:rPr>
                <w:rFonts w:ascii="Times New Roman" w:hAnsi="Times New Roman"/>
                <w:b/>
                <w:sz w:val="24"/>
                <w:szCs w:val="24"/>
              </w:rPr>
            </w:pPr>
            <w:r w:rsidRPr="007C369C">
              <w:rPr>
                <w:rFonts w:ascii="Times New Roman" w:hAnsi="Times New Roman"/>
                <w:b/>
                <w:sz w:val="24"/>
                <w:szCs w:val="24"/>
              </w:rPr>
              <w:t>42 ч</w:t>
            </w:r>
          </w:p>
        </w:tc>
        <w:tc>
          <w:tcPr>
            <w:tcW w:w="1320" w:type="dxa"/>
          </w:tcPr>
          <w:p w:rsidR="005A3238" w:rsidRPr="007C369C" w:rsidRDefault="005A3238" w:rsidP="00AF45E1">
            <w:pPr>
              <w:spacing w:before="100" w:beforeAutospacing="1" w:after="100" w:afterAutospacing="1"/>
              <w:contextualSpacing/>
              <w:jc w:val="center"/>
              <w:rPr>
                <w:rFonts w:cs="Times New Roman"/>
              </w:rPr>
            </w:pPr>
          </w:p>
        </w:tc>
        <w:tc>
          <w:tcPr>
            <w:tcW w:w="1320" w:type="dxa"/>
          </w:tcPr>
          <w:p w:rsidR="005A3238" w:rsidRPr="007C369C" w:rsidRDefault="005A3238" w:rsidP="00AF45E1">
            <w:pPr>
              <w:spacing w:before="100" w:beforeAutospacing="1" w:after="100" w:afterAutospacing="1"/>
              <w:contextualSpacing/>
              <w:jc w:val="center"/>
              <w:rPr>
                <w:rFonts w:cs="Times New Roman"/>
              </w:rPr>
            </w:pPr>
          </w:p>
        </w:tc>
        <w:tc>
          <w:tcPr>
            <w:tcW w:w="2760" w:type="dxa"/>
          </w:tcPr>
          <w:p w:rsidR="005A3238" w:rsidRPr="007C369C" w:rsidRDefault="005A3238" w:rsidP="00AF45E1">
            <w:pPr>
              <w:spacing w:before="100" w:beforeAutospacing="1" w:after="100" w:afterAutospacing="1"/>
              <w:contextualSpacing/>
              <w:jc w:val="center"/>
              <w:rPr>
                <w:rFonts w:cs="Times New Roman"/>
              </w:rPr>
            </w:pPr>
          </w:p>
        </w:tc>
      </w:tr>
      <w:tr w:rsidR="005A3238" w:rsidRPr="007C369C" w:rsidTr="00AF45E1">
        <w:tc>
          <w:tcPr>
            <w:tcW w:w="648" w:type="dxa"/>
          </w:tcPr>
          <w:p w:rsidR="005A3238" w:rsidRPr="007C369C" w:rsidRDefault="005A3238" w:rsidP="00AF45E1">
            <w:pPr>
              <w:pStyle w:val="ListParagraph"/>
              <w:ind w:left="0"/>
              <w:jc w:val="center"/>
              <w:rPr>
                <w:rFonts w:ascii="Times New Roman" w:hAnsi="Times New Roman"/>
                <w:b/>
                <w:sz w:val="24"/>
                <w:szCs w:val="24"/>
              </w:rPr>
            </w:pPr>
            <w:r w:rsidRPr="007C369C">
              <w:rPr>
                <w:rFonts w:ascii="Times New Roman" w:hAnsi="Times New Roman"/>
                <w:b/>
                <w:sz w:val="24"/>
                <w:szCs w:val="24"/>
              </w:rPr>
              <w:t>5</w:t>
            </w:r>
          </w:p>
        </w:tc>
        <w:tc>
          <w:tcPr>
            <w:tcW w:w="3180" w:type="dxa"/>
          </w:tcPr>
          <w:p w:rsidR="005A3238" w:rsidRPr="007C369C" w:rsidRDefault="005A3238" w:rsidP="00AF45E1">
            <w:pPr>
              <w:rPr>
                <w:rFonts w:cs="Times New Roman"/>
              </w:rPr>
            </w:pPr>
            <w:r w:rsidRPr="007C369C">
              <w:rPr>
                <w:rFonts w:cs="Times New Roman"/>
              </w:rPr>
              <w:t>Введение.</w:t>
            </w:r>
          </w:p>
        </w:tc>
        <w:tc>
          <w:tcPr>
            <w:tcW w:w="1200" w:type="dxa"/>
          </w:tcPr>
          <w:p w:rsidR="005A3238" w:rsidRPr="007C369C" w:rsidRDefault="005A3238" w:rsidP="00AF45E1">
            <w:pPr>
              <w:pStyle w:val="ListParagraph"/>
              <w:ind w:left="0"/>
              <w:jc w:val="center"/>
              <w:rPr>
                <w:rFonts w:ascii="Times New Roman" w:hAnsi="Times New Roman"/>
                <w:b/>
                <w:sz w:val="24"/>
                <w:szCs w:val="24"/>
              </w:rPr>
            </w:pPr>
            <w:r w:rsidRPr="007C369C">
              <w:rPr>
                <w:rFonts w:ascii="Times New Roman" w:hAnsi="Times New Roman"/>
                <w:b/>
                <w:sz w:val="24"/>
                <w:szCs w:val="24"/>
              </w:rPr>
              <w:t>1 ч</w:t>
            </w:r>
          </w:p>
        </w:tc>
        <w:tc>
          <w:tcPr>
            <w:tcW w:w="1320" w:type="dxa"/>
          </w:tcPr>
          <w:p w:rsidR="005A3238" w:rsidRPr="007C369C" w:rsidRDefault="005A3238" w:rsidP="00AF45E1">
            <w:pPr>
              <w:spacing w:before="100" w:beforeAutospacing="1" w:after="100" w:afterAutospacing="1"/>
              <w:contextualSpacing/>
              <w:jc w:val="center"/>
              <w:rPr>
                <w:rFonts w:cs="Times New Roman"/>
              </w:rPr>
            </w:pPr>
            <w:r w:rsidRPr="007C369C">
              <w:rPr>
                <w:rFonts w:cs="Times New Roman"/>
              </w:rPr>
              <w:t>1</w:t>
            </w:r>
          </w:p>
        </w:tc>
        <w:tc>
          <w:tcPr>
            <w:tcW w:w="1320" w:type="dxa"/>
          </w:tcPr>
          <w:p w:rsidR="005A3238" w:rsidRPr="007C369C" w:rsidRDefault="005A3238" w:rsidP="00AF45E1">
            <w:pPr>
              <w:spacing w:before="100" w:beforeAutospacing="1" w:after="100" w:afterAutospacing="1"/>
              <w:contextualSpacing/>
              <w:jc w:val="center"/>
              <w:rPr>
                <w:rFonts w:cs="Times New Roman"/>
              </w:rPr>
            </w:pPr>
          </w:p>
        </w:tc>
        <w:tc>
          <w:tcPr>
            <w:tcW w:w="2760" w:type="dxa"/>
          </w:tcPr>
          <w:p w:rsidR="005A3238" w:rsidRPr="007C369C" w:rsidRDefault="005A3238" w:rsidP="00AF45E1">
            <w:pPr>
              <w:spacing w:before="100" w:beforeAutospacing="1" w:after="100" w:afterAutospacing="1"/>
              <w:contextualSpacing/>
              <w:jc w:val="center"/>
              <w:rPr>
                <w:rFonts w:cs="Times New Roman"/>
              </w:rPr>
            </w:pPr>
          </w:p>
        </w:tc>
      </w:tr>
      <w:tr w:rsidR="005A3238" w:rsidRPr="007C369C" w:rsidTr="00AF45E1">
        <w:tc>
          <w:tcPr>
            <w:tcW w:w="648" w:type="dxa"/>
          </w:tcPr>
          <w:p w:rsidR="005A3238" w:rsidRPr="007C369C" w:rsidRDefault="005A3238" w:rsidP="00AF45E1">
            <w:pPr>
              <w:pStyle w:val="ListParagraph"/>
              <w:ind w:left="0"/>
              <w:jc w:val="center"/>
              <w:rPr>
                <w:rFonts w:ascii="Times New Roman" w:hAnsi="Times New Roman"/>
                <w:b/>
                <w:sz w:val="24"/>
                <w:szCs w:val="24"/>
              </w:rPr>
            </w:pPr>
            <w:r w:rsidRPr="007C369C">
              <w:rPr>
                <w:rFonts w:ascii="Times New Roman" w:hAnsi="Times New Roman"/>
                <w:b/>
                <w:sz w:val="24"/>
                <w:szCs w:val="24"/>
              </w:rPr>
              <w:t>6</w:t>
            </w:r>
          </w:p>
        </w:tc>
        <w:tc>
          <w:tcPr>
            <w:tcW w:w="3180" w:type="dxa"/>
          </w:tcPr>
          <w:p w:rsidR="005A3238" w:rsidRPr="007C369C" w:rsidRDefault="005A3238" w:rsidP="00AF45E1">
            <w:pPr>
              <w:jc w:val="both"/>
              <w:rPr>
                <w:rFonts w:cs="Times New Roman"/>
              </w:rPr>
            </w:pPr>
            <w:r w:rsidRPr="007C369C">
              <w:rPr>
                <w:rFonts w:cs="Times New Roman"/>
              </w:rPr>
              <w:t xml:space="preserve">Россия в эпоху преобразований Петра I. </w:t>
            </w:r>
          </w:p>
        </w:tc>
        <w:tc>
          <w:tcPr>
            <w:tcW w:w="1200" w:type="dxa"/>
          </w:tcPr>
          <w:p w:rsidR="005A3238" w:rsidRPr="007C369C" w:rsidRDefault="005A3238" w:rsidP="00AF45E1">
            <w:pPr>
              <w:pStyle w:val="ListParagraph"/>
              <w:ind w:left="0"/>
              <w:jc w:val="center"/>
              <w:rPr>
                <w:rFonts w:ascii="Times New Roman" w:hAnsi="Times New Roman"/>
                <w:b/>
                <w:sz w:val="24"/>
                <w:szCs w:val="24"/>
              </w:rPr>
            </w:pPr>
            <w:r w:rsidRPr="007C369C">
              <w:rPr>
                <w:rFonts w:ascii="Times New Roman" w:hAnsi="Times New Roman"/>
                <w:b/>
                <w:sz w:val="24"/>
                <w:szCs w:val="24"/>
              </w:rPr>
              <w:t>13 ч</w:t>
            </w:r>
          </w:p>
        </w:tc>
        <w:tc>
          <w:tcPr>
            <w:tcW w:w="1320" w:type="dxa"/>
          </w:tcPr>
          <w:p w:rsidR="005A3238" w:rsidRPr="007C369C" w:rsidRDefault="005A3238" w:rsidP="00AF45E1">
            <w:pPr>
              <w:spacing w:before="100" w:beforeAutospacing="1" w:after="100" w:afterAutospacing="1"/>
              <w:contextualSpacing/>
              <w:jc w:val="center"/>
              <w:rPr>
                <w:rFonts w:cs="Times New Roman"/>
              </w:rPr>
            </w:pPr>
            <w:r w:rsidRPr="007C369C">
              <w:rPr>
                <w:rFonts w:cs="Times New Roman"/>
              </w:rPr>
              <w:t>10</w:t>
            </w:r>
          </w:p>
        </w:tc>
        <w:tc>
          <w:tcPr>
            <w:tcW w:w="1320" w:type="dxa"/>
          </w:tcPr>
          <w:p w:rsidR="005A3238" w:rsidRPr="007C369C" w:rsidRDefault="005A3238" w:rsidP="00AF45E1">
            <w:pPr>
              <w:spacing w:before="100" w:beforeAutospacing="1" w:after="100" w:afterAutospacing="1"/>
              <w:contextualSpacing/>
              <w:jc w:val="center"/>
              <w:rPr>
                <w:rFonts w:cs="Times New Roman"/>
              </w:rPr>
            </w:pPr>
            <w:r w:rsidRPr="007C369C">
              <w:rPr>
                <w:rFonts w:cs="Times New Roman"/>
              </w:rPr>
              <w:t>1</w:t>
            </w:r>
          </w:p>
        </w:tc>
        <w:tc>
          <w:tcPr>
            <w:tcW w:w="2760" w:type="dxa"/>
          </w:tcPr>
          <w:p w:rsidR="005A3238" w:rsidRPr="007C369C" w:rsidRDefault="005A3238" w:rsidP="00AF45E1">
            <w:pPr>
              <w:spacing w:before="100" w:beforeAutospacing="1" w:after="100" w:afterAutospacing="1"/>
              <w:contextualSpacing/>
              <w:jc w:val="center"/>
              <w:rPr>
                <w:rFonts w:cs="Times New Roman"/>
              </w:rPr>
            </w:pPr>
            <w:r w:rsidRPr="007C369C">
              <w:rPr>
                <w:rFonts w:cs="Times New Roman"/>
              </w:rPr>
              <w:t>2</w:t>
            </w:r>
          </w:p>
        </w:tc>
      </w:tr>
      <w:tr w:rsidR="005A3238" w:rsidRPr="007C369C" w:rsidTr="00AF45E1">
        <w:tc>
          <w:tcPr>
            <w:tcW w:w="648" w:type="dxa"/>
          </w:tcPr>
          <w:p w:rsidR="005A3238" w:rsidRPr="007C369C" w:rsidRDefault="005A3238" w:rsidP="00AF45E1">
            <w:pPr>
              <w:pStyle w:val="ListParagraph"/>
              <w:ind w:left="0"/>
              <w:jc w:val="center"/>
              <w:rPr>
                <w:rFonts w:ascii="Times New Roman" w:hAnsi="Times New Roman"/>
                <w:b/>
                <w:sz w:val="24"/>
                <w:szCs w:val="24"/>
              </w:rPr>
            </w:pPr>
            <w:r w:rsidRPr="007C369C">
              <w:rPr>
                <w:rFonts w:ascii="Times New Roman" w:hAnsi="Times New Roman"/>
                <w:b/>
                <w:sz w:val="24"/>
                <w:szCs w:val="24"/>
              </w:rPr>
              <w:t>7</w:t>
            </w:r>
          </w:p>
        </w:tc>
        <w:tc>
          <w:tcPr>
            <w:tcW w:w="3180" w:type="dxa"/>
          </w:tcPr>
          <w:p w:rsidR="005A3238" w:rsidRPr="007C369C" w:rsidRDefault="005A3238" w:rsidP="00AF45E1">
            <w:pPr>
              <w:jc w:val="both"/>
              <w:rPr>
                <w:rFonts w:cs="Times New Roman"/>
              </w:rPr>
            </w:pPr>
            <w:r w:rsidRPr="007C369C">
              <w:rPr>
                <w:rFonts w:cs="Times New Roman"/>
                <w:lang w:eastAsia="en-US"/>
              </w:rPr>
              <w:t xml:space="preserve">Россия при наследниках Петра I: эпоха дворцовых переворотов </w:t>
            </w:r>
          </w:p>
        </w:tc>
        <w:tc>
          <w:tcPr>
            <w:tcW w:w="1200" w:type="dxa"/>
          </w:tcPr>
          <w:p w:rsidR="005A3238" w:rsidRPr="007C369C" w:rsidRDefault="005A3238" w:rsidP="00AF45E1">
            <w:pPr>
              <w:pStyle w:val="ListParagraph"/>
              <w:ind w:left="0"/>
              <w:jc w:val="center"/>
              <w:rPr>
                <w:rFonts w:ascii="Times New Roman" w:hAnsi="Times New Roman"/>
                <w:b/>
                <w:sz w:val="24"/>
                <w:szCs w:val="24"/>
              </w:rPr>
            </w:pPr>
            <w:r w:rsidRPr="007C369C">
              <w:rPr>
                <w:rFonts w:ascii="Times New Roman" w:hAnsi="Times New Roman"/>
                <w:b/>
                <w:sz w:val="24"/>
                <w:szCs w:val="24"/>
              </w:rPr>
              <w:t>6 ч</w:t>
            </w:r>
          </w:p>
        </w:tc>
        <w:tc>
          <w:tcPr>
            <w:tcW w:w="1320" w:type="dxa"/>
          </w:tcPr>
          <w:p w:rsidR="005A3238" w:rsidRPr="007C369C" w:rsidRDefault="005A3238" w:rsidP="00AF45E1">
            <w:pPr>
              <w:spacing w:before="100" w:beforeAutospacing="1" w:after="100" w:afterAutospacing="1"/>
              <w:contextualSpacing/>
              <w:jc w:val="center"/>
              <w:rPr>
                <w:rFonts w:cs="Times New Roman"/>
              </w:rPr>
            </w:pPr>
            <w:r w:rsidRPr="007C369C">
              <w:rPr>
                <w:rFonts w:cs="Times New Roman"/>
              </w:rPr>
              <w:t>4</w:t>
            </w:r>
          </w:p>
        </w:tc>
        <w:tc>
          <w:tcPr>
            <w:tcW w:w="1320" w:type="dxa"/>
          </w:tcPr>
          <w:p w:rsidR="005A3238" w:rsidRPr="007C369C" w:rsidRDefault="005A3238" w:rsidP="00AF45E1">
            <w:pPr>
              <w:spacing w:before="100" w:beforeAutospacing="1" w:after="100" w:afterAutospacing="1"/>
              <w:contextualSpacing/>
              <w:jc w:val="center"/>
              <w:rPr>
                <w:rFonts w:cs="Times New Roman"/>
              </w:rPr>
            </w:pPr>
            <w:r w:rsidRPr="007C369C">
              <w:rPr>
                <w:rFonts w:cs="Times New Roman"/>
              </w:rPr>
              <w:t>1</w:t>
            </w:r>
          </w:p>
        </w:tc>
        <w:tc>
          <w:tcPr>
            <w:tcW w:w="2760" w:type="dxa"/>
          </w:tcPr>
          <w:p w:rsidR="005A3238" w:rsidRPr="007C369C" w:rsidRDefault="005A3238" w:rsidP="00AF45E1">
            <w:pPr>
              <w:tabs>
                <w:tab w:val="left" w:pos="1770"/>
              </w:tabs>
              <w:spacing w:before="100" w:beforeAutospacing="1" w:after="100" w:afterAutospacing="1"/>
              <w:contextualSpacing/>
              <w:jc w:val="center"/>
              <w:rPr>
                <w:rFonts w:cs="Times New Roman"/>
              </w:rPr>
            </w:pPr>
            <w:r w:rsidRPr="007C369C">
              <w:rPr>
                <w:rFonts w:cs="Times New Roman"/>
              </w:rPr>
              <w:t>1</w:t>
            </w:r>
          </w:p>
        </w:tc>
      </w:tr>
      <w:tr w:rsidR="005A3238" w:rsidRPr="007C369C" w:rsidTr="00AF45E1">
        <w:tc>
          <w:tcPr>
            <w:tcW w:w="648" w:type="dxa"/>
          </w:tcPr>
          <w:p w:rsidR="005A3238" w:rsidRPr="007C369C" w:rsidRDefault="005A3238" w:rsidP="00AF45E1">
            <w:pPr>
              <w:pStyle w:val="ListParagraph"/>
              <w:ind w:left="0"/>
              <w:jc w:val="center"/>
              <w:rPr>
                <w:rFonts w:ascii="Times New Roman" w:hAnsi="Times New Roman"/>
                <w:b/>
                <w:sz w:val="24"/>
                <w:szCs w:val="24"/>
              </w:rPr>
            </w:pPr>
            <w:r w:rsidRPr="007C369C">
              <w:rPr>
                <w:rFonts w:ascii="Times New Roman" w:hAnsi="Times New Roman"/>
                <w:b/>
                <w:sz w:val="24"/>
                <w:szCs w:val="24"/>
              </w:rPr>
              <w:t>8</w:t>
            </w:r>
          </w:p>
        </w:tc>
        <w:tc>
          <w:tcPr>
            <w:tcW w:w="3180" w:type="dxa"/>
          </w:tcPr>
          <w:p w:rsidR="005A3238" w:rsidRPr="007C369C" w:rsidRDefault="005A3238" w:rsidP="00AF45E1">
            <w:pPr>
              <w:jc w:val="both"/>
              <w:rPr>
                <w:rFonts w:cs="Times New Roman"/>
                <w:lang w:eastAsia="en-US"/>
              </w:rPr>
            </w:pPr>
            <w:r w:rsidRPr="007C369C">
              <w:rPr>
                <w:rFonts w:cs="Times New Roman"/>
                <w:lang w:eastAsia="en-US"/>
              </w:rPr>
              <w:t xml:space="preserve">Российская империя при Екатерине II. </w:t>
            </w:r>
          </w:p>
        </w:tc>
        <w:tc>
          <w:tcPr>
            <w:tcW w:w="1200" w:type="dxa"/>
          </w:tcPr>
          <w:p w:rsidR="005A3238" w:rsidRPr="007C369C" w:rsidRDefault="005A3238" w:rsidP="00AF45E1">
            <w:pPr>
              <w:pStyle w:val="ListParagraph"/>
              <w:ind w:left="0"/>
              <w:jc w:val="center"/>
              <w:rPr>
                <w:rFonts w:ascii="Times New Roman" w:hAnsi="Times New Roman"/>
                <w:b/>
                <w:sz w:val="24"/>
                <w:szCs w:val="24"/>
              </w:rPr>
            </w:pPr>
            <w:r w:rsidRPr="007C369C">
              <w:rPr>
                <w:rFonts w:ascii="Times New Roman" w:hAnsi="Times New Roman"/>
                <w:b/>
                <w:sz w:val="24"/>
                <w:szCs w:val="24"/>
              </w:rPr>
              <w:t>9 ч</w:t>
            </w:r>
          </w:p>
        </w:tc>
        <w:tc>
          <w:tcPr>
            <w:tcW w:w="1320" w:type="dxa"/>
          </w:tcPr>
          <w:p w:rsidR="005A3238" w:rsidRPr="007C369C" w:rsidRDefault="005A3238" w:rsidP="00AF45E1">
            <w:pPr>
              <w:spacing w:before="100" w:beforeAutospacing="1" w:after="100" w:afterAutospacing="1"/>
              <w:contextualSpacing/>
              <w:jc w:val="center"/>
              <w:rPr>
                <w:rFonts w:cs="Times New Roman"/>
              </w:rPr>
            </w:pPr>
            <w:r w:rsidRPr="007C369C">
              <w:rPr>
                <w:rFonts w:cs="Times New Roman"/>
              </w:rPr>
              <w:t>6</w:t>
            </w:r>
          </w:p>
        </w:tc>
        <w:tc>
          <w:tcPr>
            <w:tcW w:w="1320" w:type="dxa"/>
          </w:tcPr>
          <w:p w:rsidR="005A3238" w:rsidRPr="007C369C" w:rsidRDefault="005A3238" w:rsidP="00AF45E1">
            <w:pPr>
              <w:spacing w:before="100" w:beforeAutospacing="1" w:after="100" w:afterAutospacing="1"/>
              <w:contextualSpacing/>
              <w:jc w:val="center"/>
              <w:rPr>
                <w:rFonts w:cs="Times New Roman"/>
              </w:rPr>
            </w:pPr>
            <w:r w:rsidRPr="007C369C">
              <w:rPr>
                <w:rFonts w:cs="Times New Roman"/>
              </w:rPr>
              <w:t>1</w:t>
            </w:r>
          </w:p>
        </w:tc>
        <w:tc>
          <w:tcPr>
            <w:tcW w:w="2760" w:type="dxa"/>
          </w:tcPr>
          <w:p w:rsidR="005A3238" w:rsidRPr="007C369C" w:rsidRDefault="005A3238" w:rsidP="00AF45E1">
            <w:pPr>
              <w:tabs>
                <w:tab w:val="left" w:pos="1770"/>
              </w:tabs>
              <w:spacing w:before="100" w:beforeAutospacing="1" w:after="100" w:afterAutospacing="1"/>
              <w:contextualSpacing/>
              <w:jc w:val="center"/>
              <w:rPr>
                <w:rFonts w:cs="Times New Roman"/>
              </w:rPr>
            </w:pPr>
            <w:r w:rsidRPr="007C369C">
              <w:rPr>
                <w:rFonts w:cs="Times New Roman"/>
              </w:rPr>
              <w:t>2</w:t>
            </w:r>
          </w:p>
        </w:tc>
      </w:tr>
      <w:tr w:rsidR="005A3238" w:rsidRPr="007C369C" w:rsidTr="00AF45E1">
        <w:tc>
          <w:tcPr>
            <w:tcW w:w="648" w:type="dxa"/>
          </w:tcPr>
          <w:p w:rsidR="005A3238" w:rsidRPr="007C369C" w:rsidRDefault="005A3238" w:rsidP="00AF45E1">
            <w:pPr>
              <w:pStyle w:val="ListParagraph"/>
              <w:ind w:left="0"/>
              <w:jc w:val="center"/>
              <w:rPr>
                <w:rFonts w:ascii="Times New Roman" w:hAnsi="Times New Roman"/>
                <w:b/>
                <w:sz w:val="24"/>
                <w:szCs w:val="24"/>
              </w:rPr>
            </w:pPr>
            <w:r w:rsidRPr="007C369C">
              <w:rPr>
                <w:rFonts w:ascii="Times New Roman" w:hAnsi="Times New Roman"/>
                <w:b/>
                <w:sz w:val="24"/>
                <w:szCs w:val="24"/>
              </w:rPr>
              <w:t>9</w:t>
            </w:r>
          </w:p>
        </w:tc>
        <w:tc>
          <w:tcPr>
            <w:tcW w:w="3180" w:type="dxa"/>
          </w:tcPr>
          <w:p w:rsidR="005A3238" w:rsidRPr="007C369C" w:rsidRDefault="005A3238" w:rsidP="00AF45E1">
            <w:pPr>
              <w:jc w:val="both"/>
              <w:rPr>
                <w:rFonts w:cs="Times New Roman"/>
                <w:lang w:eastAsia="en-US"/>
              </w:rPr>
            </w:pPr>
            <w:r w:rsidRPr="007C369C">
              <w:rPr>
                <w:rFonts w:cs="Times New Roman"/>
                <w:lang w:eastAsia="en-US"/>
              </w:rPr>
              <w:t xml:space="preserve">Россия при Павле I. </w:t>
            </w:r>
          </w:p>
        </w:tc>
        <w:tc>
          <w:tcPr>
            <w:tcW w:w="1200" w:type="dxa"/>
          </w:tcPr>
          <w:p w:rsidR="005A3238" w:rsidRPr="007C369C" w:rsidRDefault="005A3238" w:rsidP="00AF45E1">
            <w:pPr>
              <w:pStyle w:val="ListParagraph"/>
              <w:ind w:left="0"/>
              <w:jc w:val="center"/>
              <w:rPr>
                <w:rFonts w:ascii="Times New Roman" w:hAnsi="Times New Roman"/>
                <w:b/>
                <w:sz w:val="24"/>
                <w:szCs w:val="24"/>
              </w:rPr>
            </w:pPr>
            <w:r w:rsidRPr="007C369C">
              <w:rPr>
                <w:rFonts w:ascii="Times New Roman" w:hAnsi="Times New Roman"/>
                <w:b/>
                <w:sz w:val="24"/>
                <w:szCs w:val="24"/>
              </w:rPr>
              <w:t>2 ч</w:t>
            </w:r>
          </w:p>
        </w:tc>
        <w:tc>
          <w:tcPr>
            <w:tcW w:w="1320" w:type="dxa"/>
          </w:tcPr>
          <w:p w:rsidR="005A3238" w:rsidRPr="007C369C" w:rsidRDefault="005A3238" w:rsidP="00AF45E1">
            <w:pPr>
              <w:spacing w:before="100" w:beforeAutospacing="1" w:after="100" w:afterAutospacing="1"/>
              <w:contextualSpacing/>
              <w:jc w:val="center"/>
              <w:rPr>
                <w:rFonts w:cs="Times New Roman"/>
              </w:rPr>
            </w:pPr>
            <w:r w:rsidRPr="007C369C">
              <w:rPr>
                <w:rFonts w:cs="Times New Roman"/>
              </w:rPr>
              <w:t>1</w:t>
            </w:r>
          </w:p>
        </w:tc>
        <w:tc>
          <w:tcPr>
            <w:tcW w:w="1320" w:type="dxa"/>
          </w:tcPr>
          <w:p w:rsidR="005A3238" w:rsidRPr="007C369C" w:rsidRDefault="005A3238" w:rsidP="00AF45E1">
            <w:pPr>
              <w:spacing w:before="100" w:beforeAutospacing="1" w:after="100" w:afterAutospacing="1"/>
              <w:contextualSpacing/>
              <w:jc w:val="center"/>
              <w:rPr>
                <w:rFonts w:cs="Times New Roman"/>
              </w:rPr>
            </w:pPr>
          </w:p>
        </w:tc>
        <w:tc>
          <w:tcPr>
            <w:tcW w:w="2760" w:type="dxa"/>
          </w:tcPr>
          <w:p w:rsidR="005A3238" w:rsidRPr="007C369C" w:rsidRDefault="005A3238" w:rsidP="00AF45E1">
            <w:pPr>
              <w:tabs>
                <w:tab w:val="left" w:pos="1770"/>
              </w:tabs>
              <w:spacing w:before="100" w:beforeAutospacing="1" w:after="100" w:afterAutospacing="1"/>
              <w:contextualSpacing/>
              <w:jc w:val="center"/>
              <w:rPr>
                <w:rFonts w:cs="Times New Roman"/>
              </w:rPr>
            </w:pPr>
            <w:r w:rsidRPr="007C369C">
              <w:rPr>
                <w:rFonts w:cs="Times New Roman"/>
              </w:rPr>
              <w:t>1</w:t>
            </w:r>
          </w:p>
        </w:tc>
      </w:tr>
      <w:tr w:rsidR="005A3238" w:rsidRPr="007C369C" w:rsidTr="00AF45E1">
        <w:tc>
          <w:tcPr>
            <w:tcW w:w="648" w:type="dxa"/>
          </w:tcPr>
          <w:p w:rsidR="005A3238" w:rsidRPr="007C369C" w:rsidRDefault="005A3238" w:rsidP="00AF45E1">
            <w:pPr>
              <w:pStyle w:val="ListParagraph"/>
              <w:ind w:left="0"/>
              <w:jc w:val="center"/>
              <w:rPr>
                <w:rFonts w:ascii="Times New Roman" w:hAnsi="Times New Roman"/>
                <w:b/>
                <w:sz w:val="24"/>
                <w:szCs w:val="24"/>
              </w:rPr>
            </w:pPr>
            <w:r w:rsidRPr="007C369C">
              <w:rPr>
                <w:rFonts w:ascii="Times New Roman" w:hAnsi="Times New Roman"/>
                <w:b/>
                <w:sz w:val="24"/>
                <w:szCs w:val="24"/>
              </w:rPr>
              <w:t>10</w:t>
            </w:r>
          </w:p>
        </w:tc>
        <w:tc>
          <w:tcPr>
            <w:tcW w:w="3180" w:type="dxa"/>
          </w:tcPr>
          <w:p w:rsidR="005A3238" w:rsidRPr="007C369C" w:rsidRDefault="005A3238" w:rsidP="00AF45E1">
            <w:pPr>
              <w:jc w:val="both"/>
              <w:rPr>
                <w:rFonts w:cs="Times New Roman"/>
                <w:lang w:eastAsia="en-US"/>
              </w:rPr>
            </w:pPr>
            <w:r w:rsidRPr="007C369C">
              <w:rPr>
                <w:rFonts w:cs="Times New Roman"/>
                <w:lang w:eastAsia="en-US"/>
              </w:rPr>
              <w:t xml:space="preserve">Культурное пространство Российской империи в XVIII веке.  </w:t>
            </w:r>
          </w:p>
        </w:tc>
        <w:tc>
          <w:tcPr>
            <w:tcW w:w="1200" w:type="dxa"/>
          </w:tcPr>
          <w:p w:rsidR="005A3238" w:rsidRPr="007C369C" w:rsidRDefault="005A3238" w:rsidP="00AF45E1">
            <w:pPr>
              <w:pStyle w:val="ListParagraph"/>
              <w:ind w:left="0"/>
              <w:jc w:val="center"/>
              <w:rPr>
                <w:rFonts w:ascii="Times New Roman" w:hAnsi="Times New Roman"/>
                <w:b/>
                <w:sz w:val="24"/>
                <w:szCs w:val="24"/>
              </w:rPr>
            </w:pPr>
            <w:r w:rsidRPr="007C369C">
              <w:rPr>
                <w:rFonts w:ascii="Times New Roman" w:hAnsi="Times New Roman"/>
                <w:b/>
                <w:sz w:val="24"/>
                <w:szCs w:val="24"/>
              </w:rPr>
              <w:t>9 ч</w:t>
            </w:r>
          </w:p>
        </w:tc>
        <w:tc>
          <w:tcPr>
            <w:tcW w:w="1320" w:type="dxa"/>
          </w:tcPr>
          <w:p w:rsidR="005A3238" w:rsidRPr="007C369C" w:rsidRDefault="005A3238" w:rsidP="00AF45E1">
            <w:pPr>
              <w:spacing w:before="100" w:beforeAutospacing="1" w:after="100" w:afterAutospacing="1"/>
              <w:contextualSpacing/>
              <w:jc w:val="center"/>
              <w:rPr>
                <w:rFonts w:cs="Times New Roman"/>
              </w:rPr>
            </w:pPr>
            <w:r w:rsidRPr="007C369C">
              <w:rPr>
                <w:rFonts w:cs="Times New Roman"/>
              </w:rPr>
              <w:t>6</w:t>
            </w:r>
          </w:p>
        </w:tc>
        <w:tc>
          <w:tcPr>
            <w:tcW w:w="1320" w:type="dxa"/>
          </w:tcPr>
          <w:p w:rsidR="005A3238" w:rsidRPr="007C369C" w:rsidRDefault="005A3238" w:rsidP="00AF45E1">
            <w:pPr>
              <w:spacing w:before="100" w:beforeAutospacing="1" w:after="100" w:afterAutospacing="1"/>
              <w:contextualSpacing/>
              <w:jc w:val="center"/>
              <w:rPr>
                <w:rFonts w:cs="Times New Roman"/>
              </w:rPr>
            </w:pPr>
            <w:r w:rsidRPr="007C369C">
              <w:rPr>
                <w:rFonts w:cs="Times New Roman"/>
              </w:rPr>
              <w:t>1</w:t>
            </w:r>
          </w:p>
        </w:tc>
        <w:tc>
          <w:tcPr>
            <w:tcW w:w="2760" w:type="dxa"/>
          </w:tcPr>
          <w:p w:rsidR="005A3238" w:rsidRPr="007C369C" w:rsidRDefault="005A3238" w:rsidP="00AF45E1">
            <w:pPr>
              <w:tabs>
                <w:tab w:val="left" w:pos="1770"/>
              </w:tabs>
              <w:spacing w:before="100" w:beforeAutospacing="1" w:after="100" w:afterAutospacing="1"/>
              <w:contextualSpacing/>
              <w:jc w:val="center"/>
              <w:rPr>
                <w:rFonts w:cs="Times New Roman"/>
              </w:rPr>
            </w:pPr>
            <w:r w:rsidRPr="007C369C">
              <w:rPr>
                <w:rFonts w:cs="Times New Roman"/>
              </w:rPr>
              <w:t>2</w:t>
            </w:r>
          </w:p>
        </w:tc>
      </w:tr>
      <w:tr w:rsidR="005A3238" w:rsidRPr="007C369C" w:rsidTr="00AF45E1">
        <w:tc>
          <w:tcPr>
            <w:tcW w:w="648" w:type="dxa"/>
          </w:tcPr>
          <w:p w:rsidR="005A3238" w:rsidRPr="007C369C" w:rsidRDefault="005A3238" w:rsidP="00AF45E1">
            <w:pPr>
              <w:pStyle w:val="ListParagraph"/>
              <w:ind w:left="0"/>
              <w:jc w:val="center"/>
              <w:rPr>
                <w:rFonts w:ascii="Times New Roman" w:hAnsi="Times New Roman"/>
                <w:b/>
                <w:sz w:val="24"/>
                <w:szCs w:val="24"/>
              </w:rPr>
            </w:pPr>
          </w:p>
        </w:tc>
        <w:tc>
          <w:tcPr>
            <w:tcW w:w="3180" w:type="dxa"/>
          </w:tcPr>
          <w:p w:rsidR="005A3238" w:rsidRPr="007C369C" w:rsidRDefault="005A3238" w:rsidP="00AF45E1">
            <w:pPr>
              <w:jc w:val="both"/>
              <w:rPr>
                <w:rFonts w:cs="Times New Roman"/>
                <w:b/>
                <w:lang w:eastAsia="en-US"/>
              </w:rPr>
            </w:pPr>
            <w:r w:rsidRPr="007C369C">
              <w:rPr>
                <w:rFonts w:cs="Times New Roman"/>
                <w:b/>
                <w:lang w:eastAsia="en-US"/>
              </w:rPr>
              <w:t>Резерв</w:t>
            </w:r>
          </w:p>
        </w:tc>
        <w:tc>
          <w:tcPr>
            <w:tcW w:w="1200" w:type="dxa"/>
          </w:tcPr>
          <w:p w:rsidR="005A3238" w:rsidRPr="007C369C" w:rsidRDefault="005A3238" w:rsidP="00AF45E1">
            <w:pPr>
              <w:pStyle w:val="ListParagraph"/>
              <w:ind w:left="0"/>
              <w:jc w:val="center"/>
              <w:rPr>
                <w:rFonts w:ascii="Times New Roman" w:hAnsi="Times New Roman"/>
                <w:b/>
                <w:sz w:val="24"/>
                <w:szCs w:val="24"/>
              </w:rPr>
            </w:pPr>
            <w:r w:rsidRPr="007C369C">
              <w:rPr>
                <w:rFonts w:ascii="Times New Roman" w:hAnsi="Times New Roman"/>
                <w:b/>
                <w:sz w:val="24"/>
                <w:szCs w:val="24"/>
              </w:rPr>
              <w:t>2 ч</w:t>
            </w:r>
          </w:p>
        </w:tc>
        <w:tc>
          <w:tcPr>
            <w:tcW w:w="1320" w:type="dxa"/>
          </w:tcPr>
          <w:p w:rsidR="005A3238" w:rsidRPr="007C369C" w:rsidRDefault="005A3238" w:rsidP="00AF45E1">
            <w:pPr>
              <w:spacing w:before="100" w:beforeAutospacing="1" w:after="100" w:afterAutospacing="1"/>
              <w:contextualSpacing/>
              <w:jc w:val="center"/>
              <w:rPr>
                <w:rFonts w:cs="Times New Roman"/>
              </w:rPr>
            </w:pPr>
            <w:r w:rsidRPr="007C369C">
              <w:rPr>
                <w:rFonts w:cs="Times New Roman"/>
              </w:rPr>
              <w:t>2</w:t>
            </w:r>
          </w:p>
        </w:tc>
        <w:tc>
          <w:tcPr>
            <w:tcW w:w="1320" w:type="dxa"/>
          </w:tcPr>
          <w:p w:rsidR="005A3238" w:rsidRPr="007C369C" w:rsidRDefault="005A3238" w:rsidP="00AF45E1">
            <w:pPr>
              <w:spacing w:before="100" w:beforeAutospacing="1" w:after="100" w:afterAutospacing="1"/>
              <w:contextualSpacing/>
              <w:jc w:val="center"/>
              <w:rPr>
                <w:rFonts w:cs="Times New Roman"/>
              </w:rPr>
            </w:pPr>
          </w:p>
        </w:tc>
        <w:tc>
          <w:tcPr>
            <w:tcW w:w="2760" w:type="dxa"/>
          </w:tcPr>
          <w:p w:rsidR="005A3238" w:rsidRPr="007C369C" w:rsidRDefault="005A3238" w:rsidP="00AF45E1">
            <w:pPr>
              <w:tabs>
                <w:tab w:val="left" w:pos="1770"/>
              </w:tabs>
              <w:spacing w:before="100" w:beforeAutospacing="1" w:after="100" w:afterAutospacing="1"/>
              <w:contextualSpacing/>
              <w:rPr>
                <w:rFonts w:cs="Times New Roman"/>
              </w:rPr>
            </w:pPr>
          </w:p>
        </w:tc>
      </w:tr>
      <w:tr w:rsidR="005A3238" w:rsidRPr="007C369C" w:rsidTr="00AF45E1">
        <w:tc>
          <w:tcPr>
            <w:tcW w:w="648" w:type="dxa"/>
          </w:tcPr>
          <w:p w:rsidR="005A3238" w:rsidRPr="007C369C" w:rsidRDefault="005A3238" w:rsidP="00AF45E1">
            <w:pPr>
              <w:pStyle w:val="ListParagraph"/>
              <w:ind w:left="0"/>
              <w:jc w:val="center"/>
              <w:rPr>
                <w:rFonts w:ascii="Times New Roman" w:hAnsi="Times New Roman"/>
                <w:b/>
                <w:sz w:val="24"/>
                <w:szCs w:val="24"/>
              </w:rPr>
            </w:pPr>
          </w:p>
        </w:tc>
        <w:tc>
          <w:tcPr>
            <w:tcW w:w="3180" w:type="dxa"/>
          </w:tcPr>
          <w:p w:rsidR="005A3238" w:rsidRPr="007C369C" w:rsidRDefault="005A3238" w:rsidP="00AF45E1">
            <w:pPr>
              <w:tabs>
                <w:tab w:val="left" w:pos="975"/>
              </w:tabs>
              <w:rPr>
                <w:rFonts w:cs="Times New Roman"/>
              </w:rPr>
            </w:pPr>
            <w:r w:rsidRPr="007C369C">
              <w:rPr>
                <w:rFonts w:cs="Times New Roman"/>
              </w:rPr>
              <w:t>ИТОГО</w:t>
            </w:r>
          </w:p>
        </w:tc>
        <w:tc>
          <w:tcPr>
            <w:tcW w:w="1200" w:type="dxa"/>
          </w:tcPr>
          <w:p w:rsidR="005A3238" w:rsidRPr="007C369C" w:rsidRDefault="005A3238" w:rsidP="00AF45E1">
            <w:pPr>
              <w:pStyle w:val="ListParagraph"/>
              <w:ind w:left="0"/>
              <w:jc w:val="center"/>
              <w:rPr>
                <w:rFonts w:ascii="Times New Roman" w:hAnsi="Times New Roman"/>
                <w:b/>
                <w:sz w:val="24"/>
                <w:szCs w:val="24"/>
              </w:rPr>
            </w:pPr>
            <w:r w:rsidRPr="007C369C">
              <w:rPr>
                <w:rFonts w:ascii="Times New Roman" w:hAnsi="Times New Roman"/>
                <w:b/>
                <w:sz w:val="24"/>
                <w:szCs w:val="24"/>
              </w:rPr>
              <w:t>68</w:t>
            </w:r>
          </w:p>
        </w:tc>
        <w:tc>
          <w:tcPr>
            <w:tcW w:w="1320" w:type="dxa"/>
          </w:tcPr>
          <w:p w:rsidR="005A3238" w:rsidRPr="007C369C" w:rsidRDefault="005A3238" w:rsidP="00AF45E1">
            <w:pPr>
              <w:spacing w:before="100" w:beforeAutospacing="1" w:after="100" w:afterAutospacing="1"/>
              <w:contextualSpacing/>
              <w:jc w:val="center"/>
              <w:rPr>
                <w:rFonts w:cs="Times New Roman"/>
              </w:rPr>
            </w:pPr>
            <w:r w:rsidRPr="007C369C">
              <w:rPr>
                <w:rFonts w:cs="Times New Roman"/>
              </w:rPr>
              <w:t>53</w:t>
            </w:r>
          </w:p>
        </w:tc>
        <w:tc>
          <w:tcPr>
            <w:tcW w:w="1320" w:type="dxa"/>
          </w:tcPr>
          <w:p w:rsidR="005A3238" w:rsidRPr="007C369C" w:rsidRDefault="005A3238" w:rsidP="00AF45E1">
            <w:pPr>
              <w:spacing w:before="100" w:beforeAutospacing="1" w:after="100" w:afterAutospacing="1"/>
              <w:contextualSpacing/>
              <w:jc w:val="center"/>
              <w:rPr>
                <w:rFonts w:cs="Times New Roman"/>
              </w:rPr>
            </w:pPr>
            <w:r w:rsidRPr="007C369C">
              <w:rPr>
                <w:rFonts w:cs="Times New Roman"/>
              </w:rPr>
              <w:t>5</w:t>
            </w:r>
          </w:p>
        </w:tc>
        <w:tc>
          <w:tcPr>
            <w:tcW w:w="2760" w:type="dxa"/>
          </w:tcPr>
          <w:p w:rsidR="005A3238" w:rsidRPr="007C369C" w:rsidRDefault="005A3238" w:rsidP="00AF45E1">
            <w:pPr>
              <w:spacing w:before="100" w:beforeAutospacing="1" w:after="100" w:afterAutospacing="1"/>
              <w:contextualSpacing/>
              <w:jc w:val="center"/>
              <w:rPr>
                <w:rFonts w:cs="Times New Roman"/>
              </w:rPr>
            </w:pPr>
            <w:r w:rsidRPr="007C369C">
              <w:rPr>
                <w:rFonts w:cs="Times New Roman"/>
              </w:rPr>
              <w:t>10</w:t>
            </w:r>
          </w:p>
        </w:tc>
      </w:tr>
    </w:tbl>
    <w:p w:rsidR="005A3238" w:rsidRPr="004F7D5C" w:rsidRDefault="005A3238" w:rsidP="00237F69">
      <w:pPr>
        <w:shd w:val="clear" w:color="auto" w:fill="FFFFFF"/>
        <w:suppressAutoHyphens w:val="0"/>
        <w:rPr>
          <w:rFonts w:cs="Times New Roman"/>
          <w:sz w:val="20"/>
          <w:szCs w:val="20"/>
          <w:lang w:eastAsia="ru-RU"/>
        </w:rPr>
        <w:sectPr w:rsidR="005A3238" w:rsidRPr="004F7D5C" w:rsidSect="004F7D5C">
          <w:pgSz w:w="16838" w:h="11906" w:orient="landscape"/>
          <w:pgMar w:top="426" w:right="1134" w:bottom="284" w:left="1134" w:header="709" w:footer="709" w:gutter="0"/>
          <w:cols w:space="708"/>
          <w:docGrid w:linePitch="360"/>
        </w:sectPr>
      </w:pPr>
    </w:p>
    <w:p w:rsidR="005A3238" w:rsidRPr="00D20282" w:rsidRDefault="005A3238" w:rsidP="00747376">
      <w:pPr>
        <w:shd w:val="clear" w:color="auto" w:fill="FFFFFF"/>
        <w:suppressAutoHyphens w:val="0"/>
        <w:outlineLvl w:val="0"/>
        <w:rPr>
          <w:rFonts w:cs="Times New Roman"/>
          <w:b/>
          <w:lang w:eastAsia="ru-RU"/>
        </w:rPr>
      </w:pPr>
      <w:r w:rsidRPr="00D20282">
        <w:rPr>
          <w:rFonts w:cs="Times New Roman"/>
          <w:b/>
          <w:lang w:eastAsia="ru-RU"/>
        </w:rPr>
        <w:t xml:space="preserve">Описание учебно-методическое и материально-техническое обеспечение </w:t>
      </w:r>
    </w:p>
    <w:p w:rsidR="005A3238" w:rsidRPr="00D20282" w:rsidRDefault="005A3238" w:rsidP="00D20282">
      <w:pPr>
        <w:shd w:val="clear" w:color="auto" w:fill="FFFFFF"/>
        <w:tabs>
          <w:tab w:val="left" w:pos="557"/>
        </w:tabs>
        <w:suppressAutoHyphens w:val="0"/>
        <w:jc w:val="both"/>
        <w:rPr>
          <w:rFonts w:cs="Times New Roman"/>
          <w:i/>
          <w:iCs/>
          <w:sz w:val="22"/>
          <w:szCs w:val="22"/>
          <w:lang w:eastAsia="ru-RU"/>
        </w:rPr>
      </w:pPr>
      <w:r w:rsidRPr="00D20282">
        <w:rPr>
          <w:rFonts w:cs="Times New Roman"/>
          <w:i/>
          <w:iCs/>
          <w:sz w:val="22"/>
          <w:szCs w:val="22"/>
          <w:lang w:eastAsia="ru-RU"/>
        </w:rPr>
        <w:t>Программно-нормативное обеспечение:</w:t>
      </w:r>
    </w:p>
    <w:p w:rsidR="005A3238" w:rsidRPr="00D20282" w:rsidRDefault="005A3238" w:rsidP="00D20282">
      <w:pPr>
        <w:numPr>
          <w:ilvl w:val="0"/>
          <w:numId w:val="9"/>
        </w:numPr>
        <w:shd w:val="clear" w:color="auto" w:fill="FFFFFF"/>
        <w:tabs>
          <w:tab w:val="left" w:pos="142"/>
          <w:tab w:val="left" w:pos="284"/>
        </w:tabs>
        <w:suppressAutoHyphens w:val="0"/>
        <w:jc w:val="both"/>
        <w:rPr>
          <w:rFonts w:cs="Times New Roman"/>
          <w:sz w:val="22"/>
          <w:szCs w:val="22"/>
          <w:lang w:eastAsia="en-US"/>
        </w:rPr>
      </w:pPr>
      <w:r w:rsidRPr="00D20282">
        <w:rPr>
          <w:rFonts w:cs="Times New Roman"/>
          <w:sz w:val="22"/>
          <w:szCs w:val="22"/>
          <w:lang w:eastAsia="en-US"/>
        </w:rPr>
        <w:t>ФГОС: основное общее образование // ФГОС. М.: Просвещение, 2009.</w:t>
      </w:r>
    </w:p>
    <w:p w:rsidR="005A3238" w:rsidRPr="00D20282" w:rsidRDefault="005A3238" w:rsidP="00D20282">
      <w:pPr>
        <w:numPr>
          <w:ilvl w:val="0"/>
          <w:numId w:val="9"/>
        </w:numPr>
        <w:shd w:val="clear" w:color="auto" w:fill="FFFFFF"/>
        <w:tabs>
          <w:tab w:val="left" w:pos="142"/>
          <w:tab w:val="left" w:pos="284"/>
        </w:tabs>
        <w:suppressAutoHyphens w:val="0"/>
        <w:jc w:val="both"/>
        <w:rPr>
          <w:rFonts w:cs="Times New Roman"/>
          <w:sz w:val="22"/>
          <w:szCs w:val="22"/>
          <w:lang w:eastAsia="en-US"/>
        </w:rPr>
      </w:pPr>
      <w:r w:rsidRPr="00D20282">
        <w:rPr>
          <w:rFonts w:cs="Times New Roman"/>
          <w:sz w:val="22"/>
          <w:szCs w:val="22"/>
          <w:lang w:eastAsia="en-US"/>
        </w:rPr>
        <w:t>Примерные программы по учебным предметам. История. 5-9 классы: проект. – 2-е изд. – М.: Просвещение, 2011.</w:t>
      </w:r>
    </w:p>
    <w:p w:rsidR="005A3238" w:rsidRPr="00D20282" w:rsidRDefault="005A3238" w:rsidP="00D20282">
      <w:pPr>
        <w:numPr>
          <w:ilvl w:val="0"/>
          <w:numId w:val="9"/>
        </w:numPr>
        <w:shd w:val="clear" w:color="auto" w:fill="FFFFFF"/>
        <w:tabs>
          <w:tab w:val="left" w:pos="142"/>
          <w:tab w:val="left" w:pos="284"/>
        </w:tabs>
        <w:suppressAutoHyphens w:val="0"/>
        <w:jc w:val="both"/>
        <w:rPr>
          <w:rFonts w:cs="Times New Roman"/>
          <w:sz w:val="22"/>
          <w:szCs w:val="22"/>
          <w:lang w:eastAsia="en-US"/>
        </w:rPr>
      </w:pPr>
      <w:r w:rsidRPr="00D20282">
        <w:rPr>
          <w:rFonts w:cs="Times New Roman"/>
          <w:sz w:val="22"/>
          <w:szCs w:val="22"/>
          <w:lang w:eastAsia="en-US"/>
        </w:rPr>
        <w:t>Концепция единого учебно-методического комплекса по отечественной истории (</w:t>
      </w:r>
      <w:hyperlink r:id="rId5" w:history="1">
        <w:r w:rsidRPr="00D20282">
          <w:rPr>
            <w:rFonts w:cs="Times New Roman"/>
            <w:color w:val="0000FF"/>
            <w:sz w:val="22"/>
            <w:szCs w:val="22"/>
            <w:u w:val="single"/>
            <w:lang w:eastAsia="en-US"/>
          </w:rPr>
          <w:t>http://минобрнауки.рф/документы/3483</w:t>
        </w:r>
      </w:hyperlink>
      <w:r w:rsidRPr="00D20282">
        <w:rPr>
          <w:rFonts w:cs="Times New Roman"/>
          <w:sz w:val="22"/>
          <w:szCs w:val="22"/>
          <w:lang w:eastAsia="en-US"/>
        </w:rPr>
        <w:t>).</w:t>
      </w:r>
    </w:p>
    <w:p w:rsidR="005A3238" w:rsidRPr="00D20282" w:rsidRDefault="005A3238" w:rsidP="00D20282">
      <w:pPr>
        <w:numPr>
          <w:ilvl w:val="0"/>
          <w:numId w:val="9"/>
        </w:numPr>
        <w:shd w:val="clear" w:color="auto" w:fill="FFFFFF"/>
        <w:tabs>
          <w:tab w:val="left" w:pos="142"/>
          <w:tab w:val="left" w:pos="284"/>
        </w:tabs>
        <w:suppressAutoHyphens w:val="0"/>
        <w:jc w:val="both"/>
        <w:rPr>
          <w:rFonts w:cs="Times New Roman"/>
          <w:sz w:val="22"/>
          <w:szCs w:val="22"/>
          <w:lang w:eastAsia="en-US"/>
        </w:rPr>
      </w:pPr>
      <w:r w:rsidRPr="00D20282">
        <w:rPr>
          <w:rFonts w:cs="Times New Roman"/>
          <w:sz w:val="22"/>
          <w:szCs w:val="22"/>
          <w:lang w:eastAsia="en-US"/>
        </w:rPr>
        <w:t xml:space="preserve"> Историко-культурный стандарт (</w:t>
      </w:r>
      <w:hyperlink r:id="rId6" w:history="1">
        <w:r w:rsidRPr="00D20282">
          <w:rPr>
            <w:rFonts w:cs="Times New Roman"/>
            <w:color w:val="0000FF"/>
            <w:sz w:val="22"/>
            <w:szCs w:val="22"/>
            <w:u w:val="single"/>
            <w:lang w:eastAsia="en-US"/>
          </w:rPr>
          <w:t>http://минобрнауки.рф/документы/3483</w:t>
        </w:r>
      </w:hyperlink>
      <w:r w:rsidRPr="00D20282">
        <w:rPr>
          <w:rFonts w:cs="Times New Roman"/>
          <w:sz w:val="22"/>
          <w:szCs w:val="22"/>
          <w:lang w:eastAsia="en-US"/>
        </w:rPr>
        <w:t>).</w:t>
      </w:r>
    </w:p>
    <w:p w:rsidR="005A3238" w:rsidRPr="00D20282" w:rsidRDefault="005A3238" w:rsidP="00D20282">
      <w:pPr>
        <w:numPr>
          <w:ilvl w:val="0"/>
          <w:numId w:val="9"/>
        </w:numPr>
        <w:suppressAutoHyphens w:val="0"/>
        <w:autoSpaceDE w:val="0"/>
        <w:autoSpaceDN w:val="0"/>
        <w:adjustRightInd w:val="0"/>
        <w:ind w:left="330" w:hanging="330"/>
        <w:jc w:val="both"/>
        <w:rPr>
          <w:rFonts w:cs="Times New Roman"/>
          <w:sz w:val="22"/>
          <w:szCs w:val="22"/>
          <w:lang w:eastAsia="ru-RU"/>
        </w:rPr>
      </w:pPr>
      <w:r w:rsidRPr="00D20282">
        <w:rPr>
          <w:rFonts w:cs="Times New Roman"/>
          <w:sz w:val="22"/>
          <w:szCs w:val="22"/>
          <w:lang w:eastAsia="ru-RU"/>
        </w:rPr>
        <w:t xml:space="preserve">Данилов А.А. Рабочая программа и тематическое планирование курса «История России». 6-9 кл. (основная школа) / А. А. Данилов, О. Н. Журавлева, И. Е. Барыкина. - М.: Просвещение, 2016. </w:t>
      </w:r>
    </w:p>
    <w:p w:rsidR="005A3238" w:rsidRPr="00D20282" w:rsidRDefault="005A3238" w:rsidP="00D20282">
      <w:pPr>
        <w:numPr>
          <w:ilvl w:val="0"/>
          <w:numId w:val="9"/>
        </w:numPr>
        <w:suppressAutoHyphens w:val="0"/>
        <w:autoSpaceDE w:val="0"/>
        <w:autoSpaceDN w:val="0"/>
        <w:adjustRightInd w:val="0"/>
        <w:ind w:left="330" w:hanging="330"/>
        <w:jc w:val="both"/>
        <w:rPr>
          <w:rFonts w:cs="Times New Roman"/>
          <w:sz w:val="22"/>
          <w:szCs w:val="22"/>
          <w:lang w:eastAsia="ru-RU"/>
        </w:rPr>
      </w:pPr>
      <w:r w:rsidRPr="00D20282">
        <w:rPr>
          <w:rFonts w:cs="Times New Roman"/>
          <w:sz w:val="22"/>
          <w:szCs w:val="22"/>
          <w:lang w:eastAsia="ru-RU"/>
        </w:rPr>
        <w:t>Рабочие программы по всеобщей истории к предметной линии учебников А.А.Вигасина – О.С.Сороко-Цюпы 5-9 классы изд-ва «Просвещение», Москва 2014 год</w:t>
      </w:r>
    </w:p>
    <w:p w:rsidR="005A3238" w:rsidRPr="00D20282" w:rsidRDefault="005A3238" w:rsidP="00D20282">
      <w:pPr>
        <w:shd w:val="clear" w:color="auto" w:fill="FFFFFF"/>
        <w:tabs>
          <w:tab w:val="left" w:pos="562"/>
        </w:tabs>
        <w:suppressAutoHyphens w:val="0"/>
        <w:ind w:left="454"/>
        <w:jc w:val="both"/>
        <w:rPr>
          <w:rFonts w:cs="Times New Roman"/>
          <w:i/>
          <w:iCs/>
          <w:sz w:val="22"/>
          <w:szCs w:val="22"/>
          <w:lang w:eastAsia="ru-RU"/>
        </w:rPr>
      </w:pPr>
      <w:r w:rsidRPr="00D20282">
        <w:rPr>
          <w:rFonts w:cs="Times New Roman"/>
          <w:i/>
          <w:iCs/>
          <w:color w:val="000000"/>
          <w:sz w:val="22"/>
          <w:szCs w:val="22"/>
          <w:lang w:eastAsia="ru-RU"/>
        </w:rPr>
        <w:t xml:space="preserve">Состав </w:t>
      </w:r>
      <w:r w:rsidRPr="00D20282">
        <w:rPr>
          <w:rFonts w:cs="Times New Roman"/>
          <w:i/>
          <w:iCs/>
          <w:spacing w:val="-5"/>
          <w:sz w:val="22"/>
          <w:szCs w:val="22"/>
          <w:lang w:eastAsia="ru-RU"/>
        </w:rPr>
        <w:t>учебно-методиче</w:t>
      </w:r>
      <w:r w:rsidRPr="00D20282">
        <w:rPr>
          <w:rFonts w:cs="Times New Roman"/>
          <w:i/>
          <w:iCs/>
          <w:sz w:val="22"/>
          <w:szCs w:val="22"/>
          <w:lang w:eastAsia="ru-RU"/>
        </w:rPr>
        <w:t>ского комплекта:</w:t>
      </w:r>
    </w:p>
    <w:p w:rsidR="005A3238" w:rsidRPr="00D20282" w:rsidRDefault="005A3238" w:rsidP="00D20282">
      <w:pPr>
        <w:numPr>
          <w:ilvl w:val="0"/>
          <w:numId w:val="10"/>
        </w:numPr>
        <w:tabs>
          <w:tab w:val="num" w:pos="0"/>
          <w:tab w:val="left" w:pos="284"/>
        </w:tabs>
        <w:suppressAutoHyphens w:val="0"/>
        <w:contextualSpacing/>
        <w:rPr>
          <w:rFonts w:cs="Times New Roman"/>
          <w:bCs/>
          <w:i/>
          <w:sz w:val="22"/>
          <w:szCs w:val="22"/>
          <w:lang w:eastAsia="en-US"/>
        </w:rPr>
      </w:pPr>
      <w:r w:rsidRPr="00D20282">
        <w:rPr>
          <w:rFonts w:cs="Times New Roman"/>
          <w:sz w:val="22"/>
          <w:szCs w:val="22"/>
          <w:lang w:eastAsia="en-US"/>
        </w:rPr>
        <w:t>Учебник. История России. 8 класс. </w:t>
      </w:r>
      <w:r w:rsidRPr="00D20282">
        <w:rPr>
          <w:rFonts w:cs="Times New Roman"/>
          <w:bCs/>
          <w:i/>
          <w:sz w:val="22"/>
          <w:szCs w:val="22"/>
          <w:lang w:eastAsia="en-US"/>
        </w:rPr>
        <w:t xml:space="preserve">Н. М. Арсентьев, А. А. Данилов, И.В.Курукин, А.Я.Токарева под редакцией А. В. Торкунова; </w:t>
      </w:r>
      <w:r w:rsidRPr="00D20282">
        <w:rPr>
          <w:rFonts w:cs="Times New Roman"/>
          <w:bCs/>
          <w:sz w:val="22"/>
          <w:szCs w:val="22"/>
          <w:lang w:eastAsia="en-US"/>
        </w:rPr>
        <w:t>М.«Просвещение», 2016 год</w:t>
      </w:r>
      <w:r w:rsidRPr="00D20282">
        <w:rPr>
          <w:rFonts w:cs="Times New Roman"/>
          <w:bCs/>
          <w:i/>
          <w:sz w:val="22"/>
          <w:szCs w:val="22"/>
          <w:lang w:eastAsia="en-US"/>
        </w:rPr>
        <w:t>;</w:t>
      </w:r>
    </w:p>
    <w:p w:rsidR="005A3238" w:rsidRPr="00D20282" w:rsidRDefault="005A3238" w:rsidP="00D20282">
      <w:pPr>
        <w:numPr>
          <w:ilvl w:val="0"/>
          <w:numId w:val="10"/>
        </w:numPr>
        <w:tabs>
          <w:tab w:val="num" w:pos="284"/>
        </w:tabs>
        <w:suppressAutoHyphens w:val="0"/>
        <w:contextualSpacing/>
        <w:rPr>
          <w:rFonts w:cs="Times New Roman"/>
          <w:sz w:val="22"/>
          <w:szCs w:val="22"/>
          <w:lang w:eastAsia="en-US"/>
        </w:rPr>
      </w:pPr>
      <w:r w:rsidRPr="00D20282">
        <w:rPr>
          <w:rFonts w:cs="Times New Roman"/>
          <w:sz w:val="22"/>
          <w:szCs w:val="22"/>
          <w:lang w:eastAsia="en-US"/>
        </w:rPr>
        <w:t xml:space="preserve">Учебник «Всеобщая история. Новая история. 1800-1900 гг.. 8 класс», </w:t>
      </w:r>
      <w:r w:rsidRPr="00D20282">
        <w:rPr>
          <w:rFonts w:cs="Times New Roman"/>
          <w:i/>
          <w:sz w:val="22"/>
          <w:szCs w:val="22"/>
          <w:lang w:eastAsia="en-US"/>
        </w:rPr>
        <w:t>авторы: А.Я.Юдовская, П.А.Баранов, Л.М.Ванюшкина; под ред. А.А.Искендерова</w:t>
      </w:r>
      <w:r w:rsidRPr="00D20282">
        <w:rPr>
          <w:rFonts w:cs="Times New Roman"/>
          <w:sz w:val="22"/>
          <w:szCs w:val="22"/>
          <w:lang w:eastAsia="en-US"/>
        </w:rPr>
        <w:t>; М. «Просвещение», 2014 год.</w:t>
      </w:r>
    </w:p>
    <w:p w:rsidR="005A3238" w:rsidRPr="00D20282" w:rsidRDefault="005A3238" w:rsidP="00D20282">
      <w:pPr>
        <w:numPr>
          <w:ilvl w:val="0"/>
          <w:numId w:val="10"/>
        </w:numPr>
        <w:shd w:val="clear" w:color="auto" w:fill="FFFFFF"/>
        <w:suppressAutoHyphens w:val="0"/>
        <w:ind w:left="330" w:hanging="330"/>
        <w:jc w:val="both"/>
        <w:rPr>
          <w:rFonts w:cs="Times New Roman"/>
          <w:sz w:val="22"/>
          <w:szCs w:val="22"/>
          <w:lang w:eastAsia="ru-RU"/>
        </w:rPr>
      </w:pPr>
      <w:r w:rsidRPr="00D20282">
        <w:rPr>
          <w:rFonts w:cs="Times New Roman"/>
          <w:sz w:val="22"/>
          <w:szCs w:val="22"/>
          <w:lang w:eastAsia="ru-RU"/>
        </w:rPr>
        <w:t>Поурочные рекомендации. История России. 8 класс. </w:t>
      </w:r>
      <w:r w:rsidRPr="00D20282">
        <w:rPr>
          <w:rFonts w:cs="Times New Roman"/>
          <w:i/>
          <w:iCs/>
          <w:sz w:val="22"/>
          <w:szCs w:val="22"/>
          <w:lang w:eastAsia="ru-RU"/>
        </w:rPr>
        <w:t>Журавлева О.Н.</w:t>
      </w:r>
    </w:p>
    <w:p w:rsidR="005A3238" w:rsidRPr="00D20282" w:rsidRDefault="005A3238" w:rsidP="00D20282">
      <w:pPr>
        <w:numPr>
          <w:ilvl w:val="0"/>
          <w:numId w:val="10"/>
        </w:numPr>
        <w:shd w:val="clear" w:color="auto" w:fill="FFFFFF"/>
        <w:suppressAutoHyphens w:val="0"/>
        <w:ind w:left="330" w:hanging="330"/>
        <w:jc w:val="both"/>
        <w:rPr>
          <w:rFonts w:cs="Times New Roman"/>
          <w:sz w:val="22"/>
          <w:szCs w:val="22"/>
          <w:lang w:eastAsia="ru-RU"/>
        </w:rPr>
      </w:pPr>
      <w:r w:rsidRPr="00D20282">
        <w:rPr>
          <w:rFonts w:cs="Times New Roman"/>
          <w:i/>
          <w:iCs/>
          <w:sz w:val="22"/>
          <w:szCs w:val="22"/>
          <w:lang w:eastAsia="ru-RU"/>
        </w:rPr>
        <w:t>Поурочные разработки. Всеобщая история. Новая история.1800-1913 гг. авторы: А.Я.Юдовская, Л.М.Ванюшкина; М.»Просвещение», 2002 г.</w:t>
      </w:r>
    </w:p>
    <w:p w:rsidR="005A3238" w:rsidRPr="00D20282" w:rsidRDefault="005A3238" w:rsidP="00D20282">
      <w:pPr>
        <w:numPr>
          <w:ilvl w:val="0"/>
          <w:numId w:val="10"/>
        </w:numPr>
        <w:shd w:val="clear" w:color="auto" w:fill="FFFFFF"/>
        <w:suppressAutoHyphens w:val="0"/>
        <w:ind w:left="330" w:hanging="330"/>
        <w:jc w:val="both"/>
        <w:rPr>
          <w:rFonts w:cs="Times New Roman"/>
          <w:sz w:val="22"/>
          <w:szCs w:val="22"/>
          <w:lang w:eastAsia="ru-RU"/>
        </w:rPr>
      </w:pPr>
      <w:r w:rsidRPr="00D20282">
        <w:rPr>
          <w:rFonts w:cs="Times New Roman"/>
          <w:sz w:val="22"/>
          <w:szCs w:val="22"/>
          <w:lang w:eastAsia="ru-RU"/>
        </w:rPr>
        <w:t>Книга для чтения. История России. 6-9 классы. </w:t>
      </w:r>
      <w:r w:rsidRPr="00D20282">
        <w:rPr>
          <w:rFonts w:cs="Times New Roman"/>
          <w:i/>
          <w:iCs/>
          <w:sz w:val="22"/>
          <w:szCs w:val="22"/>
          <w:lang w:eastAsia="ru-RU"/>
        </w:rPr>
        <w:t>Данилов А.А.</w:t>
      </w:r>
    </w:p>
    <w:p w:rsidR="005A3238" w:rsidRPr="00D20282" w:rsidRDefault="005A3238" w:rsidP="00D20282">
      <w:pPr>
        <w:numPr>
          <w:ilvl w:val="0"/>
          <w:numId w:val="10"/>
        </w:numPr>
        <w:shd w:val="clear" w:color="auto" w:fill="FFFFFF"/>
        <w:suppressAutoHyphens w:val="0"/>
        <w:ind w:left="330" w:hanging="330"/>
        <w:jc w:val="both"/>
        <w:rPr>
          <w:rFonts w:cs="Times New Roman"/>
          <w:sz w:val="22"/>
          <w:szCs w:val="22"/>
          <w:lang w:eastAsia="ru-RU"/>
        </w:rPr>
      </w:pPr>
      <w:r w:rsidRPr="00D20282">
        <w:rPr>
          <w:rFonts w:cs="Times New Roman"/>
          <w:i/>
          <w:iCs/>
          <w:sz w:val="22"/>
          <w:szCs w:val="22"/>
          <w:lang w:eastAsia="ru-RU"/>
        </w:rPr>
        <w:t xml:space="preserve">Атлас по истории России. Конец </w:t>
      </w:r>
      <w:r w:rsidRPr="00D20282">
        <w:rPr>
          <w:rFonts w:cs="Times New Roman"/>
          <w:i/>
          <w:iCs/>
          <w:sz w:val="22"/>
          <w:szCs w:val="22"/>
          <w:lang w:val="en-US" w:eastAsia="ru-RU"/>
        </w:rPr>
        <w:t>XVII</w:t>
      </w:r>
      <w:r w:rsidRPr="00D20282">
        <w:rPr>
          <w:rFonts w:cs="Times New Roman"/>
          <w:i/>
          <w:iCs/>
          <w:sz w:val="22"/>
          <w:szCs w:val="22"/>
          <w:lang w:eastAsia="ru-RU"/>
        </w:rPr>
        <w:t>-</w:t>
      </w:r>
      <w:r w:rsidRPr="00D20282">
        <w:rPr>
          <w:rFonts w:cs="Times New Roman"/>
          <w:i/>
          <w:iCs/>
          <w:sz w:val="22"/>
          <w:szCs w:val="22"/>
          <w:lang w:val="en-US" w:eastAsia="ru-RU"/>
        </w:rPr>
        <w:t>XVIII</w:t>
      </w:r>
      <w:r w:rsidRPr="00D20282">
        <w:rPr>
          <w:rFonts w:cs="Times New Roman"/>
          <w:i/>
          <w:iCs/>
          <w:sz w:val="22"/>
          <w:szCs w:val="22"/>
          <w:lang w:eastAsia="ru-RU"/>
        </w:rPr>
        <w:t xml:space="preserve"> вв. М. «Дрофа», 2015 г.</w:t>
      </w:r>
    </w:p>
    <w:p w:rsidR="005A3238" w:rsidRPr="00D20282" w:rsidRDefault="005A3238" w:rsidP="00D20282">
      <w:pPr>
        <w:numPr>
          <w:ilvl w:val="0"/>
          <w:numId w:val="10"/>
        </w:numPr>
        <w:shd w:val="clear" w:color="auto" w:fill="FFFFFF"/>
        <w:suppressAutoHyphens w:val="0"/>
        <w:ind w:left="330" w:hanging="330"/>
        <w:jc w:val="both"/>
        <w:rPr>
          <w:rFonts w:cs="Times New Roman"/>
          <w:sz w:val="22"/>
          <w:szCs w:val="22"/>
          <w:lang w:eastAsia="ru-RU"/>
        </w:rPr>
      </w:pPr>
      <w:r w:rsidRPr="00D20282">
        <w:rPr>
          <w:rFonts w:cs="Times New Roman"/>
          <w:i/>
          <w:iCs/>
          <w:sz w:val="22"/>
          <w:szCs w:val="22"/>
          <w:lang w:eastAsia="ru-RU"/>
        </w:rPr>
        <w:t xml:space="preserve">Контурные карты по истории России. Конец </w:t>
      </w:r>
      <w:r w:rsidRPr="00D20282">
        <w:rPr>
          <w:rFonts w:cs="Times New Roman"/>
          <w:i/>
          <w:iCs/>
          <w:sz w:val="22"/>
          <w:szCs w:val="22"/>
          <w:lang w:val="en-US" w:eastAsia="ru-RU"/>
        </w:rPr>
        <w:t>XVII</w:t>
      </w:r>
      <w:r w:rsidRPr="00D20282">
        <w:rPr>
          <w:rFonts w:cs="Times New Roman"/>
          <w:i/>
          <w:iCs/>
          <w:sz w:val="22"/>
          <w:szCs w:val="22"/>
          <w:lang w:eastAsia="ru-RU"/>
        </w:rPr>
        <w:t>-</w:t>
      </w:r>
      <w:r w:rsidRPr="00D20282">
        <w:rPr>
          <w:rFonts w:cs="Times New Roman"/>
          <w:i/>
          <w:iCs/>
          <w:sz w:val="22"/>
          <w:szCs w:val="22"/>
          <w:lang w:val="en-US" w:eastAsia="ru-RU"/>
        </w:rPr>
        <w:t>XVIII</w:t>
      </w:r>
      <w:r w:rsidRPr="00D20282">
        <w:rPr>
          <w:rFonts w:cs="Times New Roman"/>
          <w:i/>
          <w:iCs/>
          <w:sz w:val="22"/>
          <w:szCs w:val="22"/>
          <w:lang w:eastAsia="ru-RU"/>
        </w:rPr>
        <w:t xml:space="preserve"> вв. М. «Дрофа», 2015 г.</w:t>
      </w:r>
    </w:p>
    <w:p w:rsidR="005A3238" w:rsidRPr="00D20282" w:rsidRDefault="005A3238" w:rsidP="00D20282">
      <w:pPr>
        <w:numPr>
          <w:ilvl w:val="0"/>
          <w:numId w:val="10"/>
        </w:numPr>
        <w:shd w:val="clear" w:color="auto" w:fill="FFFFFF"/>
        <w:suppressAutoHyphens w:val="0"/>
        <w:ind w:left="330" w:hanging="330"/>
        <w:jc w:val="both"/>
        <w:rPr>
          <w:rFonts w:cs="Times New Roman"/>
          <w:sz w:val="22"/>
          <w:szCs w:val="22"/>
          <w:lang w:eastAsia="ru-RU"/>
        </w:rPr>
      </w:pPr>
      <w:r w:rsidRPr="00D20282">
        <w:rPr>
          <w:rFonts w:cs="Times New Roman"/>
          <w:sz w:val="22"/>
          <w:szCs w:val="22"/>
          <w:lang w:eastAsia="ru-RU"/>
        </w:rPr>
        <w:t>Хрестоматия. История России. 6–10 классы (в 2-х частях). </w:t>
      </w:r>
      <w:r w:rsidRPr="00D20282">
        <w:rPr>
          <w:rFonts w:cs="Times New Roman"/>
          <w:i/>
          <w:iCs/>
          <w:sz w:val="22"/>
          <w:szCs w:val="22"/>
          <w:lang w:eastAsia="ru-RU"/>
        </w:rPr>
        <w:t>Сост. Данилов А.А.</w:t>
      </w:r>
      <w:r w:rsidRPr="00D20282">
        <w:rPr>
          <w:rFonts w:cs="Times New Roman"/>
          <w:sz w:val="22"/>
          <w:szCs w:val="22"/>
          <w:lang w:eastAsia="ru-RU"/>
        </w:rPr>
        <w:t> </w:t>
      </w:r>
    </w:p>
    <w:p w:rsidR="005A3238" w:rsidRPr="00D20282" w:rsidRDefault="005A3238" w:rsidP="00D20282">
      <w:pPr>
        <w:numPr>
          <w:ilvl w:val="0"/>
          <w:numId w:val="10"/>
        </w:numPr>
        <w:shd w:val="clear" w:color="auto" w:fill="FFFFFF"/>
        <w:suppressAutoHyphens w:val="0"/>
        <w:ind w:left="330" w:hanging="330"/>
        <w:jc w:val="both"/>
        <w:rPr>
          <w:rFonts w:cs="Times New Roman"/>
          <w:sz w:val="22"/>
          <w:szCs w:val="22"/>
          <w:lang w:eastAsia="ru-RU"/>
        </w:rPr>
      </w:pPr>
      <w:r w:rsidRPr="00D20282">
        <w:rPr>
          <w:rFonts w:cs="Times New Roman"/>
          <w:sz w:val="22"/>
          <w:szCs w:val="22"/>
          <w:lang w:eastAsia="ru-RU"/>
        </w:rPr>
        <w:t xml:space="preserve"> Рабочая программа и тематическое планирование курса «История России». 6–9 классы. </w:t>
      </w:r>
      <w:r w:rsidRPr="00D20282">
        <w:rPr>
          <w:rFonts w:cs="Times New Roman"/>
          <w:i/>
          <w:iCs/>
          <w:sz w:val="22"/>
          <w:szCs w:val="22"/>
          <w:lang w:eastAsia="ru-RU"/>
        </w:rPr>
        <w:t>Данилов А.А., Журавлева О.Н., Барыкина И.Е.</w:t>
      </w:r>
    </w:p>
    <w:p w:rsidR="005A3238" w:rsidRPr="00D20282" w:rsidRDefault="005A3238" w:rsidP="00D20282">
      <w:pPr>
        <w:numPr>
          <w:ilvl w:val="0"/>
          <w:numId w:val="10"/>
        </w:numPr>
        <w:shd w:val="clear" w:color="auto" w:fill="FFFFFF"/>
        <w:suppressAutoHyphens w:val="0"/>
        <w:ind w:left="330" w:hanging="330"/>
        <w:jc w:val="both"/>
        <w:rPr>
          <w:rFonts w:cs="Times New Roman"/>
          <w:sz w:val="22"/>
          <w:szCs w:val="22"/>
          <w:lang w:eastAsia="ru-RU"/>
        </w:rPr>
      </w:pPr>
      <w:r w:rsidRPr="00D20282">
        <w:rPr>
          <w:rFonts w:cs="Times New Roman"/>
          <w:sz w:val="22"/>
          <w:szCs w:val="22"/>
          <w:lang w:eastAsia="ru-RU"/>
        </w:rPr>
        <w:t>Комплект методических материалов в помощь учителю истории. </w:t>
      </w:r>
      <w:r w:rsidRPr="00D20282">
        <w:rPr>
          <w:rFonts w:cs="Times New Roman"/>
          <w:i/>
          <w:iCs/>
          <w:sz w:val="22"/>
          <w:szCs w:val="22"/>
          <w:lang w:eastAsia="ru-RU"/>
        </w:rPr>
        <w:t>Сост. Данилов А.А.</w:t>
      </w:r>
    </w:p>
    <w:p w:rsidR="005A3238" w:rsidRPr="00D20282" w:rsidRDefault="005A3238" w:rsidP="00747376">
      <w:pPr>
        <w:tabs>
          <w:tab w:val="left" w:pos="284"/>
          <w:tab w:val="left" w:pos="567"/>
        </w:tabs>
        <w:suppressAutoHyphens w:val="0"/>
        <w:ind w:right="-1" w:firstLine="284"/>
        <w:jc w:val="center"/>
        <w:outlineLvl w:val="0"/>
        <w:rPr>
          <w:rFonts w:cs="Times New Roman"/>
          <w:b/>
          <w:bCs/>
          <w:sz w:val="22"/>
          <w:szCs w:val="22"/>
          <w:lang w:eastAsia="ru-RU"/>
        </w:rPr>
      </w:pPr>
      <w:r w:rsidRPr="00D20282">
        <w:rPr>
          <w:rFonts w:cs="Times New Roman"/>
          <w:b/>
          <w:bCs/>
          <w:sz w:val="22"/>
          <w:szCs w:val="22"/>
          <w:lang w:eastAsia="ru-RU"/>
        </w:rPr>
        <w:t>Технические средства:</w:t>
      </w:r>
    </w:p>
    <w:p w:rsidR="005A3238" w:rsidRPr="00D20282" w:rsidRDefault="005A3238" w:rsidP="00D20282">
      <w:pPr>
        <w:tabs>
          <w:tab w:val="left" w:pos="284"/>
          <w:tab w:val="left" w:pos="567"/>
        </w:tabs>
        <w:suppressAutoHyphens w:val="0"/>
        <w:ind w:right="-1" w:firstLine="284"/>
        <w:jc w:val="both"/>
        <w:rPr>
          <w:rFonts w:cs="Times New Roman"/>
          <w:sz w:val="22"/>
          <w:szCs w:val="22"/>
          <w:lang w:eastAsia="ru-RU"/>
        </w:rPr>
      </w:pPr>
      <w:r w:rsidRPr="00D20282">
        <w:rPr>
          <w:rFonts w:cs="Times New Roman"/>
          <w:sz w:val="22"/>
          <w:szCs w:val="22"/>
          <w:lang w:eastAsia="ru-RU"/>
        </w:rPr>
        <w:t>1.Проектор</w:t>
      </w:r>
    </w:p>
    <w:p w:rsidR="005A3238" w:rsidRPr="00D20282" w:rsidRDefault="005A3238" w:rsidP="00D20282">
      <w:pPr>
        <w:tabs>
          <w:tab w:val="left" w:pos="284"/>
          <w:tab w:val="left" w:pos="567"/>
        </w:tabs>
        <w:suppressAutoHyphens w:val="0"/>
        <w:ind w:right="-1" w:firstLine="284"/>
        <w:jc w:val="both"/>
        <w:rPr>
          <w:rFonts w:cs="Times New Roman"/>
          <w:sz w:val="22"/>
          <w:szCs w:val="22"/>
          <w:lang w:eastAsia="ru-RU"/>
        </w:rPr>
      </w:pPr>
      <w:r w:rsidRPr="00D20282">
        <w:rPr>
          <w:rFonts w:cs="Times New Roman"/>
          <w:sz w:val="22"/>
          <w:szCs w:val="22"/>
          <w:lang w:eastAsia="ru-RU"/>
        </w:rPr>
        <w:t>2.Компьютер</w:t>
      </w:r>
    </w:p>
    <w:p w:rsidR="005A3238" w:rsidRPr="00D20282" w:rsidRDefault="005A3238" w:rsidP="00D20282">
      <w:pPr>
        <w:tabs>
          <w:tab w:val="left" w:pos="284"/>
          <w:tab w:val="left" w:pos="567"/>
        </w:tabs>
        <w:suppressAutoHyphens w:val="0"/>
        <w:ind w:right="-1" w:firstLine="284"/>
        <w:jc w:val="both"/>
        <w:rPr>
          <w:rFonts w:cs="Times New Roman"/>
          <w:sz w:val="22"/>
          <w:szCs w:val="22"/>
          <w:lang w:eastAsia="ru-RU"/>
        </w:rPr>
      </w:pPr>
      <w:r w:rsidRPr="00D20282">
        <w:rPr>
          <w:rFonts w:cs="Times New Roman"/>
          <w:sz w:val="22"/>
          <w:szCs w:val="22"/>
          <w:lang w:eastAsia="ru-RU"/>
        </w:rPr>
        <w:t>3.Экран.</w:t>
      </w:r>
    </w:p>
    <w:p w:rsidR="005A3238" w:rsidRPr="00D20282" w:rsidRDefault="005A3238" w:rsidP="00747376">
      <w:pPr>
        <w:tabs>
          <w:tab w:val="left" w:pos="284"/>
          <w:tab w:val="left" w:pos="567"/>
        </w:tabs>
        <w:suppressAutoHyphens w:val="0"/>
        <w:ind w:right="-1" w:firstLine="284"/>
        <w:jc w:val="center"/>
        <w:outlineLvl w:val="0"/>
        <w:rPr>
          <w:rFonts w:cs="Times New Roman"/>
          <w:b/>
          <w:bCs/>
          <w:sz w:val="22"/>
          <w:szCs w:val="22"/>
          <w:lang w:eastAsia="ru-RU"/>
        </w:rPr>
      </w:pPr>
      <w:r w:rsidRPr="00D20282">
        <w:rPr>
          <w:rFonts w:cs="Times New Roman"/>
          <w:b/>
          <w:bCs/>
          <w:sz w:val="22"/>
          <w:szCs w:val="22"/>
          <w:lang w:eastAsia="ru-RU"/>
        </w:rPr>
        <w:t>Ресурсы Интернет</w:t>
      </w:r>
    </w:p>
    <w:p w:rsidR="005A3238" w:rsidRPr="00D20282" w:rsidRDefault="005A3238" w:rsidP="00D20282">
      <w:pPr>
        <w:numPr>
          <w:ilvl w:val="0"/>
          <w:numId w:val="8"/>
        </w:numPr>
        <w:tabs>
          <w:tab w:val="left" w:pos="284"/>
          <w:tab w:val="left" w:pos="567"/>
        </w:tabs>
        <w:suppressAutoHyphens w:val="0"/>
        <w:ind w:left="0" w:right="-1" w:firstLine="284"/>
        <w:jc w:val="both"/>
        <w:rPr>
          <w:rFonts w:cs="Times New Roman"/>
          <w:sz w:val="22"/>
          <w:szCs w:val="22"/>
          <w:lang w:eastAsia="ru-RU"/>
        </w:rPr>
      </w:pPr>
      <w:hyperlink r:id="rId7" w:history="1">
        <w:r w:rsidRPr="00D20282">
          <w:rPr>
            <w:rFonts w:cs="Times New Roman"/>
            <w:sz w:val="22"/>
            <w:szCs w:val="22"/>
            <w:lang w:eastAsia="ru-RU"/>
          </w:rPr>
          <w:t>http://fcior.edu.ru/</w:t>
        </w:r>
      </w:hyperlink>
      <w:r w:rsidRPr="00D20282">
        <w:rPr>
          <w:rFonts w:cs="Times New Roman"/>
          <w:sz w:val="22"/>
          <w:szCs w:val="22"/>
          <w:lang w:eastAsia="ru-RU"/>
        </w:rPr>
        <w:t> Федеральный центр информационно-образовательных ресурсов.</w:t>
      </w:r>
    </w:p>
    <w:p w:rsidR="005A3238" w:rsidRPr="00D20282" w:rsidRDefault="005A3238" w:rsidP="00D20282">
      <w:pPr>
        <w:numPr>
          <w:ilvl w:val="0"/>
          <w:numId w:val="8"/>
        </w:numPr>
        <w:tabs>
          <w:tab w:val="left" w:pos="284"/>
          <w:tab w:val="left" w:pos="567"/>
        </w:tabs>
        <w:suppressAutoHyphens w:val="0"/>
        <w:ind w:left="0" w:right="-1" w:firstLine="284"/>
        <w:jc w:val="both"/>
        <w:rPr>
          <w:rFonts w:cs="Times New Roman"/>
          <w:sz w:val="22"/>
          <w:szCs w:val="22"/>
          <w:lang w:eastAsia="ru-RU"/>
        </w:rPr>
      </w:pPr>
      <w:hyperlink r:id="rId8" w:history="1">
        <w:r w:rsidRPr="00D20282">
          <w:rPr>
            <w:rFonts w:cs="Times New Roman"/>
            <w:sz w:val="22"/>
            <w:szCs w:val="22"/>
            <w:lang w:eastAsia="ru-RU"/>
          </w:rPr>
          <w:t>http://school-collection.edu.ru/</w:t>
        </w:r>
      </w:hyperlink>
      <w:r w:rsidRPr="00D20282">
        <w:rPr>
          <w:rFonts w:cs="Times New Roman"/>
          <w:sz w:val="22"/>
          <w:szCs w:val="22"/>
          <w:lang w:eastAsia="ru-RU"/>
        </w:rPr>
        <w:t>  Единая коллекция цифровых образовательных ресурсов.</w:t>
      </w:r>
    </w:p>
    <w:p w:rsidR="005A3238" w:rsidRPr="00D20282" w:rsidRDefault="005A3238" w:rsidP="00D20282">
      <w:pPr>
        <w:numPr>
          <w:ilvl w:val="0"/>
          <w:numId w:val="8"/>
        </w:numPr>
        <w:suppressAutoHyphens w:val="0"/>
        <w:ind w:left="0" w:firstLine="284"/>
        <w:jc w:val="both"/>
        <w:rPr>
          <w:rFonts w:cs="Times New Roman"/>
          <w:sz w:val="22"/>
          <w:szCs w:val="22"/>
          <w:lang w:eastAsia="ru-RU"/>
        </w:rPr>
      </w:pPr>
      <w:r w:rsidRPr="00D20282">
        <w:rPr>
          <w:rFonts w:cs="Times New Roman"/>
          <w:sz w:val="22"/>
          <w:szCs w:val="22"/>
          <w:lang w:eastAsia="ru-RU"/>
        </w:rPr>
        <w:t xml:space="preserve">http://www.ug.ru/ - Официальный сайт "Учительской газеты". На сайте представлены новости образования, рассматриваются вопросы воспитания, социальной защиты, методики обучения </w:t>
      </w:r>
    </w:p>
    <w:p w:rsidR="005A3238" w:rsidRPr="00D20282" w:rsidRDefault="005A3238" w:rsidP="00747376">
      <w:pPr>
        <w:numPr>
          <w:ilvl w:val="0"/>
          <w:numId w:val="8"/>
        </w:numPr>
        <w:suppressAutoHyphens w:val="0"/>
        <w:ind w:left="0" w:firstLine="284"/>
        <w:jc w:val="both"/>
        <w:outlineLvl w:val="0"/>
        <w:rPr>
          <w:rFonts w:cs="Times New Roman"/>
          <w:sz w:val="22"/>
          <w:szCs w:val="22"/>
          <w:lang w:eastAsia="ru-RU"/>
        </w:rPr>
      </w:pPr>
      <w:r w:rsidRPr="00D20282">
        <w:rPr>
          <w:rFonts w:cs="Times New Roman"/>
          <w:sz w:val="22"/>
          <w:szCs w:val="22"/>
          <w:lang w:eastAsia="ru-RU"/>
        </w:rPr>
        <w:t>http://pedsovet.org/ - Всероссийский интернет-педсовет</w:t>
      </w:r>
    </w:p>
    <w:p w:rsidR="005A3238" w:rsidRPr="00D20282" w:rsidRDefault="005A3238" w:rsidP="00D20282">
      <w:pPr>
        <w:numPr>
          <w:ilvl w:val="0"/>
          <w:numId w:val="8"/>
        </w:numPr>
        <w:suppressAutoHyphens w:val="0"/>
        <w:ind w:left="0" w:firstLine="284"/>
        <w:jc w:val="both"/>
        <w:rPr>
          <w:rFonts w:cs="Times New Roman"/>
          <w:sz w:val="22"/>
          <w:szCs w:val="22"/>
          <w:lang w:eastAsia="ru-RU"/>
        </w:rPr>
      </w:pPr>
      <w:r w:rsidRPr="00D20282">
        <w:rPr>
          <w:rFonts w:cs="Times New Roman"/>
          <w:sz w:val="22"/>
          <w:szCs w:val="22"/>
          <w:lang w:eastAsia="ru-RU"/>
        </w:rPr>
        <w:t>http://www.1september.ru/ru/ - Газета "Первое Сентября" и ее приложения. Информация для педагогов</w:t>
      </w:r>
    </w:p>
    <w:p w:rsidR="005A3238" w:rsidRPr="00D20282" w:rsidRDefault="005A3238" w:rsidP="00D20282">
      <w:pPr>
        <w:numPr>
          <w:ilvl w:val="0"/>
          <w:numId w:val="8"/>
        </w:numPr>
        <w:suppressAutoHyphens w:val="0"/>
        <w:ind w:left="0" w:firstLine="284"/>
        <w:jc w:val="both"/>
        <w:rPr>
          <w:rFonts w:cs="Times New Roman"/>
          <w:sz w:val="22"/>
          <w:szCs w:val="22"/>
          <w:lang w:eastAsia="ru-RU"/>
        </w:rPr>
      </w:pPr>
      <w:r w:rsidRPr="00D20282">
        <w:rPr>
          <w:rFonts w:cs="Times New Roman"/>
          <w:sz w:val="22"/>
          <w:szCs w:val="22"/>
          <w:lang w:eastAsia="ru-RU"/>
        </w:rPr>
        <w:t>http://www.it-n.ru/ - Сеть творческих учителей</w:t>
      </w:r>
      <w:r w:rsidRPr="00D20282">
        <w:rPr>
          <w:rFonts w:cs="Times New Roman"/>
          <w:sz w:val="22"/>
          <w:szCs w:val="22"/>
          <w:lang w:eastAsia="ru-RU"/>
        </w:rPr>
        <w:tab/>
      </w:r>
    </w:p>
    <w:p w:rsidR="005A3238" w:rsidRPr="00D20282" w:rsidRDefault="005A3238" w:rsidP="00D20282">
      <w:pPr>
        <w:numPr>
          <w:ilvl w:val="0"/>
          <w:numId w:val="8"/>
        </w:numPr>
        <w:suppressAutoHyphens w:val="0"/>
        <w:ind w:left="0" w:firstLine="284"/>
        <w:jc w:val="both"/>
        <w:rPr>
          <w:rFonts w:cs="Times New Roman"/>
          <w:sz w:val="22"/>
          <w:szCs w:val="22"/>
          <w:lang w:eastAsia="ru-RU"/>
        </w:rPr>
      </w:pPr>
      <w:r w:rsidRPr="00D20282">
        <w:rPr>
          <w:rFonts w:cs="Times New Roman"/>
          <w:sz w:val="22"/>
          <w:szCs w:val="22"/>
          <w:lang w:eastAsia="ru-RU"/>
        </w:rPr>
        <w:t xml:space="preserve">http://www.pish.ru/сайт журнала «Преподавание истории в школе» с архивом  </w:t>
      </w:r>
    </w:p>
    <w:p w:rsidR="005A3238" w:rsidRPr="00D20282" w:rsidRDefault="005A3238" w:rsidP="00D20282">
      <w:pPr>
        <w:numPr>
          <w:ilvl w:val="0"/>
          <w:numId w:val="8"/>
        </w:numPr>
        <w:suppressAutoHyphens w:val="0"/>
        <w:ind w:left="0" w:firstLine="284"/>
        <w:jc w:val="both"/>
        <w:rPr>
          <w:rFonts w:cs="Times New Roman"/>
          <w:sz w:val="22"/>
          <w:szCs w:val="22"/>
          <w:lang w:eastAsia="ru-RU"/>
        </w:rPr>
      </w:pPr>
      <w:r w:rsidRPr="00D20282">
        <w:rPr>
          <w:rFonts w:cs="Times New Roman"/>
          <w:sz w:val="22"/>
          <w:szCs w:val="22"/>
          <w:lang w:eastAsia="ru-RU"/>
        </w:rPr>
        <w:t>http://his.1september.ru  Газета "История" и сайт для учителя "Я иду на урок истории"</w:t>
      </w:r>
    </w:p>
    <w:p w:rsidR="005A3238" w:rsidRPr="00D20282" w:rsidRDefault="005A3238" w:rsidP="00D20282">
      <w:pPr>
        <w:numPr>
          <w:ilvl w:val="0"/>
          <w:numId w:val="8"/>
        </w:numPr>
        <w:suppressAutoHyphens w:val="0"/>
        <w:ind w:left="0" w:firstLine="284"/>
        <w:jc w:val="both"/>
        <w:rPr>
          <w:rFonts w:cs="Times New Roman"/>
          <w:sz w:val="22"/>
          <w:szCs w:val="22"/>
          <w:lang w:eastAsia="ru-RU"/>
        </w:rPr>
      </w:pPr>
      <w:r w:rsidRPr="00D20282">
        <w:rPr>
          <w:rFonts w:cs="Times New Roman"/>
          <w:sz w:val="22"/>
          <w:szCs w:val="22"/>
          <w:lang w:eastAsia="ru-RU"/>
        </w:rPr>
        <w:t>http://www.fipi.ru  - ФИПИ</w:t>
      </w:r>
    </w:p>
    <w:p w:rsidR="005A3238" w:rsidRPr="00D20282" w:rsidRDefault="005A3238" w:rsidP="00D20282">
      <w:pPr>
        <w:numPr>
          <w:ilvl w:val="0"/>
          <w:numId w:val="8"/>
        </w:numPr>
        <w:suppressAutoHyphens w:val="0"/>
        <w:ind w:left="0" w:firstLine="284"/>
        <w:jc w:val="both"/>
        <w:rPr>
          <w:rFonts w:cs="Times New Roman"/>
          <w:sz w:val="22"/>
          <w:szCs w:val="22"/>
          <w:lang w:eastAsia="ru-RU"/>
        </w:rPr>
      </w:pPr>
      <w:r w:rsidRPr="00D20282">
        <w:rPr>
          <w:rFonts w:cs="Times New Roman"/>
          <w:sz w:val="22"/>
          <w:szCs w:val="22"/>
          <w:lang w:eastAsia="ru-RU"/>
        </w:rPr>
        <w:t>http://www.uchportal.ru/ - учительский портал – по предметам – уроки, презентации, внеклассная работа, тесты, планирования, компьютерные программ</w:t>
      </w:r>
    </w:p>
    <w:p w:rsidR="005A3238" w:rsidRPr="00D20282" w:rsidRDefault="005A3238" w:rsidP="00D20282">
      <w:pPr>
        <w:numPr>
          <w:ilvl w:val="0"/>
          <w:numId w:val="8"/>
        </w:numPr>
        <w:suppressAutoHyphens w:val="0"/>
        <w:ind w:left="0" w:firstLine="284"/>
        <w:jc w:val="both"/>
        <w:rPr>
          <w:rFonts w:cs="Times New Roman"/>
          <w:sz w:val="22"/>
          <w:szCs w:val="22"/>
          <w:lang w:eastAsia="ru-RU"/>
        </w:rPr>
      </w:pPr>
      <w:r w:rsidRPr="00D20282">
        <w:rPr>
          <w:rFonts w:cs="Times New Roman"/>
          <w:sz w:val="22"/>
          <w:szCs w:val="22"/>
          <w:lang w:eastAsia="ru-RU"/>
        </w:rPr>
        <w:t xml:space="preserve">http://rosolymp.ru/ - Всероссийская  Олимпиада школьников </w:t>
      </w:r>
    </w:p>
    <w:p w:rsidR="005A3238" w:rsidRPr="00D20282" w:rsidRDefault="005A3238" w:rsidP="00D20282">
      <w:pPr>
        <w:numPr>
          <w:ilvl w:val="0"/>
          <w:numId w:val="8"/>
        </w:numPr>
        <w:suppressAutoHyphens w:val="0"/>
        <w:ind w:left="0" w:firstLine="284"/>
        <w:jc w:val="both"/>
        <w:rPr>
          <w:rFonts w:cs="Times New Roman"/>
          <w:sz w:val="22"/>
          <w:szCs w:val="22"/>
          <w:lang w:eastAsia="ru-RU"/>
        </w:rPr>
      </w:pPr>
      <w:r w:rsidRPr="00D20282">
        <w:rPr>
          <w:rFonts w:cs="Times New Roman"/>
          <w:sz w:val="22"/>
          <w:szCs w:val="22"/>
          <w:lang w:eastAsia="ru-RU"/>
        </w:rPr>
        <w:t>http://www.zavuch.info/   - Завуч-инфо (методическая библиотека, педагогическая ярмарка, сообщество педагогов, новости…)</w:t>
      </w:r>
    </w:p>
    <w:p w:rsidR="005A3238" w:rsidRPr="00D20282" w:rsidRDefault="005A3238" w:rsidP="00747376">
      <w:pPr>
        <w:numPr>
          <w:ilvl w:val="0"/>
          <w:numId w:val="8"/>
        </w:numPr>
        <w:suppressAutoHyphens w:val="0"/>
        <w:ind w:left="0" w:firstLine="284"/>
        <w:jc w:val="both"/>
        <w:outlineLvl w:val="0"/>
        <w:rPr>
          <w:rFonts w:cs="Times New Roman"/>
          <w:sz w:val="22"/>
          <w:szCs w:val="22"/>
          <w:lang w:eastAsia="ru-RU"/>
        </w:rPr>
      </w:pPr>
      <w:hyperlink r:id="rId9" w:history="1">
        <w:r w:rsidRPr="00D20282">
          <w:rPr>
            <w:rFonts w:cs="Times New Roman"/>
            <w:color w:val="0000FF"/>
            <w:sz w:val="22"/>
            <w:szCs w:val="22"/>
            <w:u w:val="single"/>
            <w:shd w:val="clear" w:color="auto" w:fill="FFFFFF"/>
            <w:lang w:eastAsia="ru-RU"/>
          </w:rPr>
          <w:t>http://www.km-school.ru/r1/media/a1.asp</w:t>
        </w:r>
      </w:hyperlink>
      <w:r w:rsidRPr="00D20282">
        <w:rPr>
          <w:rFonts w:cs="Times New Roman"/>
          <w:color w:val="000000"/>
          <w:sz w:val="22"/>
          <w:szCs w:val="22"/>
          <w:shd w:val="clear" w:color="auto" w:fill="FFFFFF"/>
          <w:lang w:eastAsia="ru-RU"/>
        </w:rPr>
        <w:t> - Энциклопедия Кирилла и Мефодия</w:t>
      </w:r>
    </w:p>
    <w:p w:rsidR="005A3238" w:rsidRPr="00D20282" w:rsidRDefault="005A3238" w:rsidP="00D20282">
      <w:pPr>
        <w:numPr>
          <w:ilvl w:val="0"/>
          <w:numId w:val="8"/>
        </w:numPr>
        <w:shd w:val="clear" w:color="auto" w:fill="FFFFFF"/>
        <w:tabs>
          <w:tab w:val="num" w:pos="550"/>
        </w:tabs>
        <w:suppressAutoHyphens w:val="0"/>
        <w:ind w:hanging="390"/>
        <w:rPr>
          <w:rFonts w:cs="Times New Roman"/>
          <w:color w:val="000000"/>
          <w:sz w:val="22"/>
          <w:szCs w:val="22"/>
          <w:lang w:eastAsia="ru-RU"/>
        </w:rPr>
      </w:pPr>
      <w:hyperlink r:id="rId10" w:history="1">
        <w:r w:rsidRPr="00D20282">
          <w:rPr>
            <w:rFonts w:cs="Times New Roman"/>
            <w:color w:val="0000FF"/>
            <w:sz w:val="22"/>
            <w:szCs w:val="22"/>
            <w:u w:val="single"/>
            <w:shd w:val="clear" w:color="auto" w:fill="FFFFFF"/>
            <w:lang w:eastAsia="ru-RU"/>
          </w:rPr>
          <w:t>http://www.hrono.info/biograf/index.php</w:t>
        </w:r>
      </w:hyperlink>
      <w:r w:rsidRPr="00D20282">
        <w:rPr>
          <w:rFonts w:cs="Times New Roman"/>
          <w:color w:val="000000"/>
          <w:sz w:val="22"/>
          <w:szCs w:val="22"/>
          <w:shd w:val="clear" w:color="auto" w:fill="FFFFFF"/>
          <w:lang w:eastAsia="ru-RU"/>
        </w:rPr>
        <w:t xml:space="preserve">  - </w:t>
      </w:r>
      <w:r w:rsidRPr="00D20282">
        <w:rPr>
          <w:rFonts w:cs="Times New Roman"/>
          <w:color w:val="000000"/>
          <w:sz w:val="22"/>
          <w:szCs w:val="22"/>
          <w:lang w:eastAsia="ru-RU"/>
        </w:rPr>
        <w:t>Хронос. Коллекция ресурсов по истории. Подробные биографии, документы, статьи, карты</w:t>
      </w:r>
    </w:p>
    <w:p w:rsidR="005A3238" w:rsidRPr="00D20282" w:rsidRDefault="005A3238" w:rsidP="00D20282">
      <w:pPr>
        <w:numPr>
          <w:ilvl w:val="0"/>
          <w:numId w:val="8"/>
        </w:numPr>
        <w:shd w:val="clear" w:color="auto" w:fill="FFFFFF"/>
        <w:tabs>
          <w:tab w:val="num" w:pos="550"/>
        </w:tabs>
        <w:suppressAutoHyphens w:val="0"/>
        <w:ind w:hanging="390"/>
        <w:rPr>
          <w:rFonts w:cs="Times New Roman"/>
          <w:color w:val="000000"/>
          <w:sz w:val="22"/>
          <w:szCs w:val="22"/>
          <w:lang w:eastAsia="ru-RU"/>
        </w:rPr>
      </w:pPr>
      <w:r w:rsidRPr="00D20282">
        <w:rPr>
          <w:rFonts w:cs="Times New Roman"/>
          <w:color w:val="000000"/>
          <w:sz w:val="22"/>
          <w:szCs w:val="22"/>
          <w:lang w:eastAsia="ru-RU"/>
        </w:rPr>
        <w:t>http://www.russianculture.ru/ - портал «Культура России»;</w:t>
      </w:r>
    </w:p>
    <w:p w:rsidR="005A3238" w:rsidRPr="007C369C" w:rsidRDefault="005A3238" w:rsidP="00D20282">
      <w:pPr>
        <w:numPr>
          <w:ilvl w:val="0"/>
          <w:numId w:val="8"/>
        </w:numPr>
        <w:shd w:val="clear" w:color="auto" w:fill="FFFFFF"/>
        <w:tabs>
          <w:tab w:val="num" w:pos="550"/>
        </w:tabs>
        <w:suppressAutoHyphens w:val="0"/>
        <w:ind w:hanging="390"/>
        <w:rPr>
          <w:rFonts w:cs="Times New Roman"/>
          <w:lang w:eastAsia="ru-RU"/>
        </w:rPr>
      </w:pPr>
      <w:r w:rsidRPr="00D20282">
        <w:rPr>
          <w:rFonts w:cs="Times New Roman"/>
          <w:color w:val="000000"/>
          <w:lang w:eastAsia="ru-RU"/>
        </w:rPr>
        <w:t>http://www.historia.ru/ - «Мир истории». Электронный журнал</w:t>
      </w:r>
    </w:p>
    <w:p w:rsidR="005A3238" w:rsidRDefault="005A3238" w:rsidP="007C369C">
      <w:pPr>
        <w:shd w:val="clear" w:color="auto" w:fill="FFFFFF"/>
        <w:suppressAutoHyphens w:val="0"/>
        <w:rPr>
          <w:rFonts w:cs="Times New Roman"/>
          <w:color w:val="000000"/>
          <w:lang w:eastAsia="ru-RU"/>
        </w:rPr>
      </w:pPr>
    </w:p>
    <w:p w:rsidR="005A3238" w:rsidRDefault="005A3238" w:rsidP="007C369C">
      <w:pPr>
        <w:shd w:val="clear" w:color="auto" w:fill="FFFFFF"/>
        <w:suppressAutoHyphens w:val="0"/>
        <w:rPr>
          <w:rFonts w:cs="Times New Roman"/>
          <w:color w:val="000000"/>
          <w:lang w:eastAsia="ru-RU"/>
        </w:rPr>
      </w:pPr>
    </w:p>
    <w:p w:rsidR="005A3238" w:rsidRDefault="005A3238" w:rsidP="007C369C">
      <w:pPr>
        <w:shd w:val="clear" w:color="auto" w:fill="FFFFFF"/>
        <w:suppressAutoHyphens w:val="0"/>
        <w:rPr>
          <w:rFonts w:cs="Times New Roman"/>
          <w:color w:val="000000"/>
          <w:lang w:eastAsia="ru-RU"/>
        </w:rPr>
      </w:pPr>
    </w:p>
    <w:p w:rsidR="005A3238" w:rsidRDefault="005A3238" w:rsidP="007C369C">
      <w:pPr>
        <w:shd w:val="clear" w:color="auto" w:fill="FFFFFF"/>
        <w:suppressAutoHyphens w:val="0"/>
        <w:rPr>
          <w:rFonts w:cs="Times New Roman"/>
          <w:color w:val="000000"/>
          <w:lang w:eastAsia="ru-RU"/>
        </w:rPr>
      </w:pPr>
    </w:p>
    <w:p w:rsidR="005A3238" w:rsidRDefault="005A3238" w:rsidP="007C369C">
      <w:pPr>
        <w:shd w:val="clear" w:color="auto" w:fill="FFFFFF"/>
        <w:suppressAutoHyphens w:val="0"/>
        <w:rPr>
          <w:rFonts w:cs="Times New Roman"/>
          <w:color w:val="000000"/>
          <w:lang w:eastAsia="ru-RU"/>
        </w:rPr>
      </w:pPr>
    </w:p>
    <w:p w:rsidR="005A3238" w:rsidRDefault="005A3238" w:rsidP="007C369C">
      <w:pPr>
        <w:shd w:val="clear" w:color="auto" w:fill="FFFFFF"/>
        <w:suppressAutoHyphens w:val="0"/>
        <w:rPr>
          <w:rFonts w:cs="Times New Roman"/>
          <w:color w:val="000000"/>
          <w:lang w:eastAsia="ru-RU"/>
        </w:rPr>
      </w:pPr>
    </w:p>
    <w:p w:rsidR="005A3238" w:rsidRDefault="005A3238" w:rsidP="007C369C">
      <w:pPr>
        <w:shd w:val="clear" w:color="auto" w:fill="FFFFFF"/>
        <w:suppressAutoHyphens w:val="0"/>
        <w:rPr>
          <w:rFonts w:cs="Times New Roman"/>
          <w:color w:val="000000"/>
          <w:lang w:eastAsia="ru-RU"/>
        </w:rPr>
      </w:pPr>
    </w:p>
    <w:p w:rsidR="005A3238" w:rsidRDefault="005A3238" w:rsidP="007C369C">
      <w:pPr>
        <w:shd w:val="clear" w:color="auto" w:fill="FFFFFF"/>
        <w:suppressAutoHyphens w:val="0"/>
        <w:rPr>
          <w:rFonts w:cs="Times New Roman"/>
          <w:color w:val="000000"/>
          <w:lang w:eastAsia="ru-RU"/>
        </w:rPr>
      </w:pPr>
    </w:p>
    <w:p w:rsidR="005A3238" w:rsidRDefault="005A3238" w:rsidP="007C369C">
      <w:pPr>
        <w:shd w:val="clear" w:color="auto" w:fill="FFFFFF"/>
        <w:suppressAutoHyphens w:val="0"/>
        <w:rPr>
          <w:rFonts w:cs="Times New Roman"/>
          <w:color w:val="000000"/>
          <w:lang w:eastAsia="ru-RU"/>
        </w:rPr>
      </w:pPr>
    </w:p>
    <w:p w:rsidR="005A3238" w:rsidRDefault="005A3238" w:rsidP="007C369C">
      <w:pPr>
        <w:shd w:val="clear" w:color="auto" w:fill="FFFFFF"/>
        <w:suppressAutoHyphens w:val="0"/>
        <w:rPr>
          <w:rFonts w:cs="Times New Roman"/>
          <w:color w:val="000000"/>
          <w:lang w:eastAsia="ru-RU"/>
        </w:rPr>
      </w:pPr>
    </w:p>
    <w:p w:rsidR="005A3238" w:rsidRDefault="005A3238" w:rsidP="007C369C">
      <w:pPr>
        <w:shd w:val="clear" w:color="auto" w:fill="FFFFFF"/>
        <w:suppressAutoHyphens w:val="0"/>
        <w:rPr>
          <w:rFonts w:cs="Times New Roman"/>
          <w:color w:val="000000"/>
          <w:lang w:eastAsia="ru-RU"/>
        </w:rPr>
      </w:pPr>
    </w:p>
    <w:p w:rsidR="005A3238" w:rsidRDefault="005A3238" w:rsidP="007C369C">
      <w:pPr>
        <w:shd w:val="clear" w:color="auto" w:fill="FFFFFF"/>
        <w:suppressAutoHyphens w:val="0"/>
        <w:rPr>
          <w:rFonts w:cs="Times New Roman"/>
          <w:color w:val="000000"/>
          <w:lang w:eastAsia="ru-RU"/>
        </w:rPr>
      </w:pPr>
    </w:p>
    <w:p w:rsidR="005A3238" w:rsidRDefault="005A3238" w:rsidP="007C369C">
      <w:pPr>
        <w:shd w:val="clear" w:color="auto" w:fill="FFFFFF"/>
        <w:suppressAutoHyphens w:val="0"/>
        <w:rPr>
          <w:rFonts w:cs="Times New Roman"/>
          <w:color w:val="000000"/>
          <w:lang w:eastAsia="ru-RU"/>
        </w:rPr>
      </w:pPr>
    </w:p>
    <w:p w:rsidR="005A3238" w:rsidRDefault="005A3238" w:rsidP="007C369C">
      <w:pPr>
        <w:shd w:val="clear" w:color="auto" w:fill="FFFFFF"/>
        <w:suppressAutoHyphens w:val="0"/>
        <w:rPr>
          <w:rFonts w:cs="Times New Roman"/>
          <w:color w:val="000000"/>
          <w:lang w:eastAsia="ru-RU"/>
        </w:rPr>
      </w:pPr>
    </w:p>
    <w:p w:rsidR="005A3238" w:rsidRDefault="005A3238" w:rsidP="007C369C">
      <w:pPr>
        <w:shd w:val="clear" w:color="auto" w:fill="FFFFFF"/>
        <w:suppressAutoHyphens w:val="0"/>
        <w:rPr>
          <w:rFonts w:cs="Times New Roman"/>
          <w:color w:val="000000"/>
          <w:lang w:eastAsia="ru-RU"/>
        </w:rPr>
      </w:pPr>
    </w:p>
    <w:p w:rsidR="005A3238" w:rsidRDefault="005A3238" w:rsidP="007C369C">
      <w:pPr>
        <w:shd w:val="clear" w:color="auto" w:fill="FFFFFF"/>
        <w:suppressAutoHyphens w:val="0"/>
        <w:rPr>
          <w:rFonts w:cs="Times New Roman"/>
          <w:color w:val="000000"/>
          <w:lang w:eastAsia="ru-RU"/>
        </w:rPr>
      </w:pPr>
    </w:p>
    <w:p w:rsidR="005A3238" w:rsidRDefault="005A3238" w:rsidP="007C369C">
      <w:pPr>
        <w:shd w:val="clear" w:color="auto" w:fill="FFFFFF"/>
        <w:suppressAutoHyphens w:val="0"/>
        <w:rPr>
          <w:rFonts w:cs="Times New Roman"/>
          <w:color w:val="000000"/>
          <w:lang w:eastAsia="ru-RU"/>
        </w:rPr>
      </w:pPr>
    </w:p>
    <w:p w:rsidR="005A3238" w:rsidRDefault="005A3238" w:rsidP="007C369C">
      <w:pPr>
        <w:shd w:val="clear" w:color="auto" w:fill="FFFFFF"/>
        <w:suppressAutoHyphens w:val="0"/>
        <w:rPr>
          <w:rFonts w:cs="Times New Roman"/>
          <w:color w:val="000000"/>
          <w:lang w:eastAsia="ru-RU"/>
        </w:rPr>
      </w:pPr>
    </w:p>
    <w:p w:rsidR="005A3238" w:rsidRDefault="005A3238" w:rsidP="007C369C">
      <w:pPr>
        <w:shd w:val="clear" w:color="auto" w:fill="FFFFFF"/>
        <w:suppressAutoHyphens w:val="0"/>
        <w:rPr>
          <w:rFonts w:cs="Times New Roman"/>
          <w:color w:val="000000"/>
          <w:lang w:eastAsia="ru-RU"/>
        </w:rPr>
      </w:pPr>
    </w:p>
    <w:p w:rsidR="005A3238" w:rsidRDefault="005A3238" w:rsidP="007C369C">
      <w:pPr>
        <w:shd w:val="clear" w:color="auto" w:fill="FFFFFF"/>
        <w:suppressAutoHyphens w:val="0"/>
        <w:rPr>
          <w:rFonts w:cs="Times New Roman"/>
          <w:color w:val="000000"/>
          <w:lang w:eastAsia="ru-RU"/>
        </w:rPr>
      </w:pPr>
    </w:p>
    <w:p w:rsidR="005A3238" w:rsidRDefault="005A3238" w:rsidP="007C369C">
      <w:pPr>
        <w:shd w:val="clear" w:color="auto" w:fill="FFFFFF"/>
        <w:suppressAutoHyphens w:val="0"/>
        <w:rPr>
          <w:rFonts w:cs="Times New Roman"/>
          <w:color w:val="000000"/>
          <w:lang w:eastAsia="ru-RU"/>
        </w:rPr>
      </w:pPr>
    </w:p>
    <w:p w:rsidR="005A3238" w:rsidRDefault="005A3238" w:rsidP="007C369C">
      <w:pPr>
        <w:shd w:val="clear" w:color="auto" w:fill="FFFFFF"/>
        <w:suppressAutoHyphens w:val="0"/>
        <w:rPr>
          <w:rFonts w:cs="Times New Roman"/>
          <w:color w:val="000000"/>
          <w:lang w:eastAsia="ru-RU"/>
        </w:rPr>
      </w:pPr>
    </w:p>
    <w:p w:rsidR="005A3238" w:rsidRDefault="005A3238" w:rsidP="007C369C">
      <w:pPr>
        <w:shd w:val="clear" w:color="auto" w:fill="FFFFFF"/>
        <w:suppressAutoHyphens w:val="0"/>
        <w:rPr>
          <w:rFonts w:cs="Times New Roman"/>
          <w:color w:val="000000"/>
          <w:lang w:eastAsia="ru-RU"/>
        </w:rPr>
      </w:pPr>
    </w:p>
    <w:p w:rsidR="005A3238" w:rsidRDefault="005A3238" w:rsidP="007C369C">
      <w:pPr>
        <w:shd w:val="clear" w:color="auto" w:fill="FFFFFF"/>
        <w:suppressAutoHyphens w:val="0"/>
        <w:rPr>
          <w:rFonts w:cs="Times New Roman"/>
          <w:color w:val="000000"/>
          <w:lang w:eastAsia="ru-RU"/>
        </w:rPr>
      </w:pPr>
    </w:p>
    <w:sectPr w:rsidR="005A3238" w:rsidSect="00237F69">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SimSun">
    <w:altName w:val="§­§°§®§Ц"/>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rebuchet MS">
    <w:panose1 w:val="020B0603020202020204"/>
    <w:charset w:val="CC"/>
    <w:family w:val="swiss"/>
    <w:pitch w:val="variable"/>
    <w:sig w:usb0="00000287" w:usb1="00000003"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12EA86A"/>
    <w:lvl w:ilvl="0">
      <w:numFmt w:val="bullet"/>
      <w:lvlText w:val="*"/>
      <w:lvlJc w:val="left"/>
    </w:lvl>
  </w:abstractNum>
  <w:abstractNum w:abstractNumId="1">
    <w:nsid w:val="00000002"/>
    <w:multiLevelType w:val="multilevel"/>
    <w:tmpl w:val="00000002"/>
    <w:name w:val="WW8Num2"/>
    <w:lvl w:ilvl="0">
      <w:numFmt w:val="bullet"/>
      <w:lvlText w:val="•"/>
      <w:lvlJc w:val="left"/>
      <w:pPr>
        <w:tabs>
          <w:tab w:val="num" w:pos="0"/>
        </w:tabs>
        <w:ind w:left="720" w:hanging="360"/>
      </w:pPr>
      <w:rPr>
        <w:rFonts w:ascii="Times New Roman" w:hAnsi="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
    <w:nsid w:val="00000004"/>
    <w:multiLevelType w:val="singleLevel"/>
    <w:tmpl w:val="00000004"/>
    <w:name w:val="WW8Num4"/>
    <w:lvl w:ilvl="0">
      <w:start w:val="1"/>
      <w:numFmt w:val="bullet"/>
      <w:lvlText w:val=""/>
      <w:lvlJc w:val="left"/>
      <w:pPr>
        <w:tabs>
          <w:tab w:val="num" w:pos="0"/>
        </w:tabs>
        <w:ind w:left="720" w:hanging="360"/>
      </w:pPr>
      <w:rPr>
        <w:rFonts w:ascii="Wingdings" w:hAnsi="Wingdings"/>
      </w:rPr>
    </w:lvl>
  </w:abstractNum>
  <w:abstractNum w:abstractNumId="3">
    <w:nsid w:val="00000005"/>
    <w:multiLevelType w:val="singleLevel"/>
    <w:tmpl w:val="00000005"/>
    <w:name w:val="WW8Num5"/>
    <w:lvl w:ilvl="0">
      <w:start w:val="1"/>
      <w:numFmt w:val="bullet"/>
      <w:lvlText w:val=""/>
      <w:lvlJc w:val="left"/>
      <w:pPr>
        <w:tabs>
          <w:tab w:val="num" w:pos="0"/>
        </w:tabs>
        <w:ind w:left="720" w:hanging="360"/>
      </w:pPr>
      <w:rPr>
        <w:rFonts w:ascii="Wingdings" w:hAnsi="Wingdings"/>
      </w:rPr>
    </w:lvl>
  </w:abstractNum>
  <w:abstractNum w:abstractNumId="4">
    <w:nsid w:val="00000007"/>
    <w:multiLevelType w:val="singleLevel"/>
    <w:tmpl w:val="00000007"/>
    <w:name w:val="WW8Num7"/>
    <w:lvl w:ilvl="0">
      <w:numFmt w:val="bullet"/>
      <w:lvlText w:val="•"/>
      <w:lvlJc w:val="left"/>
      <w:pPr>
        <w:tabs>
          <w:tab w:val="num" w:pos="1425"/>
        </w:tabs>
        <w:ind w:left="1425" w:hanging="360"/>
      </w:pPr>
      <w:rPr>
        <w:rFonts w:ascii="Times New Roman" w:hAnsi="Times New Roman"/>
      </w:rPr>
    </w:lvl>
  </w:abstractNum>
  <w:abstractNum w:abstractNumId="5">
    <w:nsid w:val="193F4D0D"/>
    <w:multiLevelType w:val="hybridMultilevel"/>
    <w:tmpl w:val="4BF2091C"/>
    <w:lvl w:ilvl="0" w:tplc="0419000F">
      <w:start w:val="1"/>
      <w:numFmt w:val="decimal"/>
      <w:lvlText w:val="%1."/>
      <w:lvlJc w:val="left"/>
      <w:pPr>
        <w:tabs>
          <w:tab w:val="num" w:pos="1620"/>
        </w:tabs>
        <w:ind w:left="1620" w:hanging="360"/>
      </w:pPr>
      <w:rPr>
        <w:rFonts w:cs="Times New Roman"/>
      </w:rPr>
    </w:lvl>
    <w:lvl w:ilvl="1" w:tplc="04190019" w:tentative="1">
      <w:start w:val="1"/>
      <w:numFmt w:val="lowerLetter"/>
      <w:lvlText w:val="%2."/>
      <w:lvlJc w:val="left"/>
      <w:pPr>
        <w:tabs>
          <w:tab w:val="num" w:pos="2340"/>
        </w:tabs>
        <w:ind w:left="2340" w:hanging="360"/>
      </w:pPr>
      <w:rPr>
        <w:rFonts w:cs="Times New Roman"/>
      </w:rPr>
    </w:lvl>
    <w:lvl w:ilvl="2" w:tplc="0419001B" w:tentative="1">
      <w:start w:val="1"/>
      <w:numFmt w:val="lowerRoman"/>
      <w:lvlText w:val="%3."/>
      <w:lvlJc w:val="right"/>
      <w:pPr>
        <w:tabs>
          <w:tab w:val="num" w:pos="3060"/>
        </w:tabs>
        <w:ind w:left="3060" w:hanging="180"/>
      </w:pPr>
      <w:rPr>
        <w:rFonts w:cs="Times New Roman"/>
      </w:rPr>
    </w:lvl>
    <w:lvl w:ilvl="3" w:tplc="0419000F" w:tentative="1">
      <w:start w:val="1"/>
      <w:numFmt w:val="decimal"/>
      <w:lvlText w:val="%4."/>
      <w:lvlJc w:val="left"/>
      <w:pPr>
        <w:tabs>
          <w:tab w:val="num" w:pos="3780"/>
        </w:tabs>
        <w:ind w:left="3780" w:hanging="360"/>
      </w:pPr>
      <w:rPr>
        <w:rFonts w:cs="Times New Roman"/>
      </w:rPr>
    </w:lvl>
    <w:lvl w:ilvl="4" w:tplc="04190019" w:tentative="1">
      <w:start w:val="1"/>
      <w:numFmt w:val="lowerLetter"/>
      <w:lvlText w:val="%5."/>
      <w:lvlJc w:val="left"/>
      <w:pPr>
        <w:tabs>
          <w:tab w:val="num" w:pos="4500"/>
        </w:tabs>
        <w:ind w:left="4500" w:hanging="360"/>
      </w:pPr>
      <w:rPr>
        <w:rFonts w:cs="Times New Roman"/>
      </w:rPr>
    </w:lvl>
    <w:lvl w:ilvl="5" w:tplc="0419001B" w:tentative="1">
      <w:start w:val="1"/>
      <w:numFmt w:val="lowerRoman"/>
      <w:lvlText w:val="%6."/>
      <w:lvlJc w:val="right"/>
      <w:pPr>
        <w:tabs>
          <w:tab w:val="num" w:pos="5220"/>
        </w:tabs>
        <w:ind w:left="5220" w:hanging="180"/>
      </w:pPr>
      <w:rPr>
        <w:rFonts w:cs="Times New Roman"/>
      </w:rPr>
    </w:lvl>
    <w:lvl w:ilvl="6" w:tplc="0419000F" w:tentative="1">
      <w:start w:val="1"/>
      <w:numFmt w:val="decimal"/>
      <w:lvlText w:val="%7."/>
      <w:lvlJc w:val="left"/>
      <w:pPr>
        <w:tabs>
          <w:tab w:val="num" w:pos="5940"/>
        </w:tabs>
        <w:ind w:left="5940" w:hanging="360"/>
      </w:pPr>
      <w:rPr>
        <w:rFonts w:cs="Times New Roman"/>
      </w:rPr>
    </w:lvl>
    <w:lvl w:ilvl="7" w:tplc="04190019" w:tentative="1">
      <w:start w:val="1"/>
      <w:numFmt w:val="lowerLetter"/>
      <w:lvlText w:val="%8."/>
      <w:lvlJc w:val="left"/>
      <w:pPr>
        <w:tabs>
          <w:tab w:val="num" w:pos="6660"/>
        </w:tabs>
        <w:ind w:left="6660" w:hanging="360"/>
      </w:pPr>
      <w:rPr>
        <w:rFonts w:cs="Times New Roman"/>
      </w:rPr>
    </w:lvl>
    <w:lvl w:ilvl="8" w:tplc="0419001B" w:tentative="1">
      <w:start w:val="1"/>
      <w:numFmt w:val="lowerRoman"/>
      <w:lvlText w:val="%9."/>
      <w:lvlJc w:val="right"/>
      <w:pPr>
        <w:tabs>
          <w:tab w:val="num" w:pos="7380"/>
        </w:tabs>
        <w:ind w:left="7380" w:hanging="180"/>
      </w:pPr>
      <w:rPr>
        <w:rFonts w:cs="Times New Roman"/>
      </w:rPr>
    </w:lvl>
  </w:abstractNum>
  <w:abstractNum w:abstractNumId="6">
    <w:nsid w:val="1AAF5A6B"/>
    <w:multiLevelType w:val="multilevel"/>
    <w:tmpl w:val="2024450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nsid w:val="3F76449F"/>
    <w:multiLevelType w:val="hybridMultilevel"/>
    <w:tmpl w:val="709221D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451919A3"/>
    <w:multiLevelType w:val="hybridMultilevel"/>
    <w:tmpl w:val="84FE7F7C"/>
    <w:lvl w:ilvl="0" w:tplc="DA0CB876">
      <w:numFmt w:val="bullet"/>
      <w:lvlText w:val="—"/>
      <w:lvlJc w:val="left"/>
      <w:pPr>
        <w:ind w:left="1008" w:hanging="360"/>
      </w:pPr>
      <w:rPr>
        <w:rFonts w:ascii="Times New Roman" w:hAnsi="Times New Roman" w:hint="default"/>
      </w:rPr>
    </w:lvl>
    <w:lvl w:ilvl="1" w:tplc="04190003" w:tentative="1">
      <w:start w:val="1"/>
      <w:numFmt w:val="bullet"/>
      <w:lvlText w:val="o"/>
      <w:lvlJc w:val="left"/>
      <w:pPr>
        <w:ind w:left="1728" w:hanging="360"/>
      </w:pPr>
      <w:rPr>
        <w:rFonts w:ascii="Courier New" w:hAnsi="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9">
    <w:nsid w:val="614E31A7"/>
    <w:multiLevelType w:val="hybridMultilevel"/>
    <w:tmpl w:val="33C0A020"/>
    <w:lvl w:ilvl="0" w:tplc="0419000F">
      <w:start w:val="1"/>
      <w:numFmt w:val="decimal"/>
      <w:lvlText w:val="%1."/>
      <w:lvlJc w:val="left"/>
      <w:pPr>
        <w:ind w:left="1260" w:hanging="360"/>
      </w:pPr>
      <w:rPr>
        <w:rFonts w:cs="Times New Roman"/>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10">
    <w:nsid w:val="76CC5495"/>
    <w:multiLevelType w:val="multilevel"/>
    <w:tmpl w:val="1FB47D44"/>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795161DD"/>
    <w:multiLevelType w:val="multilevel"/>
    <w:tmpl w:val="4A0889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4"/>
  </w:num>
  <w:num w:numId="5">
    <w:abstractNumId w:val="10"/>
  </w:num>
  <w:num w:numId="6">
    <w:abstractNumId w:val="0"/>
    <w:lvlOverride w:ilvl="0">
      <w:lvl w:ilvl="0">
        <w:numFmt w:val="bullet"/>
        <w:lvlText w:val="—"/>
        <w:legacy w:legacy="1" w:legacySpace="0" w:legacyIndent="295"/>
        <w:lvlJc w:val="left"/>
        <w:rPr>
          <w:rFonts w:ascii="Times New Roman" w:hAnsi="Times New Roman" w:hint="default"/>
        </w:rPr>
      </w:lvl>
    </w:lvlOverride>
  </w:num>
  <w:num w:numId="7">
    <w:abstractNumId w:val="8"/>
  </w:num>
  <w:num w:numId="8">
    <w:abstractNumId w:val="6"/>
  </w:num>
  <w:num w:numId="9">
    <w:abstractNumId w:val="9"/>
  </w:num>
  <w:num w:numId="10">
    <w:abstractNumId w:val="11"/>
  </w:num>
  <w:num w:numId="11">
    <w:abstractNumId w:val="5"/>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0D72"/>
    <w:rsid w:val="00021C13"/>
    <w:rsid w:val="00030681"/>
    <w:rsid w:val="0007619B"/>
    <w:rsid w:val="00150429"/>
    <w:rsid w:val="001A6E51"/>
    <w:rsid w:val="001D61B2"/>
    <w:rsid w:val="002148F4"/>
    <w:rsid w:val="00237F69"/>
    <w:rsid w:val="002A7586"/>
    <w:rsid w:val="00347264"/>
    <w:rsid w:val="00370864"/>
    <w:rsid w:val="0037260C"/>
    <w:rsid w:val="003B12A7"/>
    <w:rsid w:val="003B2076"/>
    <w:rsid w:val="003E6196"/>
    <w:rsid w:val="003F4905"/>
    <w:rsid w:val="00454DAF"/>
    <w:rsid w:val="004739B5"/>
    <w:rsid w:val="004A3FE9"/>
    <w:rsid w:val="004F7D5C"/>
    <w:rsid w:val="00574A13"/>
    <w:rsid w:val="005A3238"/>
    <w:rsid w:val="005B6D4B"/>
    <w:rsid w:val="00626537"/>
    <w:rsid w:val="007355B3"/>
    <w:rsid w:val="00747376"/>
    <w:rsid w:val="007C066D"/>
    <w:rsid w:val="007C369C"/>
    <w:rsid w:val="007E2E48"/>
    <w:rsid w:val="007F2256"/>
    <w:rsid w:val="0080146A"/>
    <w:rsid w:val="00861CD3"/>
    <w:rsid w:val="008627BE"/>
    <w:rsid w:val="008D6B64"/>
    <w:rsid w:val="00904495"/>
    <w:rsid w:val="00962397"/>
    <w:rsid w:val="009B1D7F"/>
    <w:rsid w:val="00A44BC5"/>
    <w:rsid w:val="00AC748B"/>
    <w:rsid w:val="00AE075C"/>
    <w:rsid w:val="00AF45E1"/>
    <w:rsid w:val="00B67996"/>
    <w:rsid w:val="00BB6689"/>
    <w:rsid w:val="00BF448F"/>
    <w:rsid w:val="00BF6161"/>
    <w:rsid w:val="00C1064C"/>
    <w:rsid w:val="00C57293"/>
    <w:rsid w:val="00CA6743"/>
    <w:rsid w:val="00D14E9D"/>
    <w:rsid w:val="00D20282"/>
    <w:rsid w:val="00D205EA"/>
    <w:rsid w:val="00D51A7A"/>
    <w:rsid w:val="00D55B89"/>
    <w:rsid w:val="00D6116B"/>
    <w:rsid w:val="00D87484"/>
    <w:rsid w:val="00D96789"/>
    <w:rsid w:val="00DC4606"/>
    <w:rsid w:val="00E640DE"/>
    <w:rsid w:val="00F40D72"/>
    <w:rsid w:val="00F704C5"/>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F69"/>
    <w:pPr>
      <w:suppressAutoHyphens/>
    </w:pPr>
    <w:rPr>
      <w:rFonts w:ascii="Times New Roman" w:eastAsia="Times New Roman" w:hAnsi="Times New Roman" w:cs="Calibri"/>
      <w:sz w:val="24"/>
      <w:szCs w:val="24"/>
      <w:lang w:eastAsia="ar-SA"/>
    </w:rPr>
  </w:style>
  <w:style w:type="paragraph" w:styleId="Heading2">
    <w:name w:val="heading 2"/>
    <w:basedOn w:val="Normal"/>
    <w:link w:val="Heading2Char"/>
    <w:uiPriority w:val="99"/>
    <w:qFormat/>
    <w:rsid w:val="00237F69"/>
    <w:pPr>
      <w:suppressAutoHyphens w:val="0"/>
      <w:spacing w:before="100" w:beforeAutospacing="1" w:after="100" w:afterAutospacing="1"/>
      <w:outlineLvl w:val="1"/>
    </w:pPr>
    <w:rPr>
      <w:rFonts w:cs="Times New Roman"/>
      <w:b/>
      <w:bCs/>
      <w:sz w:val="36"/>
      <w:szCs w:val="36"/>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237F69"/>
    <w:rPr>
      <w:rFonts w:ascii="Times New Roman" w:hAnsi="Times New Roman" w:cs="Times New Roman"/>
      <w:b/>
      <w:bCs/>
      <w:sz w:val="36"/>
      <w:szCs w:val="36"/>
      <w:lang w:eastAsia="ru-RU"/>
    </w:rPr>
  </w:style>
  <w:style w:type="paragraph" w:styleId="NoSpacing">
    <w:name w:val="No Spacing"/>
    <w:link w:val="NoSpacingChar"/>
    <w:uiPriority w:val="99"/>
    <w:qFormat/>
    <w:rsid w:val="00237F69"/>
    <w:pPr>
      <w:suppressAutoHyphens/>
    </w:pPr>
    <w:rPr>
      <w:lang w:eastAsia="ar-SA"/>
    </w:rPr>
  </w:style>
  <w:style w:type="character" w:styleId="Strong">
    <w:name w:val="Strong"/>
    <w:basedOn w:val="DefaultParagraphFont"/>
    <w:uiPriority w:val="99"/>
    <w:qFormat/>
    <w:rsid w:val="00237F69"/>
    <w:rPr>
      <w:rFonts w:cs="Times New Roman"/>
      <w:b/>
    </w:rPr>
  </w:style>
  <w:style w:type="character" w:customStyle="1" w:styleId="NoSpacingChar">
    <w:name w:val="No Spacing Char"/>
    <w:link w:val="NoSpacing"/>
    <w:uiPriority w:val="99"/>
    <w:locked/>
    <w:rsid w:val="00237F69"/>
    <w:rPr>
      <w:sz w:val="22"/>
      <w:lang w:eastAsia="ar-SA" w:bidi="ar-SA"/>
    </w:rPr>
  </w:style>
  <w:style w:type="paragraph" w:styleId="ListParagraph">
    <w:name w:val="List Paragraph"/>
    <w:basedOn w:val="Normal"/>
    <w:uiPriority w:val="99"/>
    <w:qFormat/>
    <w:rsid w:val="00237F69"/>
    <w:pPr>
      <w:suppressAutoHyphens w:val="0"/>
      <w:spacing w:after="200" w:line="276" w:lineRule="auto"/>
      <w:ind w:left="720"/>
      <w:contextualSpacing/>
    </w:pPr>
    <w:rPr>
      <w:rFonts w:ascii="Calibri" w:eastAsia="Calibri" w:hAnsi="Calibri" w:cs="Times New Roman"/>
      <w:sz w:val="22"/>
      <w:szCs w:val="22"/>
      <w:lang w:eastAsia="en-US"/>
    </w:rPr>
  </w:style>
  <w:style w:type="paragraph" w:customStyle="1" w:styleId="Default">
    <w:name w:val="Default"/>
    <w:uiPriority w:val="99"/>
    <w:rsid w:val="00237F69"/>
    <w:pPr>
      <w:autoSpaceDE w:val="0"/>
      <w:autoSpaceDN w:val="0"/>
      <w:adjustRightInd w:val="0"/>
    </w:pPr>
    <w:rPr>
      <w:rFonts w:ascii="Times New Roman" w:eastAsia="Times New Roman" w:hAnsi="Times New Roman"/>
      <w:color w:val="000000"/>
      <w:sz w:val="24"/>
      <w:szCs w:val="24"/>
    </w:rPr>
  </w:style>
  <w:style w:type="paragraph" w:styleId="FootnoteText">
    <w:name w:val="footnote text"/>
    <w:basedOn w:val="Normal"/>
    <w:link w:val="FootnoteTextChar"/>
    <w:uiPriority w:val="99"/>
    <w:semiHidden/>
    <w:rsid w:val="00237F69"/>
    <w:pPr>
      <w:suppressAutoHyphens w:val="0"/>
    </w:pPr>
    <w:rPr>
      <w:rFonts w:cs="Times New Roman"/>
      <w:sz w:val="20"/>
      <w:szCs w:val="20"/>
      <w:lang w:eastAsia="ru-RU"/>
    </w:rPr>
  </w:style>
  <w:style w:type="character" w:customStyle="1" w:styleId="FootnoteTextChar">
    <w:name w:val="Footnote Text Char"/>
    <w:basedOn w:val="DefaultParagraphFont"/>
    <w:link w:val="FootnoteText"/>
    <w:uiPriority w:val="99"/>
    <w:semiHidden/>
    <w:locked/>
    <w:rsid w:val="00237F69"/>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237F69"/>
    <w:rPr>
      <w:rFonts w:cs="Times New Roman"/>
      <w:vertAlign w:val="superscript"/>
    </w:rPr>
  </w:style>
  <w:style w:type="character" w:customStyle="1" w:styleId="a">
    <w:name w:val="Основной текст_"/>
    <w:link w:val="3"/>
    <w:uiPriority w:val="99"/>
    <w:locked/>
    <w:rsid w:val="00237F69"/>
    <w:rPr>
      <w:rFonts w:ascii="Century Schoolbook" w:hAnsi="Century Schoolbook"/>
      <w:sz w:val="20"/>
      <w:shd w:val="clear" w:color="auto" w:fill="FFFFFF"/>
    </w:rPr>
  </w:style>
  <w:style w:type="character" w:customStyle="1" w:styleId="1">
    <w:name w:val="Основной текст1"/>
    <w:uiPriority w:val="99"/>
    <w:rsid w:val="00237F69"/>
    <w:rPr>
      <w:rFonts w:ascii="Century Schoolbook" w:hAnsi="Century Schoolbook"/>
      <w:color w:val="000000"/>
      <w:spacing w:val="0"/>
      <w:w w:val="100"/>
      <w:position w:val="0"/>
      <w:sz w:val="20"/>
      <w:shd w:val="clear" w:color="auto" w:fill="FFFFFF"/>
      <w:lang w:val="ru-RU"/>
    </w:rPr>
  </w:style>
  <w:style w:type="paragraph" w:customStyle="1" w:styleId="3">
    <w:name w:val="Основной текст3"/>
    <w:basedOn w:val="Normal"/>
    <w:link w:val="a"/>
    <w:uiPriority w:val="99"/>
    <w:rsid w:val="00237F69"/>
    <w:pPr>
      <w:widowControl w:val="0"/>
      <w:shd w:val="clear" w:color="auto" w:fill="FFFFFF"/>
      <w:suppressAutoHyphens w:val="0"/>
      <w:spacing w:after="4620" w:line="245" w:lineRule="exact"/>
      <w:ind w:hanging="520"/>
    </w:pPr>
    <w:rPr>
      <w:rFonts w:ascii="Century Schoolbook" w:eastAsia="Calibri" w:hAnsi="Century Schoolbook" w:cs="Times New Roman"/>
      <w:sz w:val="20"/>
      <w:szCs w:val="20"/>
      <w:lang w:eastAsia="ru-RU"/>
    </w:rPr>
  </w:style>
  <w:style w:type="paragraph" w:styleId="BodyText">
    <w:name w:val="Body Text"/>
    <w:basedOn w:val="Normal"/>
    <w:link w:val="BodyTextChar"/>
    <w:uiPriority w:val="99"/>
    <w:rsid w:val="00237F69"/>
    <w:pPr>
      <w:suppressAutoHyphens w:val="0"/>
      <w:spacing w:after="120" w:line="276" w:lineRule="auto"/>
    </w:pPr>
    <w:rPr>
      <w:rFonts w:ascii="Calibri" w:hAnsi="Calibri"/>
      <w:sz w:val="22"/>
      <w:szCs w:val="22"/>
      <w:lang w:eastAsia="ru-RU"/>
    </w:rPr>
  </w:style>
  <w:style w:type="character" w:customStyle="1" w:styleId="BodyTextChar">
    <w:name w:val="Body Text Char"/>
    <w:basedOn w:val="DefaultParagraphFont"/>
    <w:link w:val="BodyText"/>
    <w:uiPriority w:val="99"/>
    <w:locked/>
    <w:rsid w:val="00237F69"/>
    <w:rPr>
      <w:rFonts w:ascii="Calibri" w:hAnsi="Calibri" w:cs="Calibri"/>
      <w:lang w:eastAsia="ru-RU"/>
    </w:rPr>
  </w:style>
  <w:style w:type="paragraph" w:customStyle="1" w:styleId="Standard">
    <w:name w:val="Standard"/>
    <w:uiPriority w:val="99"/>
    <w:rsid w:val="00237F69"/>
    <w:pPr>
      <w:widowControl w:val="0"/>
      <w:suppressAutoHyphens/>
      <w:autoSpaceDN w:val="0"/>
      <w:textAlignment w:val="baseline"/>
    </w:pPr>
    <w:rPr>
      <w:rFonts w:ascii="Arial" w:eastAsia="SimSun" w:hAnsi="Arial" w:cs="Mangal"/>
      <w:kern w:val="3"/>
      <w:sz w:val="24"/>
      <w:szCs w:val="24"/>
      <w:lang w:eastAsia="zh-CN" w:bidi="hi-IN"/>
    </w:rPr>
  </w:style>
  <w:style w:type="character" w:styleId="Hyperlink">
    <w:name w:val="Hyperlink"/>
    <w:basedOn w:val="DefaultParagraphFont"/>
    <w:uiPriority w:val="99"/>
    <w:rsid w:val="00237F69"/>
    <w:rPr>
      <w:rFonts w:cs="Times New Roman"/>
      <w:color w:val="0000FF"/>
      <w:u w:val="single"/>
    </w:rPr>
  </w:style>
  <w:style w:type="character" w:customStyle="1" w:styleId="apple-converted-space">
    <w:name w:val="apple-converted-space"/>
    <w:basedOn w:val="DefaultParagraphFont"/>
    <w:uiPriority w:val="99"/>
    <w:rsid w:val="00237F69"/>
    <w:rPr>
      <w:rFonts w:cs="Times New Roman"/>
    </w:rPr>
  </w:style>
  <w:style w:type="character" w:customStyle="1" w:styleId="c22c3">
    <w:name w:val="c22 c3"/>
    <w:basedOn w:val="DefaultParagraphFont"/>
    <w:uiPriority w:val="99"/>
    <w:rsid w:val="00237F69"/>
    <w:rPr>
      <w:rFonts w:cs="Times New Roman"/>
    </w:rPr>
  </w:style>
  <w:style w:type="character" w:styleId="Emphasis">
    <w:name w:val="Emphasis"/>
    <w:basedOn w:val="DefaultParagraphFont"/>
    <w:uiPriority w:val="99"/>
    <w:qFormat/>
    <w:rsid w:val="00237F69"/>
    <w:rPr>
      <w:rFonts w:cs="Times New Roman"/>
      <w:i/>
      <w:iCs/>
    </w:rPr>
  </w:style>
  <w:style w:type="paragraph" w:styleId="NormalWeb">
    <w:name w:val="Normal (Web)"/>
    <w:basedOn w:val="Normal"/>
    <w:uiPriority w:val="99"/>
    <w:rsid w:val="00237F69"/>
    <w:pPr>
      <w:suppressAutoHyphens w:val="0"/>
      <w:spacing w:before="100" w:beforeAutospacing="1" w:after="100" w:afterAutospacing="1"/>
    </w:pPr>
    <w:rPr>
      <w:rFonts w:cs="Times New Roman"/>
      <w:lang w:eastAsia="ru-RU"/>
    </w:rPr>
  </w:style>
  <w:style w:type="character" w:customStyle="1" w:styleId="TrebuchetMS">
    <w:name w:val="Основной текст + Trebuchet MS"/>
    <w:aliases w:val="9 pt,Полужирный"/>
    <w:uiPriority w:val="99"/>
    <w:rsid w:val="00237F69"/>
    <w:rPr>
      <w:rFonts w:ascii="Trebuchet MS" w:hAnsi="Trebuchet MS"/>
      <w:b/>
      <w:color w:val="000000"/>
      <w:spacing w:val="0"/>
      <w:w w:val="100"/>
      <w:position w:val="0"/>
      <w:sz w:val="18"/>
      <w:shd w:val="clear" w:color="auto" w:fill="FFFFFF"/>
      <w:lang w:val="ru-RU"/>
    </w:rPr>
  </w:style>
  <w:style w:type="character" w:customStyle="1" w:styleId="TrebuchetMS1">
    <w:name w:val="Основной текст + Trebuchet MS1"/>
    <w:aliases w:val="9 pt1"/>
    <w:uiPriority w:val="99"/>
    <w:rsid w:val="00237F69"/>
    <w:rPr>
      <w:rFonts w:ascii="Trebuchet MS" w:hAnsi="Trebuchet MS"/>
      <w:color w:val="000000"/>
      <w:spacing w:val="0"/>
      <w:w w:val="100"/>
      <w:position w:val="0"/>
      <w:sz w:val="18"/>
      <w:shd w:val="clear" w:color="auto" w:fill="FFFFFF"/>
      <w:lang w:val="ru-RU"/>
    </w:rPr>
  </w:style>
  <w:style w:type="paragraph" w:styleId="DocumentMap">
    <w:name w:val="Document Map"/>
    <w:basedOn w:val="Normal"/>
    <w:link w:val="DocumentMapChar"/>
    <w:uiPriority w:val="99"/>
    <w:semiHidden/>
    <w:rsid w:val="00747376"/>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904495"/>
    <w:rPr>
      <w:rFonts w:ascii="Times New Roman" w:hAnsi="Times New Roman" w:cs="Calibri"/>
      <w:sz w:val="2"/>
      <w:lang w:eastAsia="ar-SA" w:bidi="ar-SA"/>
    </w:rPr>
  </w:style>
  <w:style w:type="paragraph" w:customStyle="1" w:styleId="c3">
    <w:name w:val="c3"/>
    <w:basedOn w:val="Normal"/>
    <w:uiPriority w:val="99"/>
    <w:rsid w:val="00D96789"/>
    <w:pPr>
      <w:suppressAutoHyphens w:val="0"/>
      <w:spacing w:before="100" w:beforeAutospacing="1" w:after="100" w:afterAutospacing="1"/>
    </w:pPr>
    <w:rPr>
      <w:rFonts w:cs="Times New Roman"/>
      <w:lang w:eastAsia="ru-RU"/>
    </w:rPr>
  </w:style>
  <w:style w:type="character" w:customStyle="1" w:styleId="c4">
    <w:name w:val="c4"/>
    <w:basedOn w:val="DefaultParagraphFont"/>
    <w:uiPriority w:val="99"/>
    <w:rsid w:val="00D96789"/>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hool-collection.edu.ru/" TargetMode="External"/><Relationship Id="rId3" Type="http://schemas.openxmlformats.org/officeDocument/2006/relationships/settings" Target="settings.xml"/><Relationship Id="rId7" Type="http://schemas.openxmlformats.org/officeDocument/2006/relationships/hyperlink" Target="http://fcior.edu.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1084;&#1080;&#1085;&#1086;&#1073;&#1088;&#1085;&#1072;&#1091;&#1082;&#1080;.&#1088;&#1092;/&#1076;&#1086;&#1082;&#1091;&#1084;&#1077;&#1085;&#1090;&#1099;/3483" TargetMode="External"/><Relationship Id="rId11" Type="http://schemas.openxmlformats.org/officeDocument/2006/relationships/fontTable" Target="fontTable.xml"/><Relationship Id="rId5" Type="http://schemas.openxmlformats.org/officeDocument/2006/relationships/hyperlink" Target="http://&#1084;&#1080;&#1085;&#1086;&#1073;&#1088;&#1085;&#1072;&#1091;&#1082;&#1080;.&#1088;&#1092;/&#1076;&#1086;&#1082;&#1091;&#1084;&#1077;&#1085;&#1090;&#1099;/3483" TargetMode="External"/><Relationship Id="rId10" Type="http://schemas.openxmlformats.org/officeDocument/2006/relationships/hyperlink" Target="http://www.google.com/url?q=http%3A%2F%2Fwww.hrono.info%2Fbiograf%2Findex.php&amp;sa=D&amp;sntz=1&amp;usg=AFQjCNEzt-uVngIOfDbCfdUgeXstGV3rEg" TargetMode="External"/><Relationship Id="rId4" Type="http://schemas.openxmlformats.org/officeDocument/2006/relationships/webSettings" Target="webSettings.xml"/><Relationship Id="rId9" Type="http://schemas.openxmlformats.org/officeDocument/2006/relationships/hyperlink" Target="http://www.google.com/url?q=http%3A%2F%2Fwww.km-school.ru%2Fr1%2Fmedia%2Fa1.asp&amp;sa=D&amp;sntz=1&amp;usg=AFQjCNFWzoAztbPuSspHTwqu5wtN-hrCM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91</TotalTime>
  <Pages>32</Pages>
  <Words>14392</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dc:creator>
  <cp:keywords/>
  <dc:description/>
  <cp:lastModifiedBy>HP</cp:lastModifiedBy>
  <cp:revision>22</cp:revision>
  <dcterms:created xsi:type="dcterms:W3CDTF">2018-08-12T07:05:00Z</dcterms:created>
  <dcterms:modified xsi:type="dcterms:W3CDTF">2022-08-31T06:55:00Z</dcterms:modified>
</cp:coreProperties>
</file>